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gif" ContentType="image/gif"> </Default>
  <Default Extension="jpg" ContentType="image/jpg"> </Default>
  <Default Extension="png" ContentType="image/png"> </Default>
  <Default Extension="bmp" ContentType="image/bmp"> </Default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  <Default Extension="sigs" ContentType="application/vnd.openxmlformats-package.digital-signature-origin"/>
  <Override PartName="/_xmlsignatures/sig1.xml" ContentType="application/vnd.openxmlformats-package.digital-signature-xmlsignature+xml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0B9" w:rsidRDefault="002270B9">
      <w:pPr>
        <w:autoSpaceDE w:val="0"/>
        <w:autoSpaceDN w:val="0"/>
        <w:spacing w:after="78" w:line="220" w:lineRule="exact"/>
      </w:pPr>
    </w:p>
    <w:p w:rsidR="000B1322" w:rsidRDefault="000B1322" w:rsidP="000B1322">
      <w:pPr>
        <w:autoSpaceDE w:val="0"/>
        <w:autoSpaceDN w:val="0"/>
        <w:spacing w:after="0" w:line="230" w:lineRule="auto"/>
        <w:jc w:val="center"/>
        <w:rPr>
          <w:rFonts w:ascii="Times New Roman" w:eastAsia="Times New Roman" w:hAnsi="Times New Roman"/>
          <w:b/>
          <w:color w:val="000000"/>
          <w:sz w:val="24"/>
          <w:lang w:val="ru-RU"/>
        </w:rPr>
      </w:pPr>
      <w:r>
        <w:rPr>
          <w:noProof/>
        </w:rPr>
        <w:drawing>
          <wp:inline distT="0" distB="0" distL="0" distR="0" wp14:anchorId="7A907908" wp14:editId="0AF5F3DA">
            <wp:extent cx="6720840" cy="9342120"/>
            <wp:effectExtent l="0" t="0" r="3810" b="0"/>
            <wp:docPr id="1" name="image1.jpe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720840" cy="9342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1322" w:rsidRDefault="000B132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B1322" w:rsidRDefault="000B132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0B1322" w:rsidRDefault="000B1322">
      <w:pPr>
        <w:autoSpaceDE w:val="0"/>
        <w:autoSpaceDN w:val="0"/>
        <w:spacing w:after="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270B9" w:rsidRPr="00F1721A" w:rsidRDefault="00A915A4" w:rsidP="003B2245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F1721A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ПОЯСНИТЕЛЬНАЯ ЗАПИСКА</w:t>
      </w:r>
    </w:p>
    <w:p w:rsidR="002270B9" w:rsidRPr="00F1721A" w:rsidRDefault="00A915A4" w:rsidP="003B2245">
      <w:pPr>
        <w:autoSpaceDE w:val="0"/>
        <w:autoSpaceDN w:val="0"/>
        <w:spacing w:after="0" w:line="240" w:lineRule="auto"/>
        <w:ind w:left="284" w:firstLine="567"/>
        <w:jc w:val="both"/>
        <w:rPr>
          <w:lang w:val="ru-RU"/>
        </w:rPr>
      </w:pP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Рабочая программа учебного предмета «Русский язык» для обучающихся 1 классов на уровне начального общего образования составлена на основе Требований к результатам освоения программы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началь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общего образования Федерального государственного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обра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зовательного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стандарта начального общего образования (да​лее — ФГОС НОО), а также ориентирована на целевые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приори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теты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, сформулированные в Примерной программе воспитания.</w:t>
      </w:r>
    </w:p>
    <w:p w:rsidR="002270B9" w:rsidRPr="00F1721A" w:rsidRDefault="00A915A4" w:rsidP="003B2245">
      <w:pPr>
        <w:autoSpaceDE w:val="0"/>
        <w:autoSpaceDN w:val="0"/>
        <w:spacing w:before="190" w:after="0" w:line="230" w:lineRule="auto"/>
        <w:ind w:left="180"/>
        <w:jc w:val="center"/>
        <w:rPr>
          <w:lang w:val="ru-RU"/>
        </w:rPr>
      </w:pPr>
      <w:r w:rsidRPr="00F1721A">
        <w:rPr>
          <w:rFonts w:ascii="Times New Roman" w:eastAsia="Times New Roman" w:hAnsi="Times New Roman"/>
          <w:b/>
          <w:color w:val="000000"/>
          <w:sz w:val="24"/>
          <w:lang w:val="ru-RU"/>
        </w:rPr>
        <w:t>ОБЩАЯ ХАРАКТЕРИСТИКА УЧЕБНОГО ПРЕДМЕТА "РУССКИЙ ЯЗЫК"</w:t>
      </w:r>
    </w:p>
    <w:p w:rsidR="002270B9" w:rsidRPr="00F1721A" w:rsidRDefault="00A915A4" w:rsidP="003B2245">
      <w:pPr>
        <w:autoSpaceDE w:val="0"/>
        <w:autoSpaceDN w:val="0"/>
        <w:spacing w:after="0" w:line="240" w:lineRule="auto"/>
        <w:ind w:left="284" w:firstLine="709"/>
        <w:jc w:val="both"/>
        <w:rPr>
          <w:lang w:val="ru-RU"/>
        </w:rPr>
      </w:pP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Русский язык является основой всего процесса обучения в на​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чальной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школе, успехи в его изучении во многом определяют результаты обучающихся по другим предметам. Русский язык как средство познания действительности обеспечивает развитие интеллектуальных и творческих способностей младших школьников, формирует умения извлекать и анализировать информацию из различных текстов, навыки самостоятельной учебной деятельности. Предмет «Русский язык» обладает </w:t>
      </w:r>
      <w:r w:rsidRPr="00F1721A">
        <w:rPr>
          <w:lang w:val="ru-RU"/>
        </w:rPr>
        <w:br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значительным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потенциа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​лом в развитии функциональной грамотности младших школь​ников, особенно таких её компонентов, как языковая, комму​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никативная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, читательская, общекультурная и социальная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гра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мотность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. 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различ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сферах и ситуациях общения способствуют успешной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соци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ализации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младшего школьника. Русский язык, выполняя свои базовые функции общения и выражения мысли, обеспечивает межличностное и социальное взаимодействие, участвует в фор​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мировании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самосознания и мировоззрения личности, является важнейшим средством хранения и передачи информации, куль​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турных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адек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​ватного самовыражения взглядов, мыслей, чувств, проявления себя в различных жизненно важных для человека областях. Изучение русского языка обладает огромным потенциалом присвоения традиционных социокультурных и духовно​нрав​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ственных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ценностей, принятых в обществе правил и норм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пове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дения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, в том числе речевого, что способствует формированию внутренней позиции личности. Личностные достижения младшего школьника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результата​ми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Достижение этих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личност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—длительный процесс, разворачивающийся на протяжении изучения содержания предмета.</w:t>
      </w:r>
    </w:p>
    <w:p w:rsidR="002270B9" w:rsidRPr="00F1721A" w:rsidRDefault="00A915A4" w:rsidP="003B2245">
      <w:pPr>
        <w:autoSpaceDE w:val="0"/>
        <w:autoSpaceDN w:val="0"/>
        <w:spacing w:after="0" w:line="240" w:lineRule="auto"/>
        <w:ind w:left="284" w:firstLine="709"/>
        <w:jc w:val="both"/>
        <w:rPr>
          <w:lang w:val="ru-RU"/>
        </w:rPr>
      </w:pP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Центральной идеей конструирования содержания и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планиру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емых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результатов обучения является признание равной значимости работы по изучению системы языка и работы по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совер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шенствованию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речи младших школьников. Языковой материал призван сформировать первоначальные </w:t>
      </w:r>
      <w:r w:rsidRPr="00F1721A">
        <w:rPr>
          <w:lang w:val="ru-RU"/>
        </w:rPr>
        <w:br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представления о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струк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​туре русского языка, способствовать усвоению норм русского литературного языка, орфографических и пунктуационных правил. Развитие устной и письменной речи младших школь​ников направлено на решение практической задачи развития всех видов речевой деятельности, отработку навыков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вания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усвоенных норм русского литературного языка, речевых норм и правил речевого этикета в процессе устного и письмен​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ного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общения. Ряд задач по </w:t>
      </w:r>
      <w:r w:rsidRPr="00F1721A">
        <w:rPr>
          <w:lang w:val="ru-RU"/>
        </w:rPr>
        <w:br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совершенствованию речевой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дея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​тельности решаются совместно с учебным предметом «Литературное чтение».</w:t>
      </w:r>
    </w:p>
    <w:p w:rsidR="002270B9" w:rsidRPr="00F1721A" w:rsidRDefault="00A915A4" w:rsidP="003B2245">
      <w:pPr>
        <w:autoSpaceDE w:val="0"/>
        <w:autoSpaceDN w:val="0"/>
        <w:spacing w:after="0" w:line="240" w:lineRule="auto"/>
        <w:ind w:left="284" w:firstLine="709"/>
        <w:jc w:val="both"/>
        <w:rPr>
          <w:lang w:val="ru-RU"/>
        </w:rPr>
      </w:pP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Общее число часов, отведённых на изучение «Русского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​ка», в 1 классе — 165 ч. </w:t>
      </w:r>
    </w:p>
    <w:p w:rsidR="003B2245" w:rsidRDefault="003B2245" w:rsidP="003B2245">
      <w:pPr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B2245" w:rsidRDefault="003B2245" w:rsidP="003B2245">
      <w:pPr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2270B9" w:rsidRPr="00F1721A" w:rsidRDefault="002270B9">
      <w:pPr>
        <w:rPr>
          <w:lang w:val="ru-RU"/>
        </w:rPr>
        <w:sectPr w:rsidR="002270B9" w:rsidRPr="00F1721A">
          <w:pgSz w:w="11900" w:h="16840"/>
          <w:pgMar w:top="436" w:right="650" w:bottom="35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3B2245" w:rsidRDefault="003B2245" w:rsidP="003B2245">
      <w:pPr>
        <w:autoSpaceDE w:val="0"/>
        <w:autoSpaceDN w:val="0"/>
        <w:spacing w:after="0" w:line="240" w:lineRule="auto"/>
        <w:ind w:left="180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3B2245" w:rsidRPr="00F1721A" w:rsidRDefault="003B2245" w:rsidP="003B2245">
      <w:pPr>
        <w:autoSpaceDE w:val="0"/>
        <w:autoSpaceDN w:val="0"/>
        <w:spacing w:after="0" w:line="240" w:lineRule="auto"/>
        <w:ind w:left="180"/>
        <w:jc w:val="center"/>
        <w:rPr>
          <w:lang w:val="ru-RU"/>
        </w:rPr>
      </w:pPr>
      <w:r w:rsidRPr="00F1721A">
        <w:rPr>
          <w:rFonts w:ascii="Times New Roman" w:eastAsia="Times New Roman" w:hAnsi="Times New Roman"/>
          <w:b/>
          <w:color w:val="000000"/>
          <w:sz w:val="24"/>
          <w:lang w:val="ru-RU"/>
        </w:rPr>
        <w:t>ЦЕЛИ ИЗУЧЕНИЯ УЧЕБНОГО ПРЕДМЕТА "РУССКИЙ ЯЗЫК"</w:t>
      </w:r>
    </w:p>
    <w:p w:rsidR="002270B9" w:rsidRPr="00F1721A" w:rsidRDefault="002270B9">
      <w:pPr>
        <w:autoSpaceDE w:val="0"/>
        <w:autoSpaceDN w:val="0"/>
        <w:spacing w:after="90" w:line="220" w:lineRule="exact"/>
        <w:rPr>
          <w:lang w:val="ru-RU"/>
        </w:rPr>
      </w:pPr>
    </w:p>
    <w:p w:rsidR="002270B9" w:rsidRPr="00F1721A" w:rsidRDefault="00A915A4" w:rsidP="003B2245">
      <w:pPr>
        <w:autoSpaceDE w:val="0"/>
        <w:autoSpaceDN w:val="0"/>
        <w:spacing w:after="0" w:line="240" w:lineRule="auto"/>
        <w:ind w:left="284" w:right="144" w:firstLine="567"/>
        <w:jc w:val="both"/>
        <w:rPr>
          <w:lang w:val="ru-RU"/>
        </w:rPr>
      </w:pP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В начальной школе изучение русского языка имеет особое значение в развитии младшего школьника. Приобретённые им знания, опыт выполнения предметных и универсальных дей​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ствий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на материале русского языка станут фундаментом обучения в основном звене школы, а также будут востребованы в жизни.</w:t>
      </w:r>
    </w:p>
    <w:p w:rsidR="002270B9" w:rsidRPr="00F1721A" w:rsidRDefault="00A915A4">
      <w:pPr>
        <w:autoSpaceDE w:val="0"/>
        <w:autoSpaceDN w:val="0"/>
        <w:spacing w:before="70" w:after="0" w:line="230" w:lineRule="auto"/>
        <w:ind w:left="180"/>
        <w:rPr>
          <w:lang w:val="ru-RU"/>
        </w:rPr>
      </w:pPr>
      <w:r w:rsidRPr="00F1721A">
        <w:rPr>
          <w:rFonts w:ascii="Times New Roman" w:eastAsia="Times New Roman" w:hAnsi="Times New Roman"/>
          <w:b/>
          <w:color w:val="000000"/>
          <w:sz w:val="24"/>
          <w:lang w:val="ru-RU"/>
        </w:rPr>
        <w:t>Изучение русского языка в начальной школе направлено на достижение следующих целей:</w:t>
      </w:r>
    </w:p>
    <w:p w:rsidR="002270B9" w:rsidRPr="00F1721A" w:rsidRDefault="00A915A4" w:rsidP="003B2245">
      <w:pPr>
        <w:autoSpaceDE w:val="0"/>
        <w:autoSpaceDN w:val="0"/>
        <w:spacing w:after="0" w:line="240" w:lineRule="auto"/>
        <w:ind w:left="284" w:firstLine="567"/>
        <w:jc w:val="both"/>
        <w:rPr>
          <w:lang w:val="ru-RU"/>
        </w:rPr>
      </w:pP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приобретение младшими школьниками первоначальных представлений о многообразии языков и культур на территории Российской Федерации, о языке как одной из главных духов​но​</w:t>
      </w:r>
      <w:r w:rsidRPr="00F1721A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нравственных ценностей народа; понимание роли языка как основного средства общения; осознание значения русского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язы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​ка как государственного языка Российской Федерации; пони​</w:t>
      </w:r>
      <w:r w:rsidRPr="00F1721A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мание роли русского языка как языка межнационального об​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; осознание правильной устной и письменной речи как показателя общей культуры человека;</w:t>
      </w:r>
    </w:p>
    <w:p w:rsidR="002270B9" w:rsidRPr="00F1721A" w:rsidRDefault="00A915A4" w:rsidP="003B2245">
      <w:pPr>
        <w:autoSpaceDE w:val="0"/>
        <w:autoSpaceDN w:val="0"/>
        <w:spacing w:after="0" w:line="240" w:lineRule="auto"/>
        <w:ind w:left="284" w:right="1152" w:firstLine="567"/>
        <w:jc w:val="both"/>
        <w:rPr>
          <w:lang w:val="ru-RU"/>
        </w:rPr>
      </w:pP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овладение основными видами речевой деятельности на ос​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нове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первоначальных представлений о нормах современного русского литературного языка: аудированием, говорением,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, письмом;</w:t>
      </w:r>
    </w:p>
    <w:p w:rsidR="002270B9" w:rsidRPr="00F1721A" w:rsidRDefault="00A915A4" w:rsidP="003B2245">
      <w:pPr>
        <w:autoSpaceDE w:val="0"/>
        <w:autoSpaceDN w:val="0"/>
        <w:spacing w:after="0" w:line="240" w:lineRule="auto"/>
        <w:ind w:left="284" w:firstLine="567"/>
        <w:jc w:val="both"/>
        <w:rPr>
          <w:lang w:val="ru-RU"/>
        </w:rPr>
      </w:pP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овладение первоначальными научными представлениями о системе русского языка: </w:t>
      </w:r>
      <w:r w:rsidRPr="00F1721A">
        <w:rPr>
          <w:lang w:val="ru-RU"/>
        </w:rPr>
        <w:br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фонетике, графике, лексике, морфе​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мике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, морфологии и синтаксисе; об основных единицах языка, их признаках и особенностях употребления в речи;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использова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в речевой деятельности норм современного русского литера​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турного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языка (орфоэпических, лексических, грамматических, орфографических, пунктуационных) и речевого этикета;</w:t>
      </w:r>
    </w:p>
    <w:p w:rsidR="002270B9" w:rsidRPr="00F1721A" w:rsidRDefault="00A915A4" w:rsidP="003B2245">
      <w:pPr>
        <w:autoSpaceDE w:val="0"/>
        <w:autoSpaceDN w:val="0"/>
        <w:spacing w:after="0" w:line="240" w:lineRule="auto"/>
        <w:ind w:left="284" w:right="1008" w:firstLine="567"/>
        <w:jc w:val="both"/>
        <w:rPr>
          <w:lang w:val="ru-RU"/>
        </w:rPr>
      </w:pP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2270B9" w:rsidRPr="00F1721A" w:rsidRDefault="002270B9">
      <w:pPr>
        <w:rPr>
          <w:lang w:val="ru-RU"/>
        </w:rPr>
        <w:sectPr w:rsidR="002270B9" w:rsidRPr="00F1721A">
          <w:pgSz w:w="11900" w:h="16840"/>
          <w:pgMar w:top="310" w:right="742" w:bottom="1440" w:left="666" w:header="720" w:footer="720" w:gutter="0"/>
          <w:cols w:space="720" w:equalWidth="0">
            <w:col w:w="10492" w:space="0"/>
          </w:cols>
          <w:docGrid w:linePitch="360"/>
        </w:sectPr>
      </w:pPr>
    </w:p>
    <w:p w:rsidR="002270B9" w:rsidRPr="00F1721A" w:rsidRDefault="002270B9">
      <w:pPr>
        <w:autoSpaceDE w:val="0"/>
        <w:autoSpaceDN w:val="0"/>
        <w:spacing w:after="78" w:line="220" w:lineRule="exact"/>
        <w:rPr>
          <w:lang w:val="ru-RU"/>
        </w:rPr>
      </w:pPr>
    </w:p>
    <w:p w:rsidR="002270B9" w:rsidRPr="00F1721A" w:rsidRDefault="00A915A4" w:rsidP="003B2245">
      <w:pPr>
        <w:autoSpaceDE w:val="0"/>
        <w:autoSpaceDN w:val="0"/>
        <w:spacing w:after="0" w:line="230" w:lineRule="auto"/>
        <w:jc w:val="center"/>
        <w:rPr>
          <w:lang w:val="ru-RU"/>
        </w:rPr>
      </w:pPr>
      <w:r w:rsidRPr="00F1721A">
        <w:rPr>
          <w:rFonts w:ascii="Times New Roman" w:eastAsia="Times New Roman" w:hAnsi="Times New Roman"/>
          <w:b/>
          <w:color w:val="000000"/>
          <w:sz w:val="24"/>
          <w:lang w:val="ru-RU"/>
        </w:rPr>
        <w:t>СОДЕРЖАНИЕ УЧЕБНОГО ПРЕДМЕТА</w:t>
      </w:r>
    </w:p>
    <w:p w:rsidR="002270B9" w:rsidRPr="00F1721A" w:rsidRDefault="00A915A4">
      <w:pPr>
        <w:autoSpaceDE w:val="0"/>
        <w:autoSpaceDN w:val="0"/>
        <w:spacing w:before="346" w:after="0" w:line="230" w:lineRule="auto"/>
        <w:ind w:left="180"/>
        <w:rPr>
          <w:lang w:val="ru-RU"/>
        </w:rPr>
      </w:pPr>
      <w:r w:rsidRPr="00F1721A">
        <w:rPr>
          <w:rFonts w:ascii="Times New Roman" w:eastAsia="Times New Roman" w:hAnsi="Times New Roman"/>
          <w:b/>
          <w:color w:val="000000"/>
          <w:sz w:val="24"/>
          <w:lang w:val="ru-RU"/>
        </w:rPr>
        <w:t>Обучение грамоте</w:t>
      </w:r>
    </w:p>
    <w:p w:rsidR="002270B9" w:rsidRPr="00F1721A" w:rsidRDefault="00A915A4" w:rsidP="003B2245">
      <w:pPr>
        <w:tabs>
          <w:tab w:val="left" w:pos="180"/>
        </w:tabs>
        <w:autoSpaceDE w:val="0"/>
        <w:autoSpaceDN w:val="0"/>
        <w:spacing w:after="0" w:line="240" w:lineRule="auto"/>
        <w:ind w:left="284" w:right="144" w:firstLine="851"/>
        <w:rPr>
          <w:lang w:val="ru-RU"/>
        </w:rPr>
      </w:pP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Составление небольших рассказов повествовательного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харак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тера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по серии сюжетных картинок, материалам собственных игр, занятий, наблюдений. Понимание текста при его прослушивании и при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самостоя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​тельном чтении вслух.</w:t>
      </w:r>
    </w:p>
    <w:p w:rsidR="002270B9" w:rsidRPr="00F1721A" w:rsidRDefault="00A915A4" w:rsidP="003B2245">
      <w:pPr>
        <w:tabs>
          <w:tab w:val="left" w:pos="180"/>
        </w:tabs>
        <w:autoSpaceDE w:val="0"/>
        <w:autoSpaceDN w:val="0"/>
        <w:spacing w:before="190" w:after="0" w:line="271" w:lineRule="auto"/>
        <w:ind w:left="284" w:right="144" w:firstLine="851"/>
        <w:rPr>
          <w:lang w:val="ru-RU"/>
        </w:rPr>
      </w:pP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Слово и предложение 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Различение слова и предложения. Работа с предложением: выделение слов, изменение их порядка. Восприятие слова как объекта изучения, материала для анализа. Наблюдение над значением слова.</w:t>
      </w:r>
    </w:p>
    <w:p w:rsidR="002270B9" w:rsidRPr="00F1721A" w:rsidRDefault="00A915A4">
      <w:pPr>
        <w:tabs>
          <w:tab w:val="left" w:pos="180"/>
        </w:tabs>
        <w:autoSpaceDE w:val="0"/>
        <w:autoSpaceDN w:val="0"/>
        <w:spacing w:before="192" w:after="0" w:line="286" w:lineRule="auto"/>
        <w:rPr>
          <w:lang w:val="ru-RU"/>
        </w:rPr>
      </w:pP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Звуки речи. Единство звукового состава слова и его значения. Установление последовательности звуков в слове </w:t>
      </w:r>
      <w:proofErr w:type="gram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и 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ства</w:t>
      </w:r>
      <w:proofErr w:type="spellEnd"/>
      <w:proofErr w:type="gram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звуков. Сопоставление слов, различающихся одним или несколькими звуками. Звуковой анализ слова, работа со звуко​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Количе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ство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слогов в слове. Ударный слог.</w:t>
      </w:r>
    </w:p>
    <w:p w:rsidR="002270B9" w:rsidRPr="00F1721A" w:rsidRDefault="00A915A4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Различение звука и буквы: буква как знак звука. Слоговой принцип русской графики. Буквы гласных как показатель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твёр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дости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— мягкости согласных звуков. Функции букв е, ё, ю, я. Мягкий знак как показатель мягкости предшествующего со​ гласного звука в конце слова. Последовательность букв в русском алфавите.</w:t>
      </w:r>
    </w:p>
    <w:p w:rsidR="002270B9" w:rsidRPr="00F1721A" w:rsidRDefault="00A915A4">
      <w:pPr>
        <w:tabs>
          <w:tab w:val="left" w:pos="180"/>
        </w:tabs>
        <w:autoSpaceDE w:val="0"/>
        <w:autoSpaceDN w:val="0"/>
        <w:spacing w:before="190" w:after="0" w:line="283" w:lineRule="auto"/>
        <w:rPr>
          <w:lang w:val="ru-RU"/>
        </w:rPr>
      </w:pP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Чтение 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Слоговое чтение (ориентация на букву, обозначающую глас​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звук).  Плавное слоговое чтение и чтение целыми словами со скоростью, соответствующей индивидуальному темпу.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Чте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с </w:t>
      </w:r>
      <w:r w:rsidRPr="00F1721A">
        <w:rPr>
          <w:lang w:val="ru-RU"/>
        </w:rPr>
        <w:br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интонациями и паузами в соответствии со знаками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препи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нания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. Осознанное чтение слов, </w:t>
      </w:r>
      <w:r w:rsidRPr="00F1721A">
        <w:rPr>
          <w:lang w:val="ru-RU"/>
        </w:rPr>
        <w:br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словосочетаний, предложений. Выразительное чтение на материале небольших прозаических текстов и стихотворений. Орфоэпическое чтение (при переходе к чтению целыми слова​ми). Орфографическое чтение (проговаривание) как средство самоконтроля при письме под диктовку и при списывании.</w:t>
      </w:r>
    </w:p>
    <w:p w:rsidR="002270B9" w:rsidRPr="00F1721A" w:rsidRDefault="00A915A4">
      <w:pPr>
        <w:tabs>
          <w:tab w:val="left" w:pos="180"/>
        </w:tabs>
        <w:autoSpaceDE w:val="0"/>
        <w:autoSpaceDN w:val="0"/>
        <w:spacing w:before="192" w:after="0" w:line="286" w:lineRule="auto"/>
        <w:ind w:right="144"/>
        <w:rPr>
          <w:lang w:val="ru-RU"/>
        </w:rPr>
      </w:pP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Письмо 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Ориентация на пространстве листа в тетради и на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простран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стве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классной доски. Гигиенические требования, которые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необ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ходимо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соблюдать во время </w:t>
      </w:r>
      <w:proofErr w:type="spellStart"/>
      <w:proofErr w:type="gram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письма.Начертание</w:t>
      </w:r>
      <w:proofErr w:type="spellEnd"/>
      <w:proofErr w:type="gram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письменных прописных и строчных букв.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Пись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мо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букв, буквосочетаний, слогов, слов, предложений с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соблюде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нием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1721A">
        <w:rPr>
          <w:lang w:val="ru-RU"/>
        </w:rPr>
        <w:br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гигиенических норм. Письмо разборчивым, аккуратным почерком. Письмо под диктовку слов и предложений,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которых не расходится с их произношением. Приёмы и последовательность правильного списывания текста. Функция небуквенных графических средств: пробела между словами, знака переноса.</w:t>
      </w:r>
    </w:p>
    <w:p w:rsidR="002270B9" w:rsidRPr="00F1721A" w:rsidRDefault="00A915A4">
      <w:pPr>
        <w:tabs>
          <w:tab w:val="left" w:pos="180"/>
        </w:tabs>
        <w:autoSpaceDE w:val="0"/>
        <w:autoSpaceDN w:val="0"/>
        <w:spacing w:before="190" w:after="0" w:line="281" w:lineRule="auto"/>
        <w:rPr>
          <w:lang w:val="ru-RU"/>
        </w:rPr>
      </w:pP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Правила правописания и их применение: раздельное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написа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слов; обозначение гласных после шипящих в сочетаниях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пропис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​ная буква в начале предложения, в именах собственных (имена людей, клички животных); перенос слов по слогам без стечения согласных; знаки препинания в конце предложения.</w:t>
      </w:r>
    </w:p>
    <w:p w:rsidR="002270B9" w:rsidRPr="00F1721A" w:rsidRDefault="002270B9">
      <w:pPr>
        <w:rPr>
          <w:lang w:val="ru-RU"/>
        </w:rPr>
        <w:sectPr w:rsidR="002270B9" w:rsidRPr="00F1721A">
          <w:pgSz w:w="11900" w:h="16840"/>
          <w:pgMar w:top="298" w:right="650" w:bottom="31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270B9" w:rsidRPr="00F1721A" w:rsidRDefault="002270B9">
      <w:pPr>
        <w:autoSpaceDE w:val="0"/>
        <w:autoSpaceDN w:val="0"/>
        <w:spacing w:after="72" w:line="220" w:lineRule="exact"/>
        <w:rPr>
          <w:lang w:val="ru-RU"/>
        </w:rPr>
      </w:pPr>
    </w:p>
    <w:p w:rsidR="003B2245" w:rsidRPr="00F1721A" w:rsidRDefault="003B2245" w:rsidP="003B2245">
      <w:pPr>
        <w:autoSpaceDE w:val="0"/>
        <w:autoSpaceDN w:val="0"/>
        <w:spacing w:before="190" w:after="0" w:line="230" w:lineRule="auto"/>
        <w:ind w:left="180"/>
        <w:rPr>
          <w:lang w:val="ru-RU"/>
        </w:rPr>
      </w:pPr>
      <w:r w:rsidRPr="00F1721A">
        <w:rPr>
          <w:rFonts w:ascii="Times New Roman" w:eastAsia="Times New Roman" w:hAnsi="Times New Roman"/>
          <w:b/>
          <w:color w:val="0F0F50"/>
          <w:sz w:val="24"/>
          <w:lang w:val="ru-RU"/>
        </w:rPr>
        <w:t>СИСТЕМАТИЧЕСКИЙ КУРС</w:t>
      </w:r>
      <w:bookmarkStart w:id="0" w:name="_GoBack"/>
      <w:bookmarkEnd w:id="0"/>
    </w:p>
    <w:p w:rsidR="002270B9" w:rsidRPr="00F1721A" w:rsidRDefault="00A915A4" w:rsidP="0066459C">
      <w:pPr>
        <w:autoSpaceDE w:val="0"/>
        <w:autoSpaceDN w:val="0"/>
        <w:spacing w:after="0" w:line="240" w:lineRule="auto"/>
        <w:ind w:left="180" w:right="2016"/>
        <w:rPr>
          <w:lang w:val="ru-RU"/>
        </w:rPr>
      </w:pPr>
      <w:r w:rsidRPr="00F172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Общие сведения о языке </w:t>
      </w:r>
      <w:r w:rsidRPr="00F1721A">
        <w:rPr>
          <w:lang w:val="ru-RU"/>
        </w:rPr>
        <w:br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Язык как основное средство человеческого общения.  Цели и ситуации общения.</w:t>
      </w:r>
    </w:p>
    <w:p w:rsidR="002270B9" w:rsidRPr="00F1721A" w:rsidRDefault="00A915A4" w:rsidP="0066459C">
      <w:pPr>
        <w:tabs>
          <w:tab w:val="left" w:pos="180"/>
        </w:tabs>
        <w:autoSpaceDE w:val="0"/>
        <w:autoSpaceDN w:val="0"/>
        <w:spacing w:before="190" w:after="0" w:line="240" w:lineRule="auto"/>
        <w:rPr>
          <w:lang w:val="ru-RU"/>
        </w:rPr>
      </w:pP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Фонетика 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Звуки речи. Гласные и согласные звуки, их различение. Уда​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рение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слове. Гласные ударные и безударные. Твёрдые и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мяг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​кие согласные звуки, их различение. Звонкие и глухие соглас​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ные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звуки, их различение. Согласный звук [й’] и гласный звук [и]. Шипящие [ж], [ш], [ч’], [щ’]. Слог. Количество слогов в слове. Ударный слог. Деление слов на слоги (простые случаи, без стечения согласных).</w:t>
      </w:r>
    </w:p>
    <w:p w:rsidR="002270B9" w:rsidRPr="00F1721A" w:rsidRDefault="00A915A4" w:rsidP="0066459C">
      <w:pPr>
        <w:tabs>
          <w:tab w:val="left" w:pos="180"/>
        </w:tabs>
        <w:autoSpaceDE w:val="0"/>
        <w:autoSpaceDN w:val="0"/>
        <w:spacing w:before="190" w:after="0" w:line="240" w:lineRule="auto"/>
        <w:rPr>
          <w:lang w:val="ru-RU"/>
        </w:rPr>
      </w:pP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Графика 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 Установление соотношения звукового и буквенного состава слова в словах типа стол, конь. Небуквенные графические средства: пробел между словами, знак переноса. Русский алфавит: правильное название букв, их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последова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​тельность. Использование алфавита для </w:t>
      </w:r>
      <w:r w:rsidRPr="00F1721A">
        <w:rPr>
          <w:lang w:val="ru-RU"/>
        </w:rPr>
        <w:br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упорядочения списка слов.</w:t>
      </w:r>
    </w:p>
    <w:p w:rsidR="002270B9" w:rsidRPr="00F1721A" w:rsidRDefault="00A915A4" w:rsidP="0066459C">
      <w:pPr>
        <w:tabs>
          <w:tab w:val="left" w:pos="180"/>
        </w:tabs>
        <w:autoSpaceDE w:val="0"/>
        <w:autoSpaceDN w:val="0"/>
        <w:spacing w:before="190" w:after="0" w:line="240" w:lineRule="auto"/>
        <w:rPr>
          <w:lang w:val="ru-RU"/>
        </w:rPr>
      </w:pP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Орфоэпия 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Произношение звуков и сочетаний звуков, ударение в словах в соответствии с нормами </w:t>
      </w:r>
      <w:r w:rsidRPr="00F1721A">
        <w:rPr>
          <w:lang w:val="ru-RU"/>
        </w:rPr>
        <w:br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современного русского литературного языка (на ограниченном перечне слов, отрабатываемом в учеб​</w:t>
      </w:r>
      <w:r w:rsidRPr="00F1721A">
        <w:rPr>
          <w:rFonts w:ascii="DejaVu Serif" w:eastAsia="DejaVu Serif" w:hAnsi="DejaVu Serif"/>
          <w:color w:val="000000"/>
          <w:sz w:val="24"/>
          <w:lang w:val="ru-RU"/>
        </w:rPr>
        <w:t>‐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нике).</w:t>
      </w:r>
    </w:p>
    <w:p w:rsidR="002270B9" w:rsidRPr="00F1721A" w:rsidRDefault="00A915A4" w:rsidP="0066459C">
      <w:pPr>
        <w:tabs>
          <w:tab w:val="left" w:pos="180"/>
        </w:tabs>
        <w:autoSpaceDE w:val="0"/>
        <w:autoSpaceDN w:val="0"/>
        <w:spacing w:before="190" w:after="0" w:line="240" w:lineRule="auto"/>
        <w:ind w:right="864"/>
        <w:rPr>
          <w:lang w:val="ru-RU"/>
        </w:rPr>
      </w:pP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Лексика 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Слово как единица языка (ознакомление). Слово как название предмета, признака предмета, действия предмета (ознакомление). Выявление слов, значение которых требует уточнения.</w:t>
      </w:r>
    </w:p>
    <w:p w:rsidR="002270B9" w:rsidRPr="00F1721A" w:rsidRDefault="00A915A4" w:rsidP="0066459C">
      <w:pPr>
        <w:tabs>
          <w:tab w:val="left" w:pos="180"/>
        </w:tabs>
        <w:autoSpaceDE w:val="0"/>
        <w:autoSpaceDN w:val="0"/>
        <w:spacing w:before="190" w:after="0" w:line="240" w:lineRule="auto"/>
        <w:rPr>
          <w:lang w:val="ru-RU"/>
        </w:rPr>
      </w:pP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Синтаксис 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Предложение как единица языка (ознакомление). Слово, предложение (наблюдение над сходством и различи​ем). Установление связи слов в предложении при помощи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смыс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ловых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вопросов.</w:t>
      </w:r>
    </w:p>
    <w:p w:rsidR="002270B9" w:rsidRPr="00F1721A" w:rsidRDefault="00A915A4" w:rsidP="0066459C">
      <w:pPr>
        <w:autoSpaceDE w:val="0"/>
        <w:autoSpaceDN w:val="0"/>
        <w:spacing w:before="70" w:after="0" w:line="240" w:lineRule="auto"/>
        <w:rPr>
          <w:lang w:val="ru-RU"/>
        </w:rPr>
      </w:pP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Восстановление деформированных предложений.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Составле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предложений из набора форм слов.</w:t>
      </w:r>
    </w:p>
    <w:p w:rsidR="002270B9" w:rsidRPr="00F1721A" w:rsidRDefault="00A915A4" w:rsidP="0066459C">
      <w:pPr>
        <w:autoSpaceDE w:val="0"/>
        <w:autoSpaceDN w:val="0"/>
        <w:spacing w:after="0" w:line="240" w:lineRule="auto"/>
        <w:ind w:left="180" w:right="6048"/>
        <w:rPr>
          <w:lang w:val="ru-RU"/>
        </w:rPr>
      </w:pPr>
      <w:r w:rsidRPr="00F172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Орфография и пунктуация </w:t>
      </w:r>
      <w:r w:rsidRPr="00F1721A">
        <w:rPr>
          <w:lang w:val="ru-RU"/>
        </w:rPr>
        <w:br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Правила правописания и их применение:</w:t>
      </w:r>
    </w:p>
    <w:p w:rsidR="002270B9" w:rsidRPr="00F1721A" w:rsidRDefault="00A915A4" w:rsidP="0066459C">
      <w:pPr>
        <w:autoSpaceDE w:val="0"/>
        <w:autoSpaceDN w:val="0"/>
        <w:spacing w:after="0" w:line="240" w:lineRule="auto"/>
        <w:ind w:left="420"/>
        <w:rPr>
          <w:lang w:val="ru-RU"/>
        </w:rPr>
      </w:pP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раздельное написание слов в предложении;</w:t>
      </w:r>
    </w:p>
    <w:p w:rsidR="002270B9" w:rsidRPr="00F1721A" w:rsidRDefault="00A915A4" w:rsidP="0066459C">
      <w:pPr>
        <w:autoSpaceDE w:val="0"/>
        <w:autoSpaceDN w:val="0"/>
        <w:spacing w:after="0" w:line="240" w:lineRule="auto"/>
        <w:ind w:left="420"/>
        <w:rPr>
          <w:lang w:val="ru-RU"/>
        </w:rPr>
      </w:pP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прописная буква в начале предложения и в именах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собствен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ных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: в именах и фамилиях людей, кличках животных;</w:t>
      </w:r>
    </w:p>
    <w:p w:rsidR="002270B9" w:rsidRPr="00F1721A" w:rsidRDefault="00A915A4" w:rsidP="0066459C">
      <w:pPr>
        <w:autoSpaceDE w:val="0"/>
        <w:autoSpaceDN w:val="0"/>
        <w:spacing w:after="0" w:line="240" w:lineRule="auto"/>
        <w:ind w:left="420"/>
        <w:rPr>
          <w:lang w:val="ru-RU"/>
        </w:rPr>
      </w:pP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перенос слов (без учёта морфемного членения слова);</w:t>
      </w:r>
    </w:p>
    <w:p w:rsidR="002270B9" w:rsidRPr="00F1721A" w:rsidRDefault="00A915A4" w:rsidP="0066459C">
      <w:pPr>
        <w:autoSpaceDE w:val="0"/>
        <w:autoSpaceDN w:val="0"/>
        <w:spacing w:after="0" w:line="240" w:lineRule="auto"/>
        <w:jc w:val="center"/>
        <w:rPr>
          <w:lang w:val="ru-RU"/>
        </w:rPr>
      </w:pP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гласные после шипящих в сочетаниях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жи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, ши (в положении под ударением),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ча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, ща, чу,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щу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2270B9" w:rsidRPr="00F1721A" w:rsidRDefault="00A915A4" w:rsidP="0066459C">
      <w:pPr>
        <w:autoSpaceDE w:val="0"/>
        <w:autoSpaceDN w:val="0"/>
        <w:spacing w:after="0" w:line="240" w:lineRule="auto"/>
        <w:ind w:left="420"/>
        <w:rPr>
          <w:lang w:val="ru-RU"/>
        </w:rPr>
      </w:pP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—  сочетания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чк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чн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;</w:t>
      </w:r>
    </w:p>
    <w:p w:rsidR="002270B9" w:rsidRPr="00F1721A" w:rsidRDefault="00A915A4" w:rsidP="0066459C">
      <w:pPr>
        <w:autoSpaceDE w:val="0"/>
        <w:autoSpaceDN w:val="0"/>
        <w:spacing w:after="0" w:line="240" w:lineRule="auto"/>
        <w:ind w:left="420" w:right="144"/>
        <w:rPr>
          <w:lang w:val="ru-RU"/>
        </w:rPr>
      </w:pP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слова с непроверяемыми гласными и согласными (перечень слов в орфографическом словаре учебника);</w:t>
      </w:r>
    </w:p>
    <w:p w:rsidR="002270B9" w:rsidRPr="00F1721A" w:rsidRDefault="00A915A4" w:rsidP="0066459C">
      <w:pPr>
        <w:autoSpaceDE w:val="0"/>
        <w:autoSpaceDN w:val="0"/>
        <w:spacing w:after="0" w:line="240" w:lineRule="auto"/>
        <w:ind w:left="420" w:right="288"/>
        <w:rPr>
          <w:lang w:val="ru-RU"/>
        </w:rPr>
      </w:pP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—  знаки препинания в конце предложения: точка,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вопроситель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и восклицательный знаки. Алгоритм списывания текста.</w:t>
      </w:r>
    </w:p>
    <w:p w:rsidR="0066459C" w:rsidRPr="00F1721A" w:rsidRDefault="00A915A4" w:rsidP="0066459C">
      <w:pPr>
        <w:autoSpaceDE w:val="0"/>
        <w:autoSpaceDN w:val="0"/>
        <w:spacing w:after="0" w:line="240" w:lineRule="auto"/>
        <w:rPr>
          <w:lang w:val="ru-RU"/>
        </w:rPr>
      </w:pP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Развитие речи 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Речь как основная форма общения между людьми. Текст как единица речи (ознакомление). Ситуация общения: цель общения, с кем и где происходит об​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щение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 Ситуации устного общения</w:t>
      </w:r>
      <w:r w:rsidR="0066459C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="0066459C" w:rsidRPr="00F1721A">
        <w:rPr>
          <w:rFonts w:ascii="Times New Roman" w:eastAsia="Times New Roman" w:hAnsi="Times New Roman"/>
          <w:color w:val="000000"/>
          <w:sz w:val="24"/>
          <w:lang w:val="ru-RU"/>
        </w:rPr>
        <w:t>(чтение диалогов по ролям, просмотр видеоматериалов, прослушивание аудиозаписи). Нормы речевого этикета в ситуациях учебного и бытового об​</w:t>
      </w:r>
      <w:proofErr w:type="spellStart"/>
      <w:r w:rsidR="0066459C" w:rsidRPr="00F1721A">
        <w:rPr>
          <w:rFonts w:ascii="Times New Roman" w:eastAsia="Times New Roman" w:hAnsi="Times New Roman"/>
          <w:color w:val="000000"/>
          <w:sz w:val="24"/>
          <w:lang w:val="ru-RU"/>
        </w:rPr>
        <w:t>щения</w:t>
      </w:r>
      <w:proofErr w:type="spellEnd"/>
      <w:r w:rsidR="0066459C"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(приветствие, прощание, извинение, благодарность, об​ращение с просьбой).</w:t>
      </w:r>
    </w:p>
    <w:p w:rsidR="002270B9" w:rsidRPr="00F1721A" w:rsidRDefault="002270B9" w:rsidP="0066459C">
      <w:pPr>
        <w:tabs>
          <w:tab w:val="left" w:pos="180"/>
        </w:tabs>
        <w:autoSpaceDE w:val="0"/>
        <w:autoSpaceDN w:val="0"/>
        <w:spacing w:before="178" w:after="0" w:line="240" w:lineRule="auto"/>
        <w:ind w:right="576"/>
        <w:rPr>
          <w:lang w:val="ru-RU"/>
        </w:rPr>
        <w:sectPr w:rsidR="002270B9" w:rsidRPr="00F1721A">
          <w:pgSz w:w="11900" w:h="16840"/>
          <w:pgMar w:top="292" w:right="676" w:bottom="444" w:left="666" w:header="720" w:footer="720" w:gutter="0"/>
          <w:cols w:space="720" w:equalWidth="0">
            <w:col w:w="10558" w:space="0"/>
          </w:cols>
          <w:docGrid w:linePitch="360"/>
        </w:sectPr>
      </w:pPr>
    </w:p>
    <w:p w:rsidR="002270B9" w:rsidRPr="00F1721A" w:rsidRDefault="002270B9">
      <w:pPr>
        <w:rPr>
          <w:lang w:val="ru-RU"/>
        </w:rPr>
        <w:sectPr w:rsidR="002270B9" w:rsidRPr="00F1721A">
          <w:pgSz w:w="11900" w:h="16840"/>
          <w:pgMar w:top="286" w:right="1238" w:bottom="1440" w:left="666" w:header="720" w:footer="720" w:gutter="0"/>
          <w:cols w:space="720" w:equalWidth="0">
            <w:col w:w="9996" w:space="0"/>
          </w:cols>
          <w:docGrid w:linePitch="360"/>
        </w:sectPr>
      </w:pPr>
    </w:p>
    <w:p w:rsidR="002270B9" w:rsidRPr="00F1721A" w:rsidRDefault="002270B9">
      <w:pPr>
        <w:autoSpaceDE w:val="0"/>
        <w:autoSpaceDN w:val="0"/>
        <w:spacing w:after="78" w:line="220" w:lineRule="exact"/>
        <w:rPr>
          <w:lang w:val="ru-RU"/>
        </w:rPr>
      </w:pPr>
    </w:p>
    <w:p w:rsidR="002270B9" w:rsidRPr="00F1721A" w:rsidRDefault="00A915A4">
      <w:pPr>
        <w:autoSpaceDE w:val="0"/>
        <w:autoSpaceDN w:val="0"/>
        <w:spacing w:after="0" w:line="230" w:lineRule="auto"/>
        <w:rPr>
          <w:lang w:val="ru-RU"/>
        </w:rPr>
      </w:pPr>
      <w:r w:rsidRPr="00F1721A">
        <w:rPr>
          <w:rFonts w:ascii="Times New Roman" w:eastAsia="Times New Roman" w:hAnsi="Times New Roman"/>
          <w:b/>
          <w:color w:val="000000"/>
          <w:sz w:val="24"/>
          <w:lang w:val="ru-RU"/>
        </w:rPr>
        <w:t>ПЛАНИРУЕМЫЕ ОБРАЗОВАТЕЛЬНЫЕ РЕЗУЛЬТАТЫ</w:t>
      </w:r>
    </w:p>
    <w:p w:rsidR="002270B9" w:rsidRPr="00F1721A" w:rsidRDefault="00A915A4">
      <w:pPr>
        <w:tabs>
          <w:tab w:val="left" w:pos="180"/>
        </w:tabs>
        <w:autoSpaceDE w:val="0"/>
        <w:autoSpaceDN w:val="0"/>
        <w:spacing w:before="346" w:after="0" w:line="262" w:lineRule="auto"/>
        <w:ind w:right="864"/>
        <w:rPr>
          <w:lang w:val="ru-RU"/>
        </w:rPr>
      </w:pP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Изучение русского языка в 1 классе направлено на достижение обучающимися личностных, метапредметных и предметных результатов освоения учебного предмета.</w:t>
      </w:r>
    </w:p>
    <w:p w:rsidR="002270B9" w:rsidRPr="00F1721A" w:rsidRDefault="00A915A4">
      <w:pPr>
        <w:autoSpaceDE w:val="0"/>
        <w:autoSpaceDN w:val="0"/>
        <w:spacing w:before="382" w:after="0" w:line="230" w:lineRule="auto"/>
        <w:rPr>
          <w:lang w:val="ru-RU"/>
        </w:rPr>
      </w:pPr>
      <w:r w:rsidRPr="00F1721A">
        <w:rPr>
          <w:rFonts w:ascii="Times New Roman" w:eastAsia="Times New Roman" w:hAnsi="Times New Roman"/>
          <w:b/>
          <w:color w:val="000000"/>
          <w:sz w:val="24"/>
          <w:lang w:val="ru-RU"/>
        </w:rPr>
        <w:t>ЛИЧНОСТНЫЕ РЕЗУЛЬТАТЫ</w:t>
      </w:r>
    </w:p>
    <w:p w:rsidR="002270B9" w:rsidRPr="00F1721A" w:rsidRDefault="00A915A4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личностные новообразования 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b/>
          <w:color w:val="000000"/>
          <w:sz w:val="24"/>
          <w:lang w:val="ru-RU"/>
        </w:rPr>
        <w:t>гражданско-патриотического воспитания: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  становление ценностного отношения к своей Родине — России, в том числе через изучение русского языка, отражающего историю и культуру страны;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  осознание своей этнокультурной и российской граждан​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ской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идентичности, понимание роли русского языка как государственного языка Российской Федерации и языка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межнацио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нального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общения народов России;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сопричастность к прошлому, настоящему и будущему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сво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​ей страны и родного края, в том числе через обсуждение ситуаций при работе с художественными произведениями;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  уважение к своему и другим народам, формируемое в том числе на основе примеров из художественных произведений;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человеке как члене об​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щества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, о правах и ответственности, уважении и достоинстве человека, о нравственно​этических нормах поведения и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прави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лах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1721A">
        <w:rPr>
          <w:lang w:val="ru-RU"/>
        </w:rPr>
        <w:br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межличностных отношений, в том числе отражённых в художественных произведениях; 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b/>
          <w:color w:val="000000"/>
          <w:sz w:val="24"/>
          <w:lang w:val="ru-RU"/>
        </w:rPr>
        <w:t>духовно-нравственного воспитания: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  признание индивидуальности каждого человека с опорой на собственный жизненный и читательский опыт;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проявление сопереживания, уважения и доброжелатель​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, в том числе с использованием адекватных языковых средств для выражения своего состояния и чувств;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любых форм поведения, направленных на причинение физического  и  морального вреда  другим  людям (в том числе связанного с использованием недопустимых средств языка); </w:t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b/>
          <w:color w:val="000000"/>
          <w:sz w:val="24"/>
          <w:lang w:val="ru-RU"/>
        </w:rPr>
        <w:t>эстетического воспитания: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  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стремление к самовыражению в разных видах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художе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ственной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деятельности, в том числе в искусстве слова;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осозна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важности русского языка как средства общения и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самовы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ражения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b/>
          <w:color w:val="000000"/>
          <w:sz w:val="24"/>
          <w:lang w:val="ru-RU"/>
        </w:rPr>
        <w:t>физического воспитания, формирования культуры здоровья и эмоционального благополучия:</w:t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 соблюдение правил здорового и безопасного (для себя и других людей) образа жизни в окружающей среде (в том числе информационной) при поиске дополнительной информации в процессе языкового образования;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—   бережное отношение к физическому и психическому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здо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ровью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, проявляющееся в выборе приемлемых способов речевого самовыражения и соблюдении норм речевого этикета и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пра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​вил общения; 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b/>
          <w:color w:val="000000"/>
          <w:sz w:val="24"/>
          <w:lang w:val="ru-RU"/>
        </w:rPr>
        <w:t>трудового воспитания: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осознание ценности труда в жизни человека и общества (в том числе благодаря примерам из художественных произведений), ответственное потребление и бережное отношение к результатам труда, навыки участия в различных видах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трудо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​вой деятельности, интерес к различным профессиям,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возника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ющий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 обсуждении примеров из художественных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произве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дений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; 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b/>
          <w:color w:val="000000"/>
          <w:sz w:val="24"/>
          <w:lang w:val="ru-RU"/>
        </w:rPr>
        <w:t>экологического воспитания:</w:t>
      </w:r>
    </w:p>
    <w:p w:rsidR="002270B9" w:rsidRPr="00F1721A" w:rsidRDefault="002270B9">
      <w:pPr>
        <w:rPr>
          <w:lang w:val="ru-RU"/>
        </w:rPr>
        <w:sectPr w:rsidR="002270B9" w:rsidRPr="00F1721A">
          <w:pgSz w:w="11900" w:h="16840"/>
          <w:pgMar w:top="298" w:right="650" w:bottom="42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270B9" w:rsidRPr="00F1721A" w:rsidRDefault="002270B9">
      <w:pPr>
        <w:autoSpaceDE w:val="0"/>
        <w:autoSpaceDN w:val="0"/>
        <w:spacing w:after="78" w:line="220" w:lineRule="exact"/>
        <w:rPr>
          <w:lang w:val="ru-RU"/>
        </w:rPr>
      </w:pPr>
    </w:p>
    <w:p w:rsidR="002270B9" w:rsidRPr="00F1721A" w:rsidRDefault="00A915A4">
      <w:pPr>
        <w:tabs>
          <w:tab w:val="left" w:pos="180"/>
        </w:tabs>
        <w:autoSpaceDE w:val="0"/>
        <w:autoSpaceDN w:val="0"/>
        <w:spacing w:after="0" w:line="286" w:lineRule="auto"/>
        <w:ind w:right="144"/>
        <w:rPr>
          <w:lang w:val="ru-RU"/>
        </w:rPr>
      </w:pP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  бережное отношение к природе, формируемое в процессе работы с текстами;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неприятие действий, приносящих ей вред; 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b/>
          <w:color w:val="000000"/>
          <w:sz w:val="24"/>
          <w:lang w:val="ru-RU"/>
        </w:rPr>
        <w:t>ценности научного познания: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  первоначальные представления о научной картине мира (в том числе первоначальные представления о системе языка как одной из составляющих целостной научной картины мира);</w:t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ность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и </w:t>
      </w:r>
      <w:r w:rsidRPr="00F1721A">
        <w:rPr>
          <w:lang w:val="ru-RU"/>
        </w:rPr>
        <w:br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самостоятельность в его познании.</w:t>
      </w:r>
    </w:p>
    <w:p w:rsidR="002270B9" w:rsidRPr="00F1721A" w:rsidRDefault="00A915A4">
      <w:pPr>
        <w:autoSpaceDE w:val="0"/>
        <w:autoSpaceDN w:val="0"/>
        <w:spacing w:before="262" w:after="0" w:line="230" w:lineRule="auto"/>
        <w:rPr>
          <w:lang w:val="ru-RU"/>
        </w:rPr>
      </w:pPr>
      <w:r w:rsidRPr="00F1721A">
        <w:rPr>
          <w:rFonts w:ascii="Times New Roman" w:eastAsia="Times New Roman" w:hAnsi="Times New Roman"/>
          <w:b/>
          <w:color w:val="000000"/>
          <w:sz w:val="24"/>
          <w:lang w:val="ru-RU"/>
        </w:rPr>
        <w:t>МЕТАПРЕДМЕТНЫЕ РЕЗУЛЬТАТЫ</w:t>
      </w:r>
    </w:p>
    <w:p w:rsidR="002270B9" w:rsidRPr="00F1721A" w:rsidRDefault="00A915A4">
      <w:pPr>
        <w:tabs>
          <w:tab w:val="left" w:pos="180"/>
        </w:tabs>
        <w:autoSpaceDE w:val="0"/>
        <w:autoSpaceDN w:val="0"/>
        <w:spacing w:before="168" w:after="0" w:line="262" w:lineRule="auto"/>
        <w:ind w:right="864"/>
        <w:rPr>
          <w:lang w:val="ru-RU"/>
        </w:rPr>
      </w:pP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В результате изучения предмета «Русский язык» в начальной школе у обучающегося будут сформированы следующие </w:t>
      </w:r>
      <w:r w:rsidRPr="00F172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познавательные 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2270B9" w:rsidRPr="00F1721A" w:rsidRDefault="00A915A4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логические действия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различные языковые единицы (звуки, слова, предложения, тексты), устанавливать основания для сравнения языковых единиц (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частеречная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принадлежность,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грамматиче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ский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признак, лексическое значение и др.); устанавливать аналогии языковых единиц;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  объединять объекты (языковые единицы) по определённо​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му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признаку;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  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языковом материале закономерности и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проти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воречия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на основе предложенного учителем алгоритма наблюдения; анализировать алгоритм действий при работе с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языко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выми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единицами, самостоятельно выделять учебные операции при анализе языковых единиц;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  выявлять недостаток информации для решения учебной и практической задачи на основе предложенного алгоритма, фор​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мулировать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запрос на дополнительную информацию;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устанавливать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причинно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​следственные связи в ситуациях наблюдения за языковым материалом, делать выводы.</w:t>
      </w:r>
    </w:p>
    <w:p w:rsidR="002270B9" w:rsidRPr="00F1721A" w:rsidRDefault="00A915A4">
      <w:pPr>
        <w:tabs>
          <w:tab w:val="left" w:pos="180"/>
        </w:tabs>
        <w:autoSpaceDE w:val="0"/>
        <w:autoSpaceDN w:val="0"/>
        <w:spacing w:before="70" w:after="0" w:line="288" w:lineRule="auto"/>
        <w:rPr>
          <w:lang w:val="ru-RU"/>
        </w:rPr>
      </w:pP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i/>
          <w:color w:val="000000"/>
          <w:sz w:val="24"/>
          <w:lang w:val="ru-RU"/>
        </w:rPr>
        <w:t>Базовые исследовательские действия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  с помощью учителя формулировать цель, планировать из​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менения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языкового объекта, речевой ситуации;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  сравнивать несколько вариантов выполнения задания, выбирать наиболее подходящий (на основе предложенных критериев);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проводить по предложенному плану несложное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лингви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стическое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мини-​исследование, </w:t>
      </w:r>
      <w:r w:rsidRPr="00F1721A">
        <w:rPr>
          <w:lang w:val="ru-RU"/>
        </w:rPr>
        <w:br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выполнять по предложенному плану проектное задание;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формулировать выводы и подкреплять их доказательства​ми на основе результатов </w:t>
      </w:r>
      <w:r w:rsidRPr="00F1721A">
        <w:rPr>
          <w:lang w:val="ru-RU"/>
        </w:rPr>
        <w:br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проведённого наблюдения за языковым материалом (классификации, сравнения, исследования); формулировать с помощью учителя вопросы в процессе анализа предложенного языкового материала;</w:t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  прогнозировать возможное развитие процессов, событий и их последствия в аналогичных или сходных ситуациях.</w:t>
      </w:r>
    </w:p>
    <w:p w:rsidR="002270B9" w:rsidRPr="00F1721A" w:rsidRDefault="00A915A4">
      <w:pPr>
        <w:tabs>
          <w:tab w:val="left" w:pos="180"/>
        </w:tabs>
        <w:autoSpaceDE w:val="0"/>
        <w:autoSpaceDN w:val="0"/>
        <w:spacing w:before="70" w:after="0" w:line="286" w:lineRule="auto"/>
        <w:ind w:right="288"/>
        <w:rPr>
          <w:lang w:val="ru-RU"/>
        </w:rPr>
      </w:pP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i/>
          <w:color w:val="000000"/>
          <w:sz w:val="24"/>
          <w:lang w:val="ru-RU"/>
        </w:rPr>
        <w:t>Работа с информацией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  выбирать источник получения информации: нужный словарь для получения запрашиваемой информации, для уточнения;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  согласно заданному алгоритму находить представленную в явном виде информацию в предложенном источнике: в слова​рях, справочниках;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  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  соблюдать с помощью взрослых (педагогических работни​ков, родителей, законных</w:t>
      </w:r>
    </w:p>
    <w:p w:rsidR="002270B9" w:rsidRPr="00F1721A" w:rsidRDefault="002270B9">
      <w:pPr>
        <w:rPr>
          <w:lang w:val="ru-RU"/>
        </w:rPr>
        <w:sectPr w:rsidR="002270B9" w:rsidRPr="00F1721A">
          <w:pgSz w:w="11900" w:h="16840"/>
          <w:pgMar w:top="298" w:right="660" w:bottom="452" w:left="666" w:header="720" w:footer="720" w:gutter="0"/>
          <w:cols w:space="720" w:equalWidth="0">
            <w:col w:w="10574" w:space="0"/>
          </w:cols>
          <w:docGrid w:linePitch="360"/>
        </w:sectPr>
      </w:pPr>
    </w:p>
    <w:p w:rsidR="002270B9" w:rsidRPr="00F1721A" w:rsidRDefault="002270B9">
      <w:pPr>
        <w:autoSpaceDE w:val="0"/>
        <w:autoSpaceDN w:val="0"/>
        <w:spacing w:after="66" w:line="220" w:lineRule="exact"/>
        <w:rPr>
          <w:lang w:val="ru-RU"/>
        </w:rPr>
      </w:pPr>
    </w:p>
    <w:p w:rsidR="002270B9" w:rsidRPr="00F1721A" w:rsidRDefault="00A915A4">
      <w:pPr>
        <w:tabs>
          <w:tab w:val="left" w:pos="180"/>
        </w:tabs>
        <w:autoSpaceDE w:val="0"/>
        <w:autoSpaceDN w:val="0"/>
        <w:spacing w:after="0" w:line="283" w:lineRule="auto"/>
        <w:ind w:right="720"/>
        <w:rPr>
          <w:lang w:val="ru-RU"/>
        </w:rPr>
      </w:pP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представителей) правила информационной безопасности при поиске информации в Интернете (информации о написании и произношении слова, о значении слова, о происхождении слова, о синонимах слова);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анализировать и создавать текстовую, видео​,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графиче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​скую, звуковую информацию в соответствии с учебной зада​чей;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  понимать лингвистическую информацию, зафиксирован​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ную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в виде таблиц, схем; самостоятельно создавать схемы, таблицы для представления лингвистической информации.</w:t>
      </w:r>
    </w:p>
    <w:p w:rsidR="002270B9" w:rsidRPr="00F1721A" w:rsidRDefault="00A915A4">
      <w:pPr>
        <w:tabs>
          <w:tab w:val="left" w:pos="180"/>
        </w:tabs>
        <w:autoSpaceDE w:val="0"/>
        <w:autoSpaceDN w:val="0"/>
        <w:spacing w:before="190" w:after="0" w:line="288" w:lineRule="auto"/>
        <w:rPr>
          <w:lang w:val="ru-RU"/>
        </w:rPr>
      </w:pP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172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коммуникативные </w:t>
      </w:r>
      <w:r w:rsidRPr="00F1721A">
        <w:rPr>
          <w:lang w:val="ru-RU"/>
        </w:rPr>
        <w:br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универсальные учебные действия 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i/>
          <w:color w:val="000000"/>
          <w:sz w:val="24"/>
          <w:lang w:val="ru-RU"/>
        </w:rPr>
        <w:t>Общение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воспринимать и формулировать суждения, выражать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эмо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ции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в соответствии с целями и условиями общения в знакомой среде;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  проявлять уважительное отношение к собеседнику, со​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блюдать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правила ведения диалоги и дискуссии;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  признавать возможность существования разных точек зрения;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  корректно и аргументированно высказывать своё  мне​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ние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  строить речевое высказывание в соответствии с постав​ленной задачей;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  создавать устные и письменные тексты (описание, рас​суждение, повествование) в соответствии с речевой ситуацией;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готовить небольшие публичные выступления о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результа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тах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парной и групповой работы, о результатах наблюдения, выполненного мини-​исследования, проектного задания;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  подбирать иллюстративный материал (рисунки, фото, плакаты) к тексту выступления.</w:t>
      </w:r>
    </w:p>
    <w:p w:rsidR="002270B9" w:rsidRPr="00F1721A" w:rsidRDefault="00A915A4">
      <w:pPr>
        <w:tabs>
          <w:tab w:val="left" w:pos="180"/>
        </w:tabs>
        <w:autoSpaceDE w:val="0"/>
        <w:autoSpaceDN w:val="0"/>
        <w:spacing w:before="190" w:after="0" w:line="262" w:lineRule="auto"/>
        <w:rPr>
          <w:lang w:val="ru-RU"/>
        </w:rPr>
      </w:pP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начальной школе у обучающегося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форми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руются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172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регулятивные 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универсальные учебные действия.</w:t>
      </w:r>
    </w:p>
    <w:p w:rsidR="002270B9" w:rsidRPr="00F1721A" w:rsidRDefault="00A915A4">
      <w:pPr>
        <w:autoSpaceDE w:val="0"/>
        <w:autoSpaceDN w:val="0"/>
        <w:spacing w:before="70" w:after="0" w:line="271" w:lineRule="auto"/>
        <w:ind w:left="180" w:right="1728"/>
        <w:rPr>
          <w:lang w:val="ru-RU"/>
        </w:rPr>
      </w:pPr>
      <w:r w:rsidRPr="00F1721A">
        <w:rPr>
          <w:rFonts w:ascii="Times New Roman" w:eastAsia="Times New Roman" w:hAnsi="Times New Roman"/>
          <w:i/>
          <w:color w:val="000000"/>
          <w:sz w:val="24"/>
          <w:lang w:val="ru-RU"/>
        </w:rPr>
        <w:t>Самоорганизация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F1721A">
        <w:rPr>
          <w:lang w:val="ru-RU"/>
        </w:rPr>
        <w:br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планировать действия по решению учебной задачи для по​лучения </w:t>
      </w:r>
      <w:proofErr w:type="gram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результата;—</w:t>
      </w:r>
      <w:proofErr w:type="gram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   выстраивать последовательность выбранных действий.</w:t>
      </w:r>
    </w:p>
    <w:p w:rsidR="002270B9" w:rsidRPr="00F1721A" w:rsidRDefault="00A915A4">
      <w:pPr>
        <w:tabs>
          <w:tab w:val="left" w:pos="180"/>
        </w:tabs>
        <w:autoSpaceDE w:val="0"/>
        <w:autoSpaceDN w:val="0"/>
        <w:spacing w:before="70" w:after="0" w:line="286" w:lineRule="auto"/>
        <w:ind w:right="144"/>
        <w:rPr>
          <w:lang w:val="ru-RU"/>
        </w:rPr>
      </w:pP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i/>
          <w:color w:val="000000"/>
          <w:sz w:val="24"/>
          <w:lang w:val="ru-RU"/>
        </w:rPr>
        <w:t>Самоконтроль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: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  устанавливать причины успеха/неудач учебной деятель​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ности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  корректировать свои учебные действия для преодоления речевых и орфографических ошибок;</w:t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соотносить результат деятельности с поставленной учеб​ной задачей по выделению, </w:t>
      </w:r>
      <w:r w:rsidRPr="00F1721A">
        <w:rPr>
          <w:lang w:val="ru-RU"/>
        </w:rPr>
        <w:br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характеристике, использованию языковых единиц;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ошибку, допущенную при работе с языковым материалом, находить </w:t>
      </w:r>
      <w:r w:rsidRPr="00F1721A">
        <w:rPr>
          <w:lang w:val="ru-RU"/>
        </w:rPr>
        <w:br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орфографическую и пунктуационную ошибку;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  сравнивать результаты своей деятельности и деятельно​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сти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одноклассников, объективно оценивать их по предложен​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критериям.</w:t>
      </w:r>
    </w:p>
    <w:p w:rsidR="002270B9" w:rsidRPr="00F1721A" w:rsidRDefault="00A915A4">
      <w:pPr>
        <w:autoSpaceDE w:val="0"/>
        <w:autoSpaceDN w:val="0"/>
        <w:spacing w:before="262" w:after="0" w:line="230" w:lineRule="auto"/>
        <w:rPr>
          <w:lang w:val="ru-RU"/>
        </w:rPr>
      </w:pPr>
      <w:r w:rsidRPr="00F1721A">
        <w:rPr>
          <w:rFonts w:ascii="Times New Roman" w:eastAsia="Times New Roman" w:hAnsi="Times New Roman"/>
          <w:b/>
          <w:color w:val="000000"/>
          <w:sz w:val="24"/>
          <w:lang w:val="ru-RU"/>
        </w:rPr>
        <w:t>Совместная деятельность:</w:t>
      </w:r>
    </w:p>
    <w:p w:rsidR="002270B9" w:rsidRPr="00F1721A" w:rsidRDefault="00A915A4">
      <w:pPr>
        <w:tabs>
          <w:tab w:val="left" w:pos="180"/>
        </w:tabs>
        <w:autoSpaceDE w:val="0"/>
        <w:autoSpaceDN w:val="0"/>
        <w:spacing w:before="118" w:after="0" w:line="286" w:lineRule="auto"/>
        <w:ind w:right="288"/>
        <w:rPr>
          <w:lang w:val="ru-RU"/>
        </w:rPr>
      </w:pP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  формулировать краткосрочные и долгосрочные цели (ин​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дивидуальные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с учётом участия в коллективных задачах) в стандартной (типовой) ситуации на основе предложенного учи​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телем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формата планирования, распределения промежуточных шагов и сроков;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  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  проявлять готовность руководить, выполнять поручения, подчиняться, самостоятельно разрешать конфликты;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  ответственно выполнять свою часть работы;</w:t>
      </w:r>
    </w:p>
    <w:p w:rsidR="002270B9" w:rsidRPr="00F1721A" w:rsidRDefault="002270B9">
      <w:pPr>
        <w:rPr>
          <w:lang w:val="ru-RU"/>
        </w:rPr>
        <w:sectPr w:rsidR="002270B9" w:rsidRPr="00F1721A">
          <w:pgSz w:w="11900" w:h="16840"/>
          <w:pgMar w:top="286" w:right="698" w:bottom="368" w:left="666" w:header="720" w:footer="720" w:gutter="0"/>
          <w:cols w:space="720" w:equalWidth="0">
            <w:col w:w="10536" w:space="0"/>
          </w:cols>
          <w:docGrid w:linePitch="360"/>
        </w:sectPr>
      </w:pPr>
    </w:p>
    <w:p w:rsidR="002270B9" w:rsidRPr="00F1721A" w:rsidRDefault="002270B9">
      <w:pPr>
        <w:autoSpaceDE w:val="0"/>
        <w:autoSpaceDN w:val="0"/>
        <w:spacing w:after="78" w:line="220" w:lineRule="exact"/>
        <w:rPr>
          <w:lang w:val="ru-RU"/>
        </w:rPr>
      </w:pPr>
    </w:p>
    <w:p w:rsidR="002270B9" w:rsidRPr="00F1721A" w:rsidRDefault="00A915A4">
      <w:pPr>
        <w:autoSpaceDE w:val="0"/>
        <w:autoSpaceDN w:val="0"/>
        <w:spacing w:after="0" w:line="262" w:lineRule="auto"/>
        <w:ind w:left="180" w:right="1584"/>
        <w:rPr>
          <w:lang w:val="ru-RU"/>
        </w:rPr>
      </w:pP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  оценивать свой вклад в общий результат;</w:t>
      </w:r>
      <w:r w:rsidRPr="00F1721A">
        <w:rPr>
          <w:lang w:val="ru-RU"/>
        </w:rPr>
        <w:br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  выполнять совместные проектные задания с опорой на предложенные образцы.</w:t>
      </w:r>
    </w:p>
    <w:p w:rsidR="002270B9" w:rsidRPr="00F1721A" w:rsidRDefault="00A915A4">
      <w:pPr>
        <w:autoSpaceDE w:val="0"/>
        <w:autoSpaceDN w:val="0"/>
        <w:spacing w:before="262" w:after="0" w:line="230" w:lineRule="auto"/>
        <w:rPr>
          <w:lang w:val="ru-RU"/>
        </w:rPr>
      </w:pPr>
      <w:r w:rsidRPr="00F1721A">
        <w:rPr>
          <w:rFonts w:ascii="Times New Roman" w:eastAsia="Times New Roman" w:hAnsi="Times New Roman"/>
          <w:b/>
          <w:color w:val="000000"/>
          <w:sz w:val="24"/>
          <w:lang w:val="ru-RU"/>
        </w:rPr>
        <w:t>ПРЕДМЕТНЫЕ РЕЗУЛЬТАТЫ</w:t>
      </w:r>
    </w:p>
    <w:p w:rsidR="002270B9" w:rsidRPr="00F1721A" w:rsidRDefault="00A915A4">
      <w:pPr>
        <w:tabs>
          <w:tab w:val="left" w:pos="180"/>
        </w:tabs>
        <w:autoSpaceDE w:val="0"/>
        <w:autoSpaceDN w:val="0"/>
        <w:spacing w:before="166" w:after="0" w:line="290" w:lineRule="auto"/>
        <w:rPr>
          <w:lang w:val="ru-RU"/>
        </w:rPr>
      </w:pP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К концу обучения в </w:t>
      </w:r>
      <w:r w:rsidRPr="00F1721A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первом классе 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обучающийся научится: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слово и предложение; вычленять слова из пред​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ложений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;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  вычленять звуки из слова;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различать гласные и согласные звуки (в том числе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разли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чать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в слове согласный звук [й’] и гласный звук [и]);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  различать ударные и безударные гласные звуки;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  различать согласные звуки: мягкие и твёрдые, звонкие и глухие (вне слова и в слове);</w:t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различать понятия «звук» и «буква»;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  определять количество слогов в слове; делить слова на слоги (простые случаи: слова без стечения согласных); определять в слове ударный слог;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обозначать на письме мягкость согласных звуков буквами </w:t>
      </w:r>
      <w:r w:rsidRPr="00F172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е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172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ё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172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ю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172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я 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и буквой </w:t>
      </w:r>
      <w:r w:rsidRPr="00F172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ь 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в конце слова;</w:t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правильно называть буквы русского алфавита;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использо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вать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знание последовательности букв русского алфавита для упорядочения небольшого списка слов;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писать аккуратным разборчивым почерком без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искаже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ний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прописные и строчные буквы, соединения букв, слова;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  применять изученные правила правописания: раздельное написание слов в предложении; знаки препинания в конце пред​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ложения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: точка, вопросительный и восклицательный знаки; прописная буква в начале предложения и в именах собственных (имена, фамилии, клички животных); перенос слов по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сло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​гам (простые случаи: слова из слогов типа «согласный + глас​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ный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»); гласные после шипящих в сочетаниях </w:t>
      </w:r>
      <w:proofErr w:type="spellStart"/>
      <w:r w:rsidRPr="00F172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жи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172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 xml:space="preserve">ши 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(в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положе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нии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под ударением), </w:t>
      </w:r>
      <w:proofErr w:type="spellStart"/>
      <w:r w:rsidRPr="00F172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ча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172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ща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 w:rsidRPr="00F172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чу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proofErr w:type="spellStart"/>
      <w:r w:rsidRPr="00F1721A">
        <w:rPr>
          <w:rFonts w:ascii="Times New Roman" w:eastAsia="Times New Roman" w:hAnsi="Times New Roman"/>
          <w:b/>
          <w:i/>
          <w:color w:val="000000"/>
          <w:sz w:val="24"/>
          <w:lang w:val="ru-RU"/>
        </w:rPr>
        <w:t>щу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; непроверяемые гласные и согласные (перечень слов в орфографическом словаре учебника);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  правильно списывать (без пропусков и искажений букв) слова и предложения, тексты объёмом не более 25 слов;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  писать под диктовку (без пропусков и искажений букв) слова, предложения из  3—5  слов, тексты  объёмом  не  более 20 слов, правописание которых не расходится с произношением;</w:t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находить и исправлять ошибки на изученные правила, описки;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  понимать прослушанный текст;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  читать вслух и про себя (с пониманием) короткие тексты с соблюдением интонации и пауз в соответствии со знаками пре​пинания в конце предложения;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—    находить в тексте слова, значение которых требует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уточ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​нения;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  составлять предложение из набора форм слов;</w:t>
      </w:r>
      <w:r w:rsidRPr="00F1721A">
        <w:rPr>
          <w:lang w:val="ru-RU"/>
        </w:rPr>
        <w:br/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  устно составлять текст из 3—5 предложений по сюжет​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ным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картинкам и наблюдениям;</w:t>
      </w:r>
      <w:r w:rsidRPr="00F1721A">
        <w:rPr>
          <w:lang w:val="ru-RU"/>
        </w:rPr>
        <w:tab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—  использовать изученные понятия в процессе решения учебных задач.</w:t>
      </w:r>
    </w:p>
    <w:p w:rsidR="002270B9" w:rsidRPr="00F1721A" w:rsidRDefault="002270B9">
      <w:pPr>
        <w:rPr>
          <w:lang w:val="ru-RU"/>
        </w:rPr>
        <w:sectPr w:rsidR="002270B9" w:rsidRPr="00F1721A">
          <w:pgSz w:w="11900" w:h="16840"/>
          <w:pgMar w:top="298" w:right="716" w:bottom="1440" w:left="666" w:header="720" w:footer="720" w:gutter="0"/>
          <w:cols w:space="720" w:equalWidth="0">
            <w:col w:w="10518" w:space="0"/>
          </w:cols>
          <w:docGrid w:linePitch="360"/>
        </w:sectPr>
      </w:pPr>
    </w:p>
    <w:p w:rsidR="002270B9" w:rsidRPr="00F1721A" w:rsidRDefault="002270B9">
      <w:pPr>
        <w:autoSpaceDE w:val="0"/>
        <w:autoSpaceDN w:val="0"/>
        <w:spacing w:after="64" w:line="220" w:lineRule="exact"/>
        <w:rPr>
          <w:lang w:val="ru-RU"/>
        </w:rPr>
      </w:pPr>
      <w:bookmarkStart w:id="1" w:name="_Hlk113458233"/>
    </w:p>
    <w:p w:rsidR="002270B9" w:rsidRDefault="00A915A4">
      <w:pPr>
        <w:autoSpaceDE w:val="0"/>
        <w:autoSpaceDN w:val="0"/>
        <w:spacing w:after="258" w:line="233" w:lineRule="auto"/>
      </w:pPr>
      <w:r>
        <w:rPr>
          <w:rFonts w:ascii="Times New Roman" w:eastAsia="Times New Roman" w:hAnsi="Times New Roman"/>
          <w:b/>
          <w:color w:val="000000"/>
          <w:w w:val="101"/>
          <w:sz w:val="19"/>
        </w:rPr>
        <w:t xml:space="preserve">ТЕМАТИЧЕСКОЕ ПЛАНИРОВАНИЕ 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74"/>
        <w:gridCol w:w="528"/>
        <w:gridCol w:w="1106"/>
        <w:gridCol w:w="1140"/>
        <w:gridCol w:w="804"/>
        <w:gridCol w:w="2678"/>
        <w:gridCol w:w="1080"/>
        <w:gridCol w:w="3424"/>
      </w:tblGrid>
      <w:tr w:rsidR="002270B9">
        <w:trPr>
          <w:trHeight w:hRule="exact" w:val="348"/>
        </w:trPr>
        <w:tc>
          <w:tcPr>
            <w:tcW w:w="4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45" w:lineRule="auto"/>
              <w:ind w:right="144"/>
              <w:jc w:val="center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№</w:t>
            </w:r>
            <w:r>
              <w:br/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п/п</w:t>
            </w:r>
          </w:p>
        </w:tc>
        <w:tc>
          <w:tcPr>
            <w:tcW w:w="42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>Наименование разделов и тем программы</w:t>
            </w:r>
          </w:p>
        </w:tc>
        <w:tc>
          <w:tcPr>
            <w:tcW w:w="27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Количество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часов</w:t>
            </w:r>
            <w:proofErr w:type="spellEnd"/>
          </w:p>
        </w:tc>
        <w:tc>
          <w:tcPr>
            <w:tcW w:w="8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Дата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изучения</w:t>
            </w:r>
            <w:proofErr w:type="spellEnd"/>
          </w:p>
        </w:tc>
        <w:tc>
          <w:tcPr>
            <w:tcW w:w="267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деятельности</w:t>
            </w:r>
            <w:proofErr w:type="spellEnd"/>
          </w:p>
        </w:tc>
        <w:tc>
          <w:tcPr>
            <w:tcW w:w="10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47" w:lineRule="auto"/>
              <w:ind w:left="72" w:right="288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Виды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,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формы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контроля</w:t>
            </w:r>
            <w:proofErr w:type="spellEnd"/>
          </w:p>
        </w:tc>
        <w:tc>
          <w:tcPr>
            <w:tcW w:w="3424" w:type="dxa"/>
            <w:vMerge w:val="restart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45" w:lineRule="auto"/>
              <w:ind w:left="74" w:right="14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Электронные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цифровые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)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образовательные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ресурсы</w:t>
            </w:r>
            <w:proofErr w:type="spellEnd"/>
          </w:p>
        </w:tc>
      </w:tr>
      <w:tr w:rsidR="002270B9">
        <w:trPr>
          <w:trHeight w:hRule="exact" w:val="540"/>
        </w:trPr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B9" w:rsidRDefault="002270B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B9" w:rsidRDefault="002270B9"/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jc w:val="center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всего</w:t>
            </w:r>
            <w:proofErr w:type="spellEnd"/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45" w:lineRule="auto"/>
              <w:ind w:left="74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контрольные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практические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работы</w:t>
            </w:r>
            <w:proofErr w:type="spellEnd"/>
          </w:p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B9" w:rsidRDefault="002270B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270B9" w:rsidRDefault="002270B9"/>
        </w:tc>
        <w:tc>
          <w:tcPr>
            <w:tcW w:w="1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2270B9" w:rsidRDefault="002270B9"/>
        </w:tc>
        <w:tc>
          <w:tcPr>
            <w:tcW w:w="1726" w:type="dxa"/>
            <w:vMerge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</w:tcPr>
          <w:p w:rsidR="002270B9" w:rsidRDefault="002270B9"/>
        </w:tc>
      </w:tr>
      <w:tr w:rsidR="002270B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ОБУЧЕНИЕ ГРАМОТЕ</w:t>
            </w:r>
          </w:p>
        </w:tc>
      </w:tr>
      <w:tr w:rsidR="002270B9">
        <w:trPr>
          <w:trHeight w:hRule="exact" w:val="350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80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1.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</w:tr>
      <w:tr w:rsidR="002270B9">
        <w:trPr>
          <w:trHeight w:hRule="exact" w:val="303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6" w:after="0" w:line="250" w:lineRule="auto"/>
              <w:ind w:left="72" w:right="432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небольших рассказов повествовательного характера по серии сюжетных картинок, материалам собственных игр, занятий, наблюдений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B5403C" w:rsidRDefault="00B5403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серией сюжетных картинок, выстроенных в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​вильной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последовательности: анализ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изображённых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собы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тий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обсуждение сюжета, составление устного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рассказа с опорой на картинки;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 по составлению небольших рассказов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опи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сательного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характера (например, описание как результат совместных наблюдений, описание модели звукового состава слова и т. д.);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Самостоятельная работа: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короткого рассказа по опорным словам;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50" w:lineRule="auto"/>
              <w:ind w:left="74" w:right="86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https://www.uchportal.ru/load/47-2-2 http://school-collection.edu.ru/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http://internet.chgk.info/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http://www.vbg.ru/~kvint/im.htm</w:t>
            </w:r>
          </w:p>
        </w:tc>
      </w:tr>
      <w:tr w:rsidR="002270B9">
        <w:trPr>
          <w:trHeight w:hRule="exact" w:val="348"/>
        </w:trPr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</w:t>
            </w:r>
          </w:p>
        </w:tc>
        <w:tc>
          <w:tcPr>
            <w:tcW w:w="10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</w:tr>
      <w:tr w:rsidR="002270B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  <w:proofErr w:type="spellEnd"/>
          </w:p>
        </w:tc>
      </w:tr>
      <w:tr w:rsidR="002270B9" w:rsidRPr="003B2245">
        <w:trPr>
          <w:trHeight w:hRule="exact" w:val="329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 речи. Интонационное выделение звука в слове.</w:t>
            </w:r>
          </w:p>
          <w:p w:rsidR="002270B9" w:rsidRDefault="00A915A4">
            <w:pPr>
              <w:autoSpaceDE w:val="0"/>
              <w:autoSpaceDN w:val="0"/>
              <w:spacing w:before="18" w:after="0" w:line="250" w:lineRule="auto"/>
              <w:ind w:left="72" w:right="144"/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Определение частотного звука в стихотворении. Называние слов с заданным звуком.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Дифференциация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близких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акустико-артикуляционным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признакам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B5403C" w:rsidRDefault="00B5403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«Скажи так, как я» (отрабатывается умение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воспроизводить заданный учителем образец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интона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ционного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выделения звука в слове);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«Есть ли в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слове заданный звук?» (ловить мяч нужно только тогда, когда ведущий называет слово с заданным звуком, отрабатывается умение определять наличие заданного звука в слове);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Игра​соревнование «Кто запомнит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больше слов с заданным звуком при прослушивании стихотворения»;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подбор слов с заданным звуком;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6" w:after="0" w:line="250" w:lineRule="auto"/>
              <w:ind w:left="74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«Учимся проводить звуковой анализ </w:t>
            </w:r>
            <w:r w:rsidRPr="00F1721A">
              <w:rPr>
                <w:lang w:val="ru-RU"/>
              </w:rPr>
              <w:br/>
            </w:r>
            <w:proofErr w:type="gram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слова»(</w:t>
            </w:r>
            <w:proofErr w:type="gram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РЭШ) </w:t>
            </w:r>
            <w:r w:rsidRPr="00F1721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/3614/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/188556</w:t>
            </w:r>
          </w:p>
        </w:tc>
      </w:tr>
    </w:tbl>
    <w:p w:rsidR="002270B9" w:rsidRPr="00F1721A" w:rsidRDefault="002270B9">
      <w:pPr>
        <w:autoSpaceDE w:val="0"/>
        <w:autoSpaceDN w:val="0"/>
        <w:spacing w:after="0" w:line="14" w:lineRule="exact"/>
        <w:rPr>
          <w:lang w:val="ru-RU"/>
        </w:rPr>
      </w:pPr>
    </w:p>
    <w:p w:rsidR="002270B9" w:rsidRPr="00F1721A" w:rsidRDefault="002270B9">
      <w:pPr>
        <w:rPr>
          <w:lang w:val="ru-RU"/>
        </w:rPr>
        <w:sectPr w:rsidR="002270B9" w:rsidRPr="00F1721A">
          <w:pgSz w:w="16840" w:h="11900"/>
          <w:pgMar w:top="282" w:right="640" w:bottom="110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270B9" w:rsidRPr="00F1721A" w:rsidRDefault="002270B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74"/>
        <w:gridCol w:w="528"/>
        <w:gridCol w:w="1106"/>
        <w:gridCol w:w="1140"/>
        <w:gridCol w:w="804"/>
        <w:gridCol w:w="2678"/>
        <w:gridCol w:w="1080"/>
        <w:gridCol w:w="3424"/>
      </w:tblGrid>
      <w:tr w:rsidR="002270B9" w:rsidRPr="003B2245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jc w:val="center"/>
            </w:pPr>
            <w:bookmarkStart w:id="2" w:name="_Hlk113458976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последовательности звуков в слове и количества звуков. Сопоставление слов, различающихся одним или несколькими звуками. Звуковой анализ слова, работа со звуковыми моделями: построение модели звукового состава слова, подбор слов, соответствующих заданной модели.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B5403C" w:rsidRDefault="00B5403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слов с заданным звуком;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моделью: выбрать нужную модель в зависимости от места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заданного звука в слове (начало,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середина, конец слова);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звуки»: моделирование звукового состава слова в игровых ситуациях;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подбор слов, </w:t>
            </w:r>
            <w:r w:rsidRPr="00F1721A">
              <w:rPr>
                <w:lang w:val="ru-RU"/>
              </w:rPr>
              <w:br/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ствующих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заданной модели; Дифференцированное задание: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слов с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F1721A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F1721A">
              <w:rPr>
                <w:lang w:val="ru-RU"/>
              </w:rPr>
              <w:br/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ствующими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 моделями;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47" w:lineRule="auto"/>
              <w:ind w:left="74" w:right="144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«Как определить гласные звуки? Какими буквами на письме обозначаются гласные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звуки?</w:t>
            </w:r>
          </w:p>
          <w:p w:rsidR="002270B9" w:rsidRPr="00F1721A" w:rsidRDefault="00A915A4">
            <w:pPr>
              <w:autoSpaceDE w:val="0"/>
              <w:autoSpaceDN w:val="0"/>
              <w:spacing w:before="20" w:after="0" w:line="254" w:lineRule="auto"/>
              <w:ind w:left="74"/>
              <w:rPr>
                <w:lang w:val="ru-RU"/>
              </w:rPr>
            </w:pPr>
            <w:proofErr w:type="gram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»(</w:t>
            </w:r>
            <w:proofErr w:type="gram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РЭШ) </w:t>
            </w:r>
            <w:r w:rsidRPr="00F1721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/3539/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/180077/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«Как определить согласные звуки? Какими буквами на письме обозначаются согласные звуки</w:t>
            </w:r>
            <w:proofErr w:type="gram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?»(</w:t>
            </w:r>
            <w:proofErr w:type="gram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РЭШ) </w:t>
            </w:r>
            <w:r w:rsidRPr="00F1721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/3965/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/180493/</w:t>
            </w:r>
          </w:p>
        </w:tc>
      </w:tr>
      <w:tr w:rsidR="002270B9">
        <w:trPr>
          <w:trHeight w:hRule="exact" w:val="438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6" w:after="0" w:line="250" w:lineRule="auto"/>
              <w:ind w:left="72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Особенность гласных звуков. Особенность согласных звуков. Различение гласных и согласных звуков. Определение места ударения. Различение гласных ударных и безударных.</w:t>
            </w:r>
          </w:p>
          <w:p w:rsidR="002270B9" w:rsidRPr="00F1721A" w:rsidRDefault="00A915A4">
            <w:pPr>
              <w:autoSpaceDE w:val="0"/>
              <w:autoSpaceDN w:val="0"/>
              <w:spacing w:before="18" w:after="0" w:line="233" w:lineRule="auto"/>
              <w:ind w:left="72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Ударный слог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B5403C" w:rsidRDefault="00B5403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слов с заданным звуком;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«Живые звуки»: моделирование звукового состава слова в игровых ситуациях;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сравнение двух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моделей звукового состава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(нахождение сходства и различия); Учебный диалог «Чем гласные звуки отличаются по произношению от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согласных звуков?»; как результат участия в диалоге: различение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гласных и согласных звуков по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отсутствию/наличию преграды;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характеристика особенностей гласных, согласных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звуков, обоснование своей точки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зрения, выслушивание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одноклассников;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Дифференцированное задание: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подбор слова с заданным ударным гласным звуком;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50" w:lineRule="auto"/>
              <w:ind w:left="74" w:right="576"/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«Как определить ударный слог?»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(РЭШ)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https://resh.edu.ru/subject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/lesson/4220/start/201891/</w:t>
            </w:r>
          </w:p>
        </w:tc>
      </w:tr>
      <w:tr w:rsidR="002270B9">
        <w:trPr>
          <w:trHeight w:hRule="exact" w:val="34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2.4.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47" w:lineRule="auto"/>
              <w:ind w:left="72" w:right="576"/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Твёрдость и мягкость согласных звуков как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смыслоразличительная функция.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B5403C" w:rsidRDefault="00B5403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слов с заданным звуком;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моделью: выбрать нужную модель в зависимости от места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заданного звука в слове (начало,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середина, конец слова);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«Чем твёрдые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согласные звуки отличаются от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мягких согласных звуков?»;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характеристика особенностей гласных, согласных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звуков, обоснование своей точки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зрения, выслушивание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одноклассников;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Контролировать этапы своей работы, оценивать процесс и результат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выполнения задания;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52" w:lineRule="auto"/>
              <w:ind w:left="74"/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«Что такое твёрдые и мягкие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согласные звуки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 какие буквы нужны для их обозначения?»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(РЭШ)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https://resh.edu.ru/subject/lesson/6415/start/120018/</w:t>
            </w:r>
          </w:p>
        </w:tc>
      </w:tr>
      <w:bookmarkEnd w:id="2"/>
    </w:tbl>
    <w:p w:rsidR="002270B9" w:rsidRDefault="002270B9">
      <w:pPr>
        <w:autoSpaceDE w:val="0"/>
        <w:autoSpaceDN w:val="0"/>
        <w:spacing w:after="0" w:line="14" w:lineRule="exact"/>
      </w:pPr>
    </w:p>
    <w:p w:rsidR="002270B9" w:rsidRDefault="002270B9">
      <w:pPr>
        <w:sectPr w:rsidR="002270B9">
          <w:pgSz w:w="16840" w:h="11900"/>
          <w:pgMar w:top="284" w:right="640" w:bottom="3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270B9" w:rsidRDefault="002270B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74"/>
        <w:gridCol w:w="528"/>
        <w:gridCol w:w="1106"/>
        <w:gridCol w:w="1140"/>
        <w:gridCol w:w="804"/>
        <w:gridCol w:w="2678"/>
        <w:gridCol w:w="1080"/>
        <w:gridCol w:w="3424"/>
      </w:tblGrid>
      <w:tr w:rsidR="002270B9">
        <w:trPr>
          <w:trHeight w:hRule="exact" w:val="354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jc w:val="center"/>
            </w:pPr>
            <w:bookmarkStart w:id="3" w:name="_Hlk113459078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2.5.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50" w:lineRule="auto"/>
              <w:ind w:left="72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Дифференциация парных по твёрдости — мягкости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согласных звуков.  Дифференциация парных по звонкости —глухости звуков (без введения терминов «звонкость»,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«глухость»).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B5403C" w:rsidRDefault="00B5403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моделью: выбрать нужную модель в зависимости от места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заданного звука в слове (начало,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середина, конец слова);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звукового состава слов с использованием фишек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разного цвета для фиксации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качественных характеристик звуков; Дифференцированное задание: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слов с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соответ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F1721A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F1721A">
              <w:rPr>
                <w:lang w:val="ru-RU"/>
              </w:rPr>
              <w:br/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ствующими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 моделями;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братца» (парный по твёрдости —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мягкости звук);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Контролировать этапы своей работы, оценивать процесс и результат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выполнения задания;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52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</w:tr>
      <w:tr w:rsidR="002270B9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2.6.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Слог как минимальная произносительная единица.</w:t>
            </w:r>
          </w:p>
          <w:p w:rsidR="002270B9" w:rsidRDefault="00A915A4">
            <w:pPr>
              <w:autoSpaceDE w:val="0"/>
              <w:autoSpaceDN w:val="0"/>
              <w:spacing w:before="20" w:after="0" w:line="247" w:lineRule="auto"/>
              <w:ind w:left="72" w:right="144"/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Слогообразующая функция гласных звуков. Определение количества слогов в слове.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слоги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простые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однозначные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случаи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B5403C" w:rsidRDefault="00B5403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упражнения по определению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количества слогов в слове,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приведение доказательства;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подбор слов с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заданным количеством слогов;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группах: объединять слова по количеству слогов в слове и месту ударения;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</w:tr>
      <w:tr w:rsidR="002270B9">
        <w:trPr>
          <w:trHeight w:hRule="exact" w:val="348"/>
        </w:trPr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27</w:t>
            </w:r>
          </w:p>
        </w:tc>
        <w:tc>
          <w:tcPr>
            <w:tcW w:w="10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</w:tr>
      <w:tr w:rsidR="002270B9" w:rsidRPr="003B2245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3.</w:t>
            </w:r>
            <w:r w:rsidRPr="00F172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Письмо. Орфография и пунктуация</w:t>
            </w:r>
          </w:p>
        </w:tc>
      </w:tr>
      <w:tr w:rsidR="002270B9">
        <w:trPr>
          <w:trHeight w:hRule="exact" w:val="157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Развитие мелкой моторики пальцев и движения руки.</w:t>
            </w:r>
          </w:p>
          <w:p w:rsidR="002270B9" w:rsidRDefault="00A915A4">
            <w:pPr>
              <w:autoSpaceDE w:val="0"/>
              <w:autoSpaceDN w:val="0"/>
              <w:spacing w:before="18" w:after="0" w:line="250" w:lineRule="auto"/>
              <w:ind w:left="72" w:right="144"/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Развитие умения ориентироваться на пространстве листа в тетради и на пространстве классной доски.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гигиенических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требований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которые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необходимо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соблюдать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B5403C" w:rsidRDefault="00B5403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анализ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поэлементного состава букв;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«Конструктор букв», направленное на составление буквы из элементов;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Моделирование (из пластилина, из проволоки) букв;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/2017/01/10/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prezentatsiya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-k-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russkogo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-slog-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kak</w:t>
            </w:r>
            <w:proofErr w:type="spellEnd"/>
          </w:p>
        </w:tc>
      </w:tr>
      <w:tr w:rsidR="002270B9">
        <w:trPr>
          <w:trHeight w:hRule="exact" w:val="263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Письмо под диктовку слов и предложений, написание которых не расходится с их произношением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под диктовку слов и предложений, состоящих из трёх — пяти слов со звуками в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сильной позиции;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Упражнение: запись письменными буквами слова/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F1721A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F1721A">
              <w:rPr>
                <w:lang w:val="ru-RU"/>
              </w:rPr>
              <w:br/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/короткого текста, написанного печатными буквами;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слов/предложений в соответствии с заданным алгоритмом,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контролирование этапов своей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работы;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47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/2017/01/10/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prezentatsiya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-k-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uroku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russkogo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-slog-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kak</w:t>
            </w:r>
            <w:proofErr w:type="spellEnd"/>
          </w:p>
        </w:tc>
      </w:tr>
      <w:bookmarkEnd w:id="3"/>
    </w:tbl>
    <w:p w:rsidR="002270B9" w:rsidRDefault="002270B9">
      <w:pPr>
        <w:autoSpaceDE w:val="0"/>
        <w:autoSpaceDN w:val="0"/>
        <w:spacing w:after="0" w:line="14" w:lineRule="exact"/>
      </w:pPr>
    </w:p>
    <w:p w:rsidR="002270B9" w:rsidRDefault="002270B9">
      <w:pPr>
        <w:sectPr w:rsidR="002270B9">
          <w:pgSz w:w="16840" w:h="11900"/>
          <w:pgMar w:top="284" w:right="640" w:bottom="48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270B9" w:rsidRDefault="002270B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74"/>
        <w:gridCol w:w="528"/>
        <w:gridCol w:w="1106"/>
        <w:gridCol w:w="1140"/>
        <w:gridCol w:w="804"/>
        <w:gridCol w:w="2678"/>
        <w:gridCol w:w="1080"/>
        <w:gridCol w:w="3424"/>
      </w:tblGrid>
      <w:tr w:rsidR="002270B9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jc w:val="center"/>
            </w:pPr>
            <w:bookmarkStart w:id="4" w:name="_Hlk113459152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Усвоение приёмов последовательности правильного списывания текста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контролировать правильность </w:t>
            </w:r>
            <w:r w:rsidRPr="00F1721A">
              <w:rPr>
                <w:lang w:val="ru-RU"/>
              </w:rPr>
              <w:br/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буквы, сравнивать свои буквы с предложенным образцом; Моделирование в процессе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совместного обсуждения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алгорит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ма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списывания;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списывание слов/предложений в соответствии с заданным алгоритмом,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контролирование этапов своей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работы;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«Почему слова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пишутся отдельно друг от друга?</w:t>
            </w:r>
          </w:p>
          <w:p w:rsidR="002270B9" w:rsidRPr="00F1721A" w:rsidRDefault="00A915A4">
            <w:pPr>
              <w:autoSpaceDE w:val="0"/>
              <w:autoSpaceDN w:val="0"/>
              <w:spacing w:before="18" w:after="0" w:line="250" w:lineRule="auto"/>
              <w:ind w:left="72" w:right="450"/>
              <w:jc w:val="both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Удобно ли читать предложение, записанное без пробелов между словами?»;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50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https://infourok.ru/prezentaciya-k-uroku-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russkogo-yazika-v-klasse-yazik-kak-sredstvo-obscheniya-poryadok-deystviy-pri-spisivanii-1484402.html</w:t>
            </w:r>
          </w:p>
        </w:tc>
      </w:tr>
      <w:tr w:rsidR="002270B9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6" w:after="0" w:line="245" w:lineRule="auto"/>
              <w:ind w:left="72" w:right="288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Понимание функции небуквенных графических средств: пробела между словами, знака переноса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B5403C" w:rsidRDefault="00B5403C">
            <w:pPr>
              <w:rPr>
                <w:lang w:val="ru-RU"/>
              </w:rPr>
            </w:pPr>
            <w:r>
              <w:rPr>
                <w:lang w:val="ru-RU"/>
              </w:rPr>
              <w:t>3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проблемной </w:t>
            </w:r>
            <w:proofErr w:type="spellStart"/>
            <w:proofErr w:type="gram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ситуации«</w:t>
            </w:r>
            <w:proofErr w:type="gram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Что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делать, если строка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заканчивается, а слово не входит?», введение знака переноса, сообщение правила переноса слов (первичное знакомство);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«Почему слова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пишутся отдельно друг от друга?</w:t>
            </w:r>
          </w:p>
          <w:p w:rsidR="002270B9" w:rsidRPr="00F1721A" w:rsidRDefault="00A915A4">
            <w:pPr>
              <w:autoSpaceDE w:val="0"/>
              <w:autoSpaceDN w:val="0"/>
              <w:spacing w:before="20" w:after="0" w:line="247" w:lineRule="auto"/>
              <w:ind w:left="72" w:right="450"/>
              <w:jc w:val="both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Удобно ли читать предложение, записанное без пробелов между словами?»;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5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https://infourok.ru/urok-pisma-v-1-klasse-po-teme-pismo-bukv-bukvosochetanij-slogov-slov-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predlozhenij-s-soblyudeniem-gigienicheskih-norm-ponimanie-f-4664986.html</w:t>
            </w:r>
          </w:p>
        </w:tc>
      </w:tr>
      <w:tr w:rsidR="002270B9">
        <w:trPr>
          <w:trHeight w:hRule="exact" w:val="246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3.5.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раздельное написание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B5403C" w:rsidRDefault="00B5403C">
            <w:pPr>
              <w:rPr>
                <w:lang w:val="ru-RU"/>
              </w:rPr>
            </w:pPr>
            <w:r>
              <w:rPr>
                <w:lang w:val="ru-RU"/>
              </w:rPr>
              <w:t>4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составленного из набора слов, с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соблюдением пробелов между словами;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 с обязательным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объяснением случаев употребления заглавной буквы;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https://kopilkaurokov.ru/nachalniyeKlassi/</w:t>
            </w:r>
          </w:p>
        </w:tc>
      </w:tr>
      <w:tr w:rsidR="002270B9">
        <w:trPr>
          <w:trHeight w:hRule="exact" w:val="19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3.6.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47" w:lineRule="auto"/>
              <w:ind w:left="72" w:right="144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обозначение гласных после шипящих в сочетаниях </w:t>
            </w:r>
            <w:proofErr w:type="spellStart"/>
            <w:r w:rsidRPr="00F1721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F1721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ши 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(в положении под ударением)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B5403C" w:rsidRDefault="00B5403C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наличие в нём слов с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буквосо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F1721A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F1721A">
              <w:rPr>
                <w:lang w:val="ru-RU"/>
              </w:rPr>
              <w:br/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четаниями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Упражнение: выписывание из текста слов с буквосочетания​ ми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47" w:lineRule="auto"/>
              <w:ind w:left="74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https://licey.net/free/4-russkii_yazyk/75-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russkii_yazyk_v_nachalnoi_shkole/stages/4494-pravopisanie_bukvosochetanii_zhi_shi.html</w:t>
            </w:r>
          </w:p>
        </w:tc>
      </w:tr>
      <w:bookmarkEnd w:id="4"/>
    </w:tbl>
    <w:p w:rsidR="002270B9" w:rsidRDefault="002270B9">
      <w:pPr>
        <w:autoSpaceDE w:val="0"/>
        <w:autoSpaceDN w:val="0"/>
        <w:spacing w:after="0" w:line="14" w:lineRule="exact"/>
      </w:pPr>
    </w:p>
    <w:p w:rsidR="002270B9" w:rsidRDefault="002270B9">
      <w:pPr>
        <w:sectPr w:rsidR="002270B9">
          <w:pgSz w:w="16840" w:h="11900"/>
          <w:pgMar w:top="284" w:right="640" w:bottom="592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270B9" w:rsidRDefault="002270B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74"/>
        <w:gridCol w:w="528"/>
        <w:gridCol w:w="1106"/>
        <w:gridCol w:w="1140"/>
        <w:gridCol w:w="804"/>
        <w:gridCol w:w="2678"/>
        <w:gridCol w:w="1080"/>
        <w:gridCol w:w="3424"/>
      </w:tblGrid>
      <w:tr w:rsidR="002270B9">
        <w:trPr>
          <w:trHeight w:hRule="exact" w:val="22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jc w:val="center"/>
            </w:pPr>
            <w:bookmarkStart w:id="5" w:name="_Hlk113459200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3.7.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</w:t>
            </w:r>
            <w:r w:rsidRPr="00F1721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</w:t>
            </w:r>
            <w:proofErr w:type="spellEnd"/>
            <w:r w:rsidRPr="00F1721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F1721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B5403C" w:rsidRDefault="00B5403C">
            <w:pPr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Совместный анализ текста на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наличие в нём слов с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буквосо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F1721A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r w:rsidRPr="00F1721A">
              <w:rPr>
                <w:lang w:val="ru-RU"/>
              </w:rPr>
              <w:br/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четаниями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Упражнение: выписывание из текста слов с буквосочетания​ ми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составленного из набора слов, с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, с соблюдением пробелов между словами;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47" w:lineRule="auto"/>
              <w:ind w:left="74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https://licey.net/free/4-russkii_yazyk/75-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russkii_yazyk_v_nachalnoi_shkole/stages/4494-pravopisanie_bukvosochetanii_zhi_shi.html</w:t>
            </w:r>
          </w:p>
        </w:tc>
      </w:tr>
      <w:tr w:rsidR="002270B9">
        <w:trPr>
          <w:trHeight w:hRule="exact" w:val="150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3.8.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6" w:after="0" w:line="250" w:lineRule="auto"/>
              <w:ind w:left="72" w:right="144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Знакомство с правилами правописания и их применением: прописная буква в начале предложения, в именах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собственных (имена людей, клички животных)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B5403C" w:rsidRDefault="00B5403C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54" w:lineRule="auto"/>
              <w:ind w:left="72"/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 с обязательным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объяснением случаев употребления заглавной буквы;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 «Кто больше»: подбор и запись имён собственных на заданную </w:t>
            </w:r>
            <w:r w:rsidRPr="00F1721A">
              <w:rPr>
                <w:lang w:val="ru-RU"/>
              </w:rP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букву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50" w:lineRule="auto"/>
              <w:ind w:left="74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https://nsportal.ru/nachalnaya-shkola/russkii-yazyk/2022/02/08/prezentatsiya-po-russkomu-yazyku-po-teme-zaglavnaya-bukva</w:t>
            </w:r>
          </w:p>
        </w:tc>
      </w:tr>
      <w:tr w:rsidR="002270B9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3.9.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перенос слов по слогам без стечения согласных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B5403C" w:rsidRDefault="00B5403C">
            <w:pPr>
              <w:rPr>
                <w:sz w:val="16"/>
                <w:szCs w:val="16"/>
                <w:lang w:val="ru-RU"/>
              </w:rPr>
            </w:pPr>
            <w:r w:rsidRPr="00B5403C">
              <w:rPr>
                <w:sz w:val="16"/>
                <w:szCs w:val="16"/>
                <w:lang w:val="ru-RU"/>
              </w:rPr>
              <w:t>7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составленного из набора слов, с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соблюдением пробелов между словами;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 с обязательным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объяснением случаев употребления заглавной буквы;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47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https://infourok.ru/prezentaciya-po-russkomu-yazyku-na-temu-perenos-slov-1-klass-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4047130.html</w:t>
            </w:r>
          </w:p>
        </w:tc>
      </w:tr>
      <w:tr w:rsidR="002270B9">
        <w:trPr>
          <w:trHeight w:hRule="exact" w:val="246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3.10.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Знакомство с правилами правописания и их применением: знаки препинания в конце предложения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запись предложения, составленного из набора слов, с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правильным оформлением начала и конца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с соблюдением пробелов между словами;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Комментированная запись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предложений с обязательным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объяснением случаев употребления заглавной буквы;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работа: списывание и запись под диктовку с применением изученных правил;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50" w:lineRule="auto"/>
              <w:ind w:left="74" w:right="43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https://infourok.ru/prezentaciya-po-russkomu-yazyku-na-temu-perenos-slov-1-klass-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4047130.html</w:t>
            </w:r>
          </w:p>
        </w:tc>
      </w:tr>
      <w:tr w:rsidR="002270B9">
        <w:trPr>
          <w:trHeight w:hRule="exact" w:val="348"/>
        </w:trPr>
        <w:tc>
          <w:tcPr>
            <w:tcW w:w="4742" w:type="dxa"/>
            <w:gridSpan w:val="2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4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4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70</w:t>
            </w:r>
          </w:p>
        </w:tc>
        <w:tc>
          <w:tcPr>
            <w:tcW w:w="10232" w:type="dxa"/>
            <w:gridSpan w:val="6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</w:tr>
      <w:tr w:rsidR="002270B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СИСТЕМАТИЧЕСКИЙ КУРС</w:t>
            </w:r>
          </w:p>
        </w:tc>
      </w:tr>
      <w:tr w:rsidR="002270B9" w:rsidRPr="003B2245">
        <w:trPr>
          <w:trHeight w:hRule="exact" w:val="4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Раздел 1.</w:t>
            </w:r>
            <w:r w:rsidRPr="00F1721A"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  <w:lang w:val="ru-RU"/>
              </w:rPr>
              <w:t xml:space="preserve"> Общие сведения о языке</w:t>
            </w:r>
          </w:p>
        </w:tc>
      </w:tr>
      <w:bookmarkEnd w:id="5"/>
    </w:tbl>
    <w:p w:rsidR="002270B9" w:rsidRPr="00F1721A" w:rsidRDefault="002270B9">
      <w:pPr>
        <w:autoSpaceDE w:val="0"/>
        <w:autoSpaceDN w:val="0"/>
        <w:spacing w:after="0" w:line="14" w:lineRule="exact"/>
        <w:rPr>
          <w:lang w:val="ru-RU"/>
        </w:rPr>
      </w:pPr>
    </w:p>
    <w:p w:rsidR="002270B9" w:rsidRPr="00F1721A" w:rsidRDefault="002270B9">
      <w:pPr>
        <w:rPr>
          <w:lang w:val="ru-RU"/>
        </w:rPr>
        <w:sectPr w:rsidR="002270B9" w:rsidRPr="00F1721A">
          <w:pgSz w:w="16840" w:h="11900"/>
          <w:pgMar w:top="284" w:right="640" w:bottom="73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270B9" w:rsidRPr="00F1721A" w:rsidRDefault="002270B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74"/>
        <w:gridCol w:w="528"/>
        <w:gridCol w:w="1106"/>
        <w:gridCol w:w="1140"/>
        <w:gridCol w:w="804"/>
        <w:gridCol w:w="2678"/>
        <w:gridCol w:w="1080"/>
        <w:gridCol w:w="3424"/>
      </w:tblGrid>
      <w:tr w:rsidR="002270B9">
        <w:trPr>
          <w:trHeight w:hRule="exact" w:val="284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jc w:val="center"/>
            </w:pPr>
            <w:bookmarkStart w:id="6" w:name="_Hlk113459245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1.1.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45" w:lineRule="auto"/>
              <w:ind w:left="72" w:right="576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Язык как основное средство человеческого общения. Осознание целей и ситуаций общения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Рассказ учителя на тему «Язык —средство общения людей»;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«Можно ли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общаться без помощи языка?»;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Коллективное формулирование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вывода о языке как основном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средстве человеческого общения; Работа с рисунками и текстом как основа анализа особенно​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стей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ситуаций устного и письменного общения;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ситуацию, когда необходимо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воспользоваться письменной речью;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https://nsportal.ru/sites/default/files/2022</w:t>
            </w:r>
          </w:p>
        </w:tc>
      </w:tr>
      <w:tr w:rsidR="002270B9">
        <w:trPr>
          <w:trHeight w:hRule="exact" w:val="348"/>
        </w:trPr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</w:tr>
      <w:tr w:rsidR="002270B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2.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Фонетика</w:t>
            </w:r>
            <w:proofErr w:type="spellEnd"/>
          </w:p>
        </w:tc>
      </w:tr>
      <w:tr w:rsidR="002270B9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2.1.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47" w:lineRule="auto"/>
              <w:ind w:left="72" w:right="144"/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Звуки речи. Гласные и согласные звуки, их различение. Ударение в слове. Гласные ударные и безударные.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Твёрдые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мягкие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согласные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звуки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различение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«Что мы знаем о звуках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русского языка», в ходе которой актуализируются знания,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приобретённые в период обучения грамоте;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«Придумай слово с заданным звуком»;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«Объясняем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гласных и соглас​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звуков»;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47" w:lineRule="auto"/>
              <w:ind w:left="74" w:right="14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https://nsportal.ru/shkola/russkiy-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yazyk/library/2016/03/29/prezentatsiya-na-temu-povtoryaem-fonetiku</w:t>
            </w:r>
          </w:p>
        </w:tc>
      </w:tr>
      <w:tr w:rsidR="002270B9" w:rsidRPr="003B2245">
        <w:trPr>
          <w:trHeight w:hRule="exact" w:val="320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2.2.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6" w:after="0" w:line="233" w:lineRule="auto"/>
              <w:ind w:left="72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Звонкие и глухие согласные звуки, их различение.</w:t>
            </w:r>
          </w:p>
          <w:p w:rsidR="002270B9" w:rsidRPr="00F1721A" w:rsidRDefault="00A915A4">
            <w:pPr>
              <w:autoSpaceDE w:val="0"/>
              <w:autoSpaceDN w:val="0"/>
              <w:spacing w:before="18" w:after="0" w:line="245" w:lineRule="auto"/>
              <w:ind w:left="72" w:right="144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Согласный звук</w:t>
            </w:r>
            <w:r w:rsidRPr="00F1721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 [й’]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 гласный звук </w:t>
            </w:r>
            <w:r w:rsidRPr="00F1721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[и]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Шипящие </w:t>
            </w:r>
            <w:r w:rsidRPr="00F1721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[ж], [ш], [ч’], [щ’]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B5403C" w:rsidRDefault="00B5403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«Что мы знаем о звуках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русского языка», в ходе которой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актуализируются знания,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приобретённые в период обучения грамоте;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«Назови звук»: ведущий кидает мяч и просит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привести пример звука (гласного звука; твёрдого согласного; мягкого согласного; звонкого согласного; глухого согласного);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«Объясняем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гласных и соглас​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звуков»;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Работа в парах: группировка звуков по заданному основанию;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2270B9">
            <w:pPr>
              <w:rPr>
                <w:lang w:val="ru-RU"/>
              </w:rPr>
            </w:pP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2270B9">
            <w:pPr>
              <w:rPr>
                <w:lang w:val="ru-RU"/>
              </w:rPr>
            </w:pPr>
          </w:p>
        </w:tc>
      </w:tr>
      <w:bookmarkEnd w:id="6"/>
    </w:tbl>
    <w:p w:rsidR="002270B9" w:rsidRPr="00F1721A" w:rsidRDefault="002270B9">
      <w:pPr>
        <w:autoSpaceDE w:val="0"/>
        <w:autoSpaceDN w:val="0"/>
        <w:spacing w:after="0" w:line="14" w:lineRule="exact"/>
        <w:rPr>
          <w:lang w:val="ru-RU"/>
        </w:rPr>
      </w:pPr>
    </w:p>
    <w:p w:rsidR="002270B9" w:rsidRPr="00F1721A" w:rsidRDefault="002270B9">
      <w:pPr>
        <w:rPr>
          <w:lang w:val="ru-RU"/>
        </w:rPr>
        <w:sectPr w:rsidR="002270B9" w:rsidRPr="00F1721A">
          <w:pgSz w:w="16840" w:h="11900"/>
          <w:pgMar w:top="284" w:right="640" w:bottom="123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270B9" w:rsidRPr="00F1721A" w:rsidRDefault="002270B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74"/>
        <w:gridCol w:w="528"/>
        <w:gridCol w:w="1106"/>
        <w:gridCol w:w="1140"/>
        <w:gridCol w:w="804"/>
        <w:gridCol w:w="2678"/>
        <w:gridCol w:w="1080"/>
        <w:gridCol w:w="3424"/>
      </w:tblGrid>
      <w:tr w:rsidR="002270B9">
        <w:trPr>
          <w:trHeight w:hRule="exact" w:val="2078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jc w:val="center"/>
            </w:pPr>
            <w:bookmarkStart w:id="7" w:name="_Hlk113459287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2.3.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Слог. Определение количества слогов в слове. Ударный слог. Деление слов на слоги (простые случаи, без стечения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согласных)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B5403C" w:rsidRDefault="00B5403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 «Что мы знаем о звуках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русского языка», в ходе которой актуализируются знания,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приобретённые в период обучения грамоте;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Игровое упражнение «Придумай слово с заданным звуком»;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«Объясняем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особенности гласных и соглас​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ных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звуков»;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47" w:lineRule="auto"/>
              <w:ind w:left="74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https://nsportal.ru/nachalnaya-shkola/russkii-yazyk/2017/02/17/zvonkie-i-gluhie-soglasnye-zvuki-1-klass</w:t>
            </w:r>
          </w:p>
        </w:tc>
      </w:tr>
      <w:tr w:rsidR="002270B9">
        <w:trPr>
          <w:trHeight w:hRule="exact" w:val="348"/>
        </w:trPr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</w:tr>
      <w:tr w:rsidR="002270B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3.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Графика</w:t>
            </w:r>
            <w:proofErr w:type="spellEnd"/>
          </w:p>
        </w:tc>
      </w:tr>
      <w:tr w:rsidR="002270B9">
        <w:trPr>
          <w:trHeight w:hRule="exact" w:val="38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3.1.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 и буква. Различение звуков и букв. Обозначение на письме твёрдости согласных звуков буквами </w:t>
            </w:r>
            <w:r w:rsidRPr="00F1721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а, о, у, ы, э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слова с буквой </w:t>
            </w:r>
            <w:r w:rsidRPr="00F1721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э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Обозначение на письме мягкости согласных звуков буквами </w:t>
            </w:r>
            <w:r w:rsidRPr="00F1721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я, и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. Функции букв </w:t>
            </w:r>
            <w:r w:rsidRPr="00F1721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е, ё, ю, я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 Мягкий знак как показатель мягкости предшествующего согласного звука в конце слова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B5403C" w:rsidRDefault="00B5403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звуко​буквенный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 слов;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1—2 слов к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предложенной звуко​бук​венной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«Сравниваем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звуковой и буквенный состав слов», в ходе диалога формулируются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выводы о возможных соотношениях звукового и буквенного состава слов; Работа в парах: нахождение в тексте слов с заданными характеристиками звукового и слогового состава слова; Практическая работа: нахождение в тексте слов по заданным основаниям (ь обозначает мягкость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предшествующего согласного);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упражнения«Запиши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слова по алфавиту»;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45" w:lineRule="auto"/>
              <w:ind w:left="74" w:right="288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https://nsportal.ru/nachalnaya-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shkola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chtenie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/2015/10/09/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prezentatsiya-delenie</w:t>
            </w:r>
            <w:proofErr w:type="spellEnd"/>
          </w:p>
        </w:tc>
      </w:tr>
      <w:tr w:rsidR="002270B9">
        <w:trPr>
          <w:trHeight w:hRule="exact" w:val="340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3.2.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6" w:after="0" w:line="245" w:lineRule="auto"/>
              <w:ind w:left="72" w:right="144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соотношения звукового и буквенного состава слова в словах типа стол, конь.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B5403C" w:rsidRDefault="00B5403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Моделировать звуко​буквенный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состав слов;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подбор 1—2 слов к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предложенной звуко​бук​венной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«Сравниваем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звуковой и буквенный состав слов», в ходе диалога формулируются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выводы о возможных соотношениях звукового и буквенного состава слов; Беседа о функциях ь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(разделительный и показатель мягко​</w:t>
            </w:r>
            <w:r w:rsidRPr="00F1721A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сти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предшествующего согласного); Практическая работа: нахождение в тексте слов по заданным основаниям (ь обозначает мягкость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предшествующего согласного);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45" w:lineRule="auto"/>
              <w:ind w:left="72" w:right="43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33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https://nsportal.ru/sites/default/files/2020/05</w:t>
            </w:r>
          </w:p>
        </w:tc>
      </w:tr>
      <w:bookmarkEnd w:id="7"/>
    </w:tbl>
    <w:p w:rsidR="002270B9" w:rsidRDefault="002270B9">
      <w:pPr>
        <w:autoSpaceDE w:val="0"/>
        <w:autoSpaceDN w:val="0"/>
        <w:spacing w:after="0" w:line="14" w:lineRule="exact"/>
      </w:pPr>
    </w:p>
    <w:p w:rsidR="002270B9" w:rsidRDefault="002270B9">
      <w:pPr>
        <w:sectPr w:rsidR="002270B9">
          <w:pgSz w:w="16840" w:h="11900"/>
          <w:pgMar w:top="284" w:right="640" w:bottom="658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270B9" w:rsidRDefault="002270B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74"/>
        <w:gridCol w:w="528"/>
        <w:gridCol w:w="1106"/>
        <w:gridCol w:w="1140"/>
        <w:gridCol w:w="804"/>
        <w:gridCol w:w="2678"/>
        <w:gridCol w:w="1080"/>
        <w:gridCol w:w="3424"/>
      </w:tblGrid>
      <w:tr w:rsidR="002270B9">
        <w:trPr>
          <w:trHeight w:hRule="exact" w:val="188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jc w:val="center"/>
            </w:pPr>
            <w:bookmarkStart w:id="8" w:name="_Hlk113459329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3.3.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Использование небуквенных графических средств: пробела между словами, знака переноса.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B5403C" w:rsidRDefault="00B5403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Упражнение: определение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количества слогов в слове,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объяс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r w:rsidRPr="00F1721A">
              <w:rPr>
                <w:rFonts w:ascii="DejaVu Serif" w:eastAsia="DejaVu Serif" w:hAnsi="DejaVu Serif"/>
                <w:color w:val="000000"/>
                <w:w w:val="97"/>
                <w:sz w:val="16"/>
                <w:lang w:val="ru-RU"/>
              </w:rPr>
              <w:t>‐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нение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основания для деления слов на слоги;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нахождение в тексте слов с заданными характеристиками звукового и слогового состава слова; Совместное выполнение </w:t>
            </w:r>
            <w:proofErr w:type="spellStart"/>
            <w:proofErr w:type="gram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упражнения«</w:t>
            </w:r>
            <w:proofErr w:type="gram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Запиши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слова по алфавиту»;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45" w:lineRule="auto"/>
              <w:ind w:left="74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gramote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/6</w:t>
            </w:r>
          </w:p>
        </w:tc>
      </w:tr>
      <w:tr w:rsidR="002270B9">
        <w:trPr>
          <w:trHeight w:hRule="exact" w:val="92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80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3.4.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80" w:after="0" w:line="250" w:lineRule="auto"/>
              <w:ind w:left="72" w:right="432"/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Русский алфавит: правильное название букв, знание их последовательности.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Использование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алфавита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для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упорядочения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списка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слов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8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B5403C" w:rsidRDefault="00B5403C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80" w:after="0" w:line="250" w:lineRule="auto"/>
              <w:ind w:left="72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Игра-​соревнование «Повтори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алфавит»;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</w:t>
            </w:r>
            <w:proofErr w:type="spellStart"/>
            <w:proofErr w:type="gram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упражнения«</w:t>
            </w:r>
            <w:proofErr w:type="gram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Запиши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слова по алфавиту»;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80" w:after="0" w:line="245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80" w:after="0" w:line="245" w:lineRule="auto"/>
              <w:ind w:left="74" w:right="576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http://korolevairin.ucoz.net/load/obuchenie _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gramote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/6</w:t>
            </w:r>
          </w:p>
        </w:tc>
      </w:tr>
      <w:tr w:rsidR="002270B9">
        <w:trPr>
          <w:trHeight w:hRule="exact" w:val="348"/>
        </w:trPr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0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</w:tr>
      <w:tr w:rsidR="002270B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4.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Лексика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морфология</w:t>
            </w:r>
            <w:proofErr w:type="spellEnd"/>
          </w:p>
        </w:tc>
      </w:tr>
      <w:tr w:rsidR="002270B9" w:rsidRPr="003B2245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4.1.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единица языка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«На какие вопросы могут отвечать слова?»;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отвечающими на вопросы «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кто?</w:t>
            </w:r>
            <w:proofErr w:type="gram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»,«</w:t>
            </w:r>
            <w:proofErr w:type="gram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что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?»;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Совместное выполнение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группировки слов по заданному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признаку: отвечают на вопрос «что?»/ отвечают на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вопрос«кто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47" w:lineRule="auto"/>
              <w:ind w:left="74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«Что такое лексическое значение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</w:t>
            </w:r>
            <w:proofErr w:type="gram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?»(</w:t>
            </w:r>
            <w:proofErr w:type="gram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РЭШ) </w:t>
            </w:r>
            <w:r w:rsidRPr="00F1721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/6423/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/180284/</w:t>
            </w:r>
          </w:p>
        </w:tc>
      </w:tr>
      <w:tr w:rsidR="002270B9" w:rsidRPr="003B2245">
        <w:trPr>
          <w:trHeight w:hRule="exact" w:val="301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4.2.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Слово как название предмета, признака предмета, действия предмета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 «На какие вопросы могут отвечать слова?»;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отвечающими на вопросы «кто?»,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«что?»;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отвечающими на вопросы «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какой?»,«какая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?», «какое?», «какие?»;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отвечающими на вопросы «что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делать?», «что сделать?»;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нахождение в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тексте слов по заданному основанию, например слов, отвечающих на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 «что делает?»;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45" w:lineRule="auto"/>
              <w:ind w:left="74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«Слово» (РЭШ) </w:t>
            </w:r>
            <w:r w:rsidRPr="00F1721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/6248/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/285224/</w:t>
            </w:r>
          </w:p>
        </w:tc>
      </w:tr>
      <w:bookmarkEnd w:id="8"/>
    </w:tbl>
    <w:p w:rsidR="002270B9" w:rsidRPr="00F1721A" w:rsidRDefault="002270B9">
      <w:pPr>
        <w:autoSpaceDE w:val="0"/>
        <w:autoSpaceDN w:val="0"/>
        <w:spacing w:after="0" w:line="14" w:lineRule="exact"/>
        <w:rPr>
          <w:lang w:val="ru-RU"/>
        </w:rPr>
      </w:pPr>
    </w:p>
    <w:p w:rsidR="002270B9" w:rsidRPr="00F1721A" w:rsidRDefault="002270B9">
      <w:pPr>
        <w:rPr>
          <w:lang w:val="ru-RU"/>
        </w:rPr>
        <w:sectPr w:rsidR="002270B9" w:rsidRPr="00F1721A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270B9" w:rsidRPr="00F1721A" w:rsidRDefault="002270B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74"/>
        <w:gridCol w:w="528"/>
        <w:gridCol w:w="1106"/>
        <w:gridCol w:w="1140"/>
        <w:gridCol w:w="804"/>
        <w:gridCol w:w="2678"/>
        <w:gridCol w:w="1080"/>
        <w:gridCol w:w="3424"/>
      </w:tblGrid>
      <w:tr w:rsidR="002270B9" w:rsidRPr="003B2245">
        <w:trPr>
          <w:trHeight w:hRule="exact" w:val="361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jc w:val="center"/>
            </w:pPr>
            <w:bookmarkStart w:id="9" w:name="_Hlk113459386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4.3.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Выявление слов, значение которых требует уточнения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4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отвечающими на вопросы «кто?»,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«что?»;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отвечающими на вопросы «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какой?»,«какая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?», «какое?», «какие?»;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нахождение в тексте слов по заданным основаниям, например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поиск слов, отвечающих на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вопрос«какая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?»;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отвечающими на вопросы «что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делать?», «что сделать?»;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парах: отработка умения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задавать к приведённым словам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вопросы «что делать?», «что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сделать?»;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47" w:lineRule="auto"/>
              <w:ind w:left="74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«Слова-названия предметов, признаков и действий предметов и явлений» (РЭШ) </w:t>
            </w:r>
            <w:r w:rsidRPr="00F1721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/6421/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/299577/</w:t>
            </w:r>
          </w:p>
        </w:tc>
      </w:tr>
      <w:tr w:rsidR="002270B9">
        <w:trPr>
          <w:trHeight w:hRule="exact" w:val="348"/>
        </w:trPr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0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</w:tr>
      <w:tr w:rsidR="002270B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5.</w:t>
            </w:r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Синтаксис</w:t>
            </w:r>
            <w:proofErr w:type="spellEnd"/>
          </w:p>
        </w:tc>
      </w:tr>
      <w:tr w:rsidR="002270B9" w:rsidRPr="003B2245">
        <w:trPr>
          <w:trHeight w:hRule="exact" w:val="188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5.1.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45" w:lineRule="auto"/>
              <w:ind w:right="288"/>
              <w:jc w:val="center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Предложение как единица языка (ознакомление). Слово, предложение (наблюдение над сходством и различием).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со схемой предложения: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умение читать схему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жения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преобразовывать информацию,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полученную из схемы: составлять предложения, соответствующие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схеме, с учётом знаков препинания в конце схемы;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составление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предложения из набора слов;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45" w:lineRule="auto"/>
              <w:ind w:left="74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«Что такое предложение?» (РЭШ) </w:t>
            </w:r>
            <w:r w:rsidRPr="00F1721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/3615/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/213654/</w:t>
            </w:r>
          </w:p>
        </w:tc>
      </w:tr>
      <w:tr w:rsidR="002270B9" w:rsidRPr="003B2245">
        <w:trPr>
          <w:trHeight w:hRule="exact" w:val="234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33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5.2.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6" w:after="0" w:line="245" w:lineRule="auto"/>
              <w:ind w:left="72" w:right="576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Установление связи слов в предложении при помощи смысловых вопросов.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6" w:after="0" w:line="254" w:lineRule="auto"/>
              <w:ind w:left="72" w:right="144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Совместная работа: составление предложения из набора слов;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восстановление предложения в процессе выбора нужной формы слова, данного в скобках;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сюжетными картинками и небольшим текстом: выбор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фрагментов текста, которые могут быть подписями под каждой из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картинок;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6" w:after="0" w:line="245" w:lineRule="auto"/>
              <w:ind w:right="144"/>
              <w:jc w:val="center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«Что такое члены предложения?» (РЭШ)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/6244/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/89985/</w:t>
            </w:r>
          </w:p>
        </w:tc>
      </w:tr>
      <w:tr w:rsidR="002270B9" w:rsidRPr="003B2245">
        <w:trPr>
          <w:trHeight w:hRule="exact" w:val="129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5.3.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Восстановление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деформированных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предложений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52" w:lineRule="auto"/>
              <w:ind w:left="72" w:right="288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деление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деформированного текста на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предложения, корректировка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оформления предложений,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списывание с учётом правильного оформления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предложе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45" w:lineRule="auto"/>
              <w:ind w:left="74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«Основа предложения» (РЭШ) </w:t>
            </w:r>
            <w:r w:rsidRPr="00F1721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/3625/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/213676/</w:t>
            </w:r>
          </w:p>
        </w:tc>
      </w:tr>
      <w:bookmarkEnd w:id="9"/>
    </w:tbl>
    <w:p w:rsidR="002270B9" w:rsidRPr="00F1721A" w:rsidRDefault="002270B9">
      <w:pPr>
        <w:autoSpaceDE w:val="0"/>
        <w:autoSpaceDN w:val="0"/>
        <w:spacing w:after="0" w:line="14" w:lineRule="exact"/>
        <w:rPr>
          <w:lang w:val="ru-RU"/>
        </w:rPr>
      </w:pPr>
    </w:p>
    <w:p w:rsidR="002270B9" w:rsidRPr="00F1721A" w:rsidRDefault="002270B9">
      <w:pPr>
        <w:rPr>
          <w:lang w:val="ru-RU"/>
        </w:rPr>
        <w:sectPr w:rsidR="002270B9" w:rsidRPr="00F1721A">
          <w:pgSz w:w="16840" w:h="11900"/>
          <w:pgMar w:top="284" w:right="640" w:bottom="73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270B9" w:rsidRPr="00F1721A" w:rsidRDefault="002270B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74"/>
        <w:gridCol w:w="528"/>
        <w:gridCol w:w="1106"/>
        <w:gridCol w:w="1140"/>
        <w:gridCol w:w="804"/>
        <w:gridCol w:w="2678"/>
        <w:gridCol w:w="1080"/>
        <w:gridCol w:w="3424"/>
      </w:tblGrid>
      <w:tr w:rsidR="002270B9" w:rsidRPr="003B2245">
        <w:trPr>
          <w:trHeight w:hRule="exact" w:val="92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jc w:val="center"/>
            </w:pPr>
            <w:bookmarkStart w:id="10" w:name="_Hlk113459424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5.4.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Составление предложений из набора форм слов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45" w:lineRule="auto"/>
              <w:ind w:left="72" w:right="432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Совместная работа: составление предложения из набора слов;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47" w:lineRule="auto"/>
              <w:ind w:left="74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«Связь слов в предложении. Вежливые </w:t>
            </w:r>
            <w:proofErr w:type="gram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слова»(</w:t>
            </w:r>
            <w:proofErr w:type="gram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РЭШ) </w:t>
            </w:r>
            <w:r w:rsidRPr="00F1721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/6418/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/284889/</w:t>
            </w:r>
          </w:p>
        </w:tc>
      </w:tr>
      <w:tr w:rsidR="002270B9">
        <w:trPr>
          <w:trHeight w:hRule="exact" w:val="348"/>
        </w:trPr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10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</w:tr>
      <w:tr w:rsidR="002270B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6.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Орфография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пунктуация</w:t>
            </w:r>
            <w:proofErr w:type="spellEnd"/>
          </w:p>
        </w:tc>
      </w:tr>
      <w:tr w:rsidR="002270B9" w:rsidRPr="003B2245">
        <w:trPr>
          <w:trHeight w:hRule="exact" w:val="8590"/>
        </w:trPr>
        <w:tc>
          <w:tcPr>
            <w:tcW w:w="4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6.1.</w:t>
            </w:r>
          </w:p>
        </w:tc>
        <w:tc>
          <w:tcPr>
            <w:tcW w:w="42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6" w:after="0" w:line="254" w:lineRule="auto"/>
              <w:ind w:left="72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Ознакомление с правилами правописания и их применение:- раздельное написание слов в предложении;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прописная буква в начале предложения и в именах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собственных: в именах и фамилиях людей, кличках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животных;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перенос слов (без учёта морфемного членения слова);- гласные после шипящих в сочетаниях </w:t>
            </w:r>
            <w:proofErr w:type="spellStart"/>
            <w:r w:rsidRPr="00F1721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F1721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, ши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(в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положении под ударением), </w:t>
            </w:r>
            <w:proofErr w:type="spellStart"/>
            <w:r w:rsidRPr="00F1721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F1721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F1721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F1721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;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сочетания </w:t>
            </w:r>
            <w:proofErr w:type="spellStart"/>
            <w:r w:rsidRPr="00F1721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F1721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F1721A">
              <w:rPr>
                <w:rFonts w:ascii="Times New Roman" w:eastAsia="Times New Roman" w:hAnsi="Times New Roman"/>
                <w:b/>
                <w:i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 слова с непроверяемыми гласными и согласными (перечень слов в орфографическом словаре учебника);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- знаки препинания в конце предложения: точка,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вопросительный и восклицательный знаки.</w:t>
            </w:r>
          </w:p>
        </w:tc>
        <w:tc>
          <w:tcPr>
            <w:tcW w:w="52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12</w:t>
            </w:r>
          </w:p>
        </w:tc>
        <w:tc>
          <w:tcPr>
            <w:tcW w:w="110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114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80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267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6" w:after="0" w:line="257" w:lineRule="auto"/>
              <w:ind w:left="72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словами, сходными по звучанию, но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различ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ными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по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написанию, установление причин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возможной ошибки при записи этих слов;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выявление места в слове, где можно допустить ошибку;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Беседа, актуализирующая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последовательность действий при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списывании;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правильности и аккуратности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списывания;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в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текстах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ственных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имён существительных,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формулирование выводов,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соотнесение сделанных выводов с формулировкой правила в учебнике; Упражнение: запись предложений, включающих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собствен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ные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имена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существительные;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Практическая работа: использовать правило правописания собственных имён при решении практических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задач (выбор написания, например: Орёл — орёл, Снежинка —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снежинка, Пушок — пушок и т. д.).; Упражнение: выбор необходимого знака препинания в конце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предложения;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языковым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материалом, связанным с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перено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​сом слов, формулирование на основе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наблюдения правила переноса слов; Дифференцированное задание: поиск в тексте слов, которые нельзя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переносить;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Проектное задание: подобрать текст диктанта, который можно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использовать для проверки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написания сочетаний гласных после шипящих;</w:t>
            </w:r>
          </w:p>
        </w:tc>
        <w:tc>
          <w:tcPr>
            <w:tcW w:w="108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6" w:after="0" w:line="252" w:lineRule="auto"/>
              <w:ind w:left="72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Практическая работа;</w:t>
            </w:r>
          </w:p>
        </w:tc>
        <w:tc>
          <w:tcPr>
            <w:tcW w:w="342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6" w:after="0" w:line="254" w:lineRule="auto"/>
              <w:ind w:left="74" w:right="288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«Когда написание букв, обозначающих безударные гласные звуки в корне слов, надо запомнить?» (РЭШ) </w:t>
            </w:r>
            <w:r w:rsidRPr="00F1721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/6427/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/179598/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«Буквосочетания ЖИ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-ШИ, ЧА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-ЩА, ЧУ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-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ЩУ»(РЭШ) </w:t>
            </w:r>
            <w:r w:rsidRPr="00F1721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/3722/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/285249/</w:t>
            </w:r>
          </w:p>
        </w:tc>
      </w:tr>
      <w:bookmarkEnd w:id="10"/>
    </w:tbl>
    <w:p w:rsidR="002270B9" w:rsidRPr="00F1721A" w:rsidRDefault="002270B9">
      <w:pPr>
        <w:autoSpaceDE w:val="0"/>
        <w:autoSpaceDN w:val="0"/>
        <w:spacing w:after="0" w:line="14" w:lineRule="exact"/>
        <w:rPr>
          <w:lang w:val="ru-RU"/>
        </w:rPr>
      </w:pPr>
    </w:p>
    <w:p w:rsidR="002270B9" w:rsidRPr="00F1721A" w:rsidRDefault="002270B9">
      <w:pPr>
        <w:rPr>
          <w:lang w:val="ru-RU"/>
        </w:rPr>
        <w:sectPr w:rsidR="002270B9" w:rsidRPr="00F1721A">
          <w:pgSz w:w="16840" w:h="11900"/>
          <w:pgMar w:top="284" w:right="640" w:bottom="544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270B9" w:rsidRPr="00F1721A" w:rsidRDefault="002270B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74"/>
        <w:gridCol w:w="528"/>
        <w:gridCol w:w="1106"/>
        <w:gridCol w:w="1140"/>
        <w:gridCol w:w="804"/>
        <w:gridCol w:w="2678"/>
        <w:gridCol w:w="1080"/>
        <w:gridCol w:w="3424"/>
      </w:tblGrid>
      <w:tr w:rsidR="002270B9" w:rsidRPr="003B2245">
        <w:trPr>
          <w:trHeight w:hRule="exact" w:val="3206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jc w:val="center"/>
            </w:pPr>
            <w:bookmarkStart w:id="11" w:name="_Hlk113459484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6.2.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Усвоение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алгоритма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списывания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текста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правильности и аккуратности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списывания;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тренинг: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отработка правописания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сочета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​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ний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жи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ши,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ча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ща, чу,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щу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осуществление самоконтроля при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использовании правил;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Наблюдение за написанием слов с сочетаниями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формулирование правила по результатам наблюдения, соотнесение вывода с текстом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учебника;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Орфографический тренинг: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написание слов с сочетаниями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чк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чн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52" w:lineRule="auto"/>
              <w:ind w:left="72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Устный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опрос;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Письменный контроль;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Контрольная работа;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47" w:lineRule="auto"/>
              <w:ind w:left="74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«Проверяем написание гласных и </w:t>
            </w:r>
            <w:r w:rsidRPr="00F1721A">
              <w:rPr>
                <w:lang w:val="ru-RU"/>
              </w:rPr>
              <w:br/>
            </w:r>
            <w:proofErr w:type="gram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согласных»(</w:t>
            </w:r>
            <w:proofErr w:type="gram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РЭШ) </w:t>
            </w:r>
            <w:r w:rsidRPr="00F1721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/6249/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/189233/</w:t>
            </w:r>
          </w:p>
        </w:tc>
      </w:tr>
      <w:tr w:rsidR="002270B9">
        <w:trPr>
          <w:trHeight w:hRule="exact" w:val="348"/>
        </w:trPr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14</w:t>
            </w:r>
          </w:p>
        </w:tc>
        <w:tc>
          <w:tcPr>
            <w:tcW w:w="10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</w:tr>
      <w:tr w:rsidR="002270B9">
        <w:trPr>
          <w:trHeight w:hRule="exact" w:val="348"/>
        </w:trPr>
        <w:tc>
          <w:tcPr>
            <w:tcW w:w="1550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7.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Развитие</w:t>
            </w:r>
            <w:proofErr w:type="spellEnd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b/>
                <w:color w:val="000000"/>
                <w:w w:val="97"/>
                <w:sz w:val="16"/>
              </w:rPr>
              <w:t>речи</w:t>
            </w:r>
            <w:proofErr w:type="spellEnd"/>
          </w:p>
        </w:tc>
      </w:tr>
      <w:tr w:rsidR="002270B9">
        <w:trPr>
          <w:trHeight w:hRule="exact" w:val="417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7.1.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изображены разные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ции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общения (приветствие, прощание, извинение,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обращение с просьбой), устное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этих ситуаций, выбор соответствующих каждой ситуации слов речевого этикета;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обсуждаются ситуации общения, в которых выражается просьба,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обосновывается выбор слов речевого этикета, соответствующих ситуации выражения просьбы;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ситуации выражения просьбы,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извинения, вежливого отказа;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содержащей извинение, анализ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данной ситуации, выбор адекватных средств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извинения;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47" w:lineRule="auto"/>
              <w:ind w:left="74"/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«Какая бывает речь. Что можно узнать о человеке по его речи?» 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(РЭШ) </w:t>
            </w:r>
            <w: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https://resh.edu.ru/subject/lesson/3581/start/179687/</w:t>
            </w:r>
          </w:p>
        </w:tc>
      </w:tr>
      <w:bookmarkEnd w:id="11"/>
    </w:tbl>
    <w:p w:rsidR="002270B9" w:rsidRDefault="002270B9">
      <w:pPr>
        <w:autoSpaceDE w:val="0"/>
        <w:autoSpaceDN w:val="0"/>
        <w:spacing w:after="0" w:line="14" w:lineRule="exact"/>
      </w:pPr>
    </w:p>
    <w:p w:rsidR="002270B9" w:rsidRDefault="002270B9">
      <w:pPr>
        <w:sectPr w:rsidR="002270B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270B9" w:rsidRDefault="002270B9">
      <w:pPr>
        <w:autoSpaceDE w:val="0"/>
        <w:autoSpaceDN w:val="0"/>
        <w:spacing w:after="66" w:line="220" w:lineRule="exact"/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74"/>
        <w:gridCol w:w="528"/>
        <w:gridCol w:w="1106"/>
        <w:gridCol w:w="1140"/>
        <w:gridCol w:w="804"/>
        <w:gridCol w:w="2678"/>
        <w:gridCol w:w="1080"/>
        <w:gridCol w:w="3424"/>
      </w:tblGrid>
      <w:tr w:rsidR="002270B9" w:rsidRPr="003B2245">
        <w:trPr>
          <w:trHeight w:hRule="exact" w:val="4574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jc w:val="center"/>
            </w:pPr>
            <w:bookmarkStart w:id="12" w:name="_Hlk113459531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7.2.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Текст как единица речи (ознакомление).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57" w:lineRule="auto"/>
              <w:ind w:left="72" w:right="144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с рисунками, на которых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изображены разные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ции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общения (приветствие, прощание, извинение,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благодар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ность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,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обращение с просьбой), устное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обсуждение этих ситуаций, выбор соответствующих каждой ситуации слов речевого этикета;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вежливого отказа с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зованием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опорных слов;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выбор из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женного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набора этикетных слов,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заданным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ситуациям общения;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дидактического текста с точки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зрения наличия/отсутствия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необходимых элементов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речево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этикета в описанных в тексте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ситуациях общения;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45" w:lineRule="auto"/>
              <w:ind w:left="74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«Что такое текст?» (РЭШ) </w:t>
            </w:r>
            <w:r w:rsidRPr="00F1721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/6422/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/179554/</w:t>
            </w:r>
          </w:p>
        </w:tc>
      </w:tr>
      <w:tr w:rsidR="002270B9" w:rsidRPr="003B2245">
        <w:trPr>
          <w:trHeight w:hRule="exact" w:val="3422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7.3.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45" w:lineRule="auto"/>
              <w:ind w:left="72" w:right="288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Осознание ситуации общения: с какой целью, с кем и где происходит общение.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54" w:lineRule="auto"/>
              <w:ind w:left="72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Учебный диалог, в ходе которого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обсуждаются ситуации общения, в которых выражается просьба,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обосновывается выбор слов речевого этикета, соответствующих ситуации выражения просьбы;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 вежливого отказа с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исполь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зованием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опорных слов;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содержащей извинение, анализ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данной ситуации, выбор адекватных средств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извинения;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общения, в кото​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рых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могут быть употреблены предложенные этикетные слова;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47" w:lineRule="auto"/>
              <w:ind w:left="74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«Признаки текста: целостность, связность, законченность» (РЭШ) </w:t>
            </w:r>
            <w:r w:rsidRPr="00F1721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/3691/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/213613/</w:t>
            </w:r>
          </w:p>
        </w:tc>
      </w:tr>
      <w:tr w:rsidR="002270B9" w:rsidRPr="003B2245">
        <w:trPr>
          <w:trHeight w:hRule="exact" w:val="225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7.4.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45" w:lineRule="auto"/>
              <w:ind w:left="72" w:right="144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устного общения (чтение диалогов по ролям, просмотр видеоматериалов, прослушивание аудиозаписи).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Разыгрывание сценок, отражающих ситуации выражения просьбы,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извинения, вежливого отказа;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Моделирование речевой ситуации, содержащей извинение, анализ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данной ситуации, выбор адекватных средств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выраже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ния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извинения;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Творческое задание: придумать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ситуации общения, в кото​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рых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могут быть употреблены предложенные этикетные слова;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30" w:lineRule="auto"/>
              <w:ind w:left="74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Урок «Тема и главная мысль текста.</w:t>
            </w:r>
          </w:p>
          <w:p w:rsidR="002270B9" w:rsidRPr="00F1721A" w:rsidRDefault="00A915A4">
            <w:pPr>
              <w:autoSpaceDE w:val="0"/>
              <w:autoSpaceDN w:val="0"/>
              <w:spacing w:before="20" w:after="0" w:line="245" w:lineRule="auto"/>
              <w:ind w:left="74"/>
              <w:rPr>
                <w:lang w:val="ru-RU"/>
              </w:rPr>
            </w:pPr>
            <w:proofErr w:type="gram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Заглавие»(</w:t>
            </w:r>
            <w:proofErr w:type="gram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РЭШ) </w:t>
            </w:r>
            <w:r w:rsidRPr="00F1721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/6258/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/179306/</w:t>
            </w:r>
          </w:p>
        </w:tc>
      </w:tr>
      <w:bookmarkEnd w:id="12"/>
    </w:tbl>
    <w:p w:rsidR="002270B9" w:rsidRPr="00F1721A" w:rsidRDefault="002270B9">
      <w:pPr>
        <w:autoSpaceDE w:val="0"/>
        <w:autoSpaceDN w:val="0"/>
        <w:spacing w:after="0" w:line="14" w:lineRule="exact"/>
        <w:rPr>
          <w:lang w:val="ru-RU"/>
        </w:rPr>
      </w:pPr>
    </w:p>
    <w:p w:rsidR="002270B9" w:rsidRPr="00F1721A" w:rsidRDefault="002270B9">
      <w:pPr>
        <w:rPr>
          <w:lang w:val="ru-RU"/>
        </w:rPr>
        <w:sectPr w:rsidR="002270B9" w:rsidRPr="00F1721A">
          <w:pgSz w:w="16840" w:h="11900"/>
          <w:pgMar w:top="284" w:right="640" w:bottom="526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270B9" w:rsidRPr="00F1721A" w:rsidRDefault="002270B9">
      <w:pPr>
        <w:autoSpaceDE w:val="0"/>
        <w:autoSpaceDN w:val="0"/>
        <w:spacing w:after="66" w:line="220" w:lineRule="exact"/>
        <w:rPr>
          <w:lang w:val="ru-RU"/>
        </w:rPr>
      </w:pP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468"/>
        <w:gridCol w:w="4274"/>
        <w:gridCol w:w="528"/>
        <w:gridCol w:w="1106"/>
        <w:gridCol w:w="1140"/>
        <w:gridCol w:w="804"/>
        <w:gridCol w:w="2678"/>
        <w:gridCol w:w="1080"/>
        <w:gridCol w:w="3424"/>
      </w:tblGrid>
      <w:tr w:rsidR="002270B9" w:rsidRPr="003B2245">
        <w:trPr>
          <w:trHeight w:hRule="exact" w:val="3230"/>
        </w:trPr>
        <w:tc>
          <w:tcPr>
            <w:tcW w:w="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jc w:val="center"/>
            </w:pPr>
            <w:bookmarkStart w:id="13" w:name="_Hlk113459573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7.5.</w:t>
            </w:r>
          </w:p>
        </w:tc>
        <w:tc>
          <w:tcPr>
            <w:tcW w:w="4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47" w:lineRule="auto"/>
              <w:ind w:left="72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Овладение нормами речевого этикета в ситуациях учебного и бытового общения (приветствие, прощание, извинение, благодарность, обращение с просьбой)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  <w:tc>
          <w:tcPr>
            <w:tcW w:w="2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54" w:lineRule="auto"/>
              <w:ind w:left="72" w:right="144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Комментированное выполнение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задания: выбор из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предло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женного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набора этикетных слов,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соответствующих заданным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ситуациям общения;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дидактического текста с точки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зрения наличия/отсутствия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необходимых элементов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речево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го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этикета в описанных в тексте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ситуациях общения;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Работа в группах: оценивание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предложенных 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юмористиче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​</w:t>
            </w:r>
            <w:proofErr w:type="spellStart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ских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стихотворений с точки зрения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соблюдения героями стихотворений правил речевого этикета;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5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;</w:t>
            </w:r>
          </w:p>
        </w:tc>
        <w:tc>
          <w:tcPr>
            <w:tcW w:w="342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45" w:lineRule="auto"/>
              <w:ind w:left="74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 xml:space="preserve">Урок «Предложение и текст» (РЭШ) </w:t>
            </w:r>
            <w:r w:rsidRPr="00F1721A">
              <w:rPr>
                <w:lang w:val="ru-RU"/>
              </w:rPr>
              <w:br/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https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://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resh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edu</w:t>
            </w:r>
            <w:proofErr w:type="spellEnd"/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.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ru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subject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lesson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/6255/</w:t>
            </w: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start</w:t>
            </w: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/219925/</w:t>
            </w:r>
          </w:p>
        </w:tc>
      </w:tr>
      <w:tr w:rsidR="002270B9">
        <w:trPr>
          <w:trHeight w:hRule="exact" w:val="348"/>
        </w:trPr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33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Итого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по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разделу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: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6" w:after="0" w:line="233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10</w:t>
            </w:r>
          </w:p>
        </w:tc>
        <w:tc>
          <w:tcPr>
            <w:tcW w:w="10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</w:tr>
      <w:tr w:rsidR="002270B9">
        <w:trPr>
          <w:trHeight w:hRule="exact" w:val="348"/>
        </w:trPr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Резервное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время</w:t>
            </w:r>
            <w:proofErr w:type="spellEnd"/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15</w:t>
            </w:r>
          </w:p>
        </w:tc>
        <w:tc>
          <w:tcPr>
            <w:tcW w:w="102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</w:tr>
      <w:tr w:rsidR="002270B9">
        <w:trPr>
          <w:trHeight w:hRule="exact" w:val="328"/>
        </w:trPr>
        <w:tc>
          <w:tcPr>
            <w:tcW w:w="4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Pr="00F1721A" w:rsidRDefault="00A915A4">
            <w:pPr>
              <w:autoSpaceDE w:val="0"/>
              <w:autoSpaceDN w:val="0"/>
              <w:spacing w:before="78" w:after="0" w:line="230" w:lineRule="auto"/>
              <w:ind w:left="72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w w:val="97"/>
                <w:sz w:val="16"/>
                <w:lang w:val="ru-RU"/>
              </w:rPr>
              <w:t>ОБЩЕЕ КОЛИЧЕСТВО ЧАСОВ ПО ПРОГРАММЕ</w:t>
            </w:r>
          </w:p>
        </w:tc>
        <w:tc>
          <w:tcPr>
            <w:tcW w:w="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165</w:t>
            </w:r>
          </w:p>
        </w:tc>
        <w:tc>
          <w:tcPr>
            <w:tcW w:w="1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A915A4">
            <w:pPr>
              <w:autoSpaceDE w:val="0"/>
              <w:autoSpaceDN w:val="0"/>
              <w:spacing w:before="7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w w:val="97"/>
                <w:sz w:val="16"/>
              </w:rPr>
              <w:t>5</w:t>
            </w:r>
          </w:p>
        </w:tc>
        <w:tc>
          <w:tcPr>
            <w:tcW w:w="79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2270B9" w:rsidRDefault="002270B9"/>
        </w:tc>
      </w:tr>
      <w:bookmarkEnd w:id="13"/>
    </w:tbl>
    <w:p w:rsidR="002270B9" w:rsidRDefault="002270B9">
      <w:pPr>
        <w:autoSpaceDE w:val="0"/>
        <w:autoSpaceDN w:val="0"/>
        <w:spacing w:after="0" w:line="14" w:lineRule="exact"/>
      </w:pPr>
    </w:p>
    <w:bookmarkEnd w:id="1"/>
    <w:p w:rsidR="002270B9" w:rsidRDefault="002270B9">
      <w:pPr>
        <w:sectPr w:rsidR="002270B9">
          <w:pgSz w:w="16840" w:h="11900"/>
          <w:pgMar w:top="284" w:right="640" w:bottom="1440" w:left="666" w:header="720" w:footer="720" w:gutter="0"/>
          <w:cols w:space="720" w:equalWidth="0">
            <w:col w:w="15534" w:space="0"/>
          </w:cols>
          <w:docGrid w:linePitch="360"/>
        </w:sectPr>
      </w:pPr>
    </w:p>
    <w:p w:rsidR="002270B9" w:rsidRDefault="002270B9">
      <w:pPr>
        <w:autoSpaceDE w:val="0"/>
        <w:autoSpaceDN w:val="0"/>
        <w:spacing w:after="78" w:line="220" w:lineRule="exact"/>
      </w:pPr>
    </w:p>
    <w:p w:rsidR="002270B9" w:rsidRDefault="00A915A4" w:rsidP="00D228BE">
      <w:pPr>
        <w:autoSpaceDE w:val="0"/>
        <w:autoSpaceDN w:val="0"/>
        <w:spacing w:after="320" w:line="230" w:lineRule="auto"/>
        <w:jc w:val="center"/>
        <w:rPr>
          <w:rFonts w:ascii="Times New Roman" w:eastAsia="Times New Roman" w:hAnsi="Times New Roman"/>
          <w:b/>
          <w:color w:val="000000"/>
          <w:sz w:val="24"/>
        </w:rPr>
      </w:pPr>
      <w:r>
        <w:rPr>
          <w:rFonts w:ascii="Times New Roman" w:eastAsia="Times New Roman" w:hAnsi="Times New Roman"/>
          <w:b/>
          <w:color w:val="000000"/>
          <w:sz w:val="24"/>
        </w:rPr>
        <w:t>ПОУРОЧНОЕ ПЛАНИРОВАНИЕ</w:t>
      </w:r>
    </w:p>
    <w:tbl>
      <w:tblPr>
        <w:tblW w:w="0" w:type="auto"/>
        <w:tblInd w:w="6" w:type="dxa"/>
        <w:tblLayout w:type="fixed"/>
        <w:tblLook w:val="04A0" w:firstRow="1" w:lastRow="0" w:firstColumn="1" w:lastColumn="0" w:noHBand="0" w:noVBand="1"/>
      </w:tblPr>
      <w:tblGrid>
        <w:gridCol w:w="576"/>
        <w:gridCol w:w="3216"/>
        <w:gridCol w:w="734"/>
        <w:gridCol w:w="1620"/>
        <w:gridCol w:w="1668"/>
        <w:gridCol w:w="1164"/>
        <w:gridCol w:w="1574"/>
      </w:tblGrid>
      <w:tr w:rsidR="00EE2052" w:rsidRPr="00B31347" w:rsidTr="00420D8D">
        <w:trPr>
          <w:trHeight w:hRule="exact" w:val="492"/>
        </w:trPr>
        <w:tc>
          <w:tcPr>
            <w:tcW w:w="5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r w:rsidRPr="00B3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№</w:t>
            </w:r>
            <w:r w:rsidRPr="00B31347">
              <w:rPr>
                <w:sz w:val="24"/>
                <w:szCs w:val="24"/>
              </w:rPr>
              <w:br/>
            </w:r>
            <w:r w:rsidRPr="00B3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321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proofErr w:type="spellStart"/>
            <w:r w:rsidRPr="00B3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Тема</w:t>
            </w:r>
            <w:proofErr w:type="spellEnd"/>
            <w:r w:rsidRPr="00B3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урока</w:t>
            </w:r>
            <w:proofErr w:type="spellEnd"/>
          </w:p>
        </w:tc>
        <w:tc>
          <w:tcPr>
            <w:tcW w:w="4022" w:type="dxa"/>
            <w:gridSpan w:val="3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proofErr w:type="spellStart"/>
            <w:r w:rsidRPr="00B3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Количество</w:t>
            </w:r>
            <w:proofErr w:type="spellEnd"/>
            <w:r w:rsidRPr="00B3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часов</w:t>
            </w:r>
            <w:proofErr w:type="spellEnd"/>
          </w:p>
        </w:tc>
        <w:tc>
          <w:tcPr>
            <w:tcW w:w="1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proofErr w:type="spellStart"/>
            <w:r w:rsidRPr="00B3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Дата</w:t>
            </w:r>
            <w:proofErr w:type="spellEnd"/>
            <w:r w:rsidRPr="00B3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31347">
              <w:rPr>
                <w:sz w:val="24"/>
                <w:szCs w:val="24"/>
              </w:rPr>
              <w:br/>
            </w:r>
            <w:proofErr w:type="spellStart"/>
            <w:r w:rsidRPr="00B3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изучения</w:t>
            </w:r>
            <w:proofErr w:type="spellEnd"/>
          </w:p>
        </w:tc>
        <w:tc>
          <w:tcPr>
            <w:tcW w:w="1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autoSpaceDE w:val="0"/>
              <w:autoSpaceDN w:val="0"/>
              <w:spacing w:after="0" w:line="240" w:lineRule="auto"/>
              <w:ind w:left="72" w:right="432"/>
              <w:rPr>
                <w:sz w:val="24"/>
                <w:szCs w:val="24"/>
              </w:rPr>
            </w:pPr>
            <w:proofErr w:type="spellStart"/>
            <w:r w:rsidRPr="00B3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Виды</w:t>
            </w:r>
            <w:proofErr w:type="spellEnd"/>
            <w:r w:rsidRPr="00B3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, </w:t>
            </w:r>
            <w:r w:rsidRPr="00B31347">
              <w:rPr>
                <w:sz w:val="24"/>
                <w:szCs w:val="24"/>
              </w:rPr>
              <w:br/>
            </w:r>
            <w:proofErr w:type="spellStart"/>
            <w:r w:rsidRPr="00B3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формы</w:t>
            </w:r>
            <w:proofErr w:type="spellEnd"/>
            <w:r w:rsidRPr="00B3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B31347">
              <w:rPr>
                <w:sz w:val="24"/>
                <w:szCs w:val="24"/>
              </w:rPr>
              <w:br/>
            </w:r>
            <w:proofErr w:type="spellStart"/>
            <w:r w:rsidRPr="00B3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контроля</w:t>
            </w:r>
            <w:proofErr w:type="spellEnd"/>
          </w:p>
        </w:tc>
      </w:tr>
      <w:tr w:rsidR="00EE2052" w:rsidRPr="00B31347" w:rsidTr="00420D8D">
        <w:trPr>
          <w:trHeight w:hRule="exact" w:val="828"/>
        </w:trPr>
        <w:tc>
          <w:tcPr>
            <w:tcW w:w="5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52" w:rsidRPr="00B31347" w:rsidRDefault="00EE2052" w:rsidP="00420D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321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</w:tcPr>
          <w:p w:rsidR="00EE2052" w:rsidRPr="00B31347" w:rsidRDefault="00EE2052" w:rsidP="00420D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proofErr w:type="spellStart"/>
            <w:r w:rsidRPr="00B3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всего</w:t>
            </w:r>
            <w:proofErr w:type="spellEnd"/>
            <w:r w:rsidRPr="00B3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proofErr w:type="spellStart"/>
            <w:r w:rsidRPr="00B3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контрольные</w:t>
            </w:r>
            <w:proofErr w:type="spellEnd"/>
            <w:r w:rsidRPr="00B3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proofErr w:type="spellStart"/>
            <w:r w:rsidRPr="00B3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практические</w:t>
            </w:r>
            <w:proofErr w:type="spellEnd"/>
            <w:r w:rsidRPr="00B3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347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116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52" w:rsidRPr="00B31347" w:rsidRDefault="00EE2052" w:rsidP="00420D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2052" w:rsidRPr="00B31347" w:rsidRDefault="00EE2052" w:rsidP="00420D8D">
            <w:pPr>
              <w:spacing w:line="240" w:lineRule="auto"/>
              <w:rPr>
                <w:sz w:val="24"/>
                <w:szCs w:val="24"/>
              </w:rPr>
            </w:pPr>
          </w:p>
        </w:tc>
      </w:tr>
      <w:tr w:rsidR="00EE2052" w:rsidRPr="00B31347" w:rsidTr="00420D8D">
        <w:trPr>
          <w:trHeight w:hRule="exact" w:val="9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autoSpaceDE w:val="0"/>
              <w:autoSpaceDN w:val="0"/>
              <w:spacing w:after="0" w:line="240" w:lineRule="auto"/>
              <w:ind w:left="72" w:right="288"/>
              <w:rPr>
                <w:sz w:val="24"/>
                <w:szCs w:val="24"/>
                <w:lang w:val="ru-RU"/>
              </w:rPr>
            </w:pPr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Работа с серией сюжетных картинок.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Ориентировка на странице прописей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proofErr w:type="spellStart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EE2052" w:rsidRPr="00B31347" w:rsidTr="00D23EB1">
        <w:trPr>
          <w:trHeight w:hRule="exact" w:val="11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  <w:lang w:val="ru-RU"/>
              </w:rPr>
            </w:pPr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Составление рассказов </w:t>
            </w:r>
            <w:r w:rsidRPr="00B31347">
              <w:rPr>
                <w:sz w:val="24"/>
                <w:szCs w:val="24"/>
                <w:lang w:val="ru-RU"/>
              </w:rPr>
              <w:br/>
            </w:r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(устно) по </w:t>
            </w:r>
            <w:r w:rsidR="00F019ED"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собственным</w:t>
            </w:r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B31347">
              <w:rPr>
                <w:sz w:val="24"/>
                <w:szCs w:val="24"/>
                <w:lang w:val="ru-RU"/>
              </w:rPr>
              <w:br/>
            </w:r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наблюдениям, по сюжетным картинкам на разные темы.</w:t>
            </w:r>
          </w:p>
          <w:p w:rsidR="00EE2052" w:rsidRPr="00B31347" w:rsidRDefault="00EE2052" w:rsidP="00420D8D">
            <w:pPr>
              <w:autoSpaceDE w:val="0"/>
              <w:autoSpaceDN w:val="0"/>
              <w:spacing w:after="0" w:line="240" w:lineRule="auto"/>
              <w:ind w:left="72" w:right="864"/>
              <w:rPr>
                <w:sz w:val="24"/>
                <w:szCs w:val="24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proofErr w:type="spellStart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EE2052" w:rsidRPr="00B31347" w:rsidTr="00420D8D">
        <w:trPr>
          <w:trHeight w:hRule="exact" w:val="7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Проведение</w:t>
            </w:r>
            <w:proofErr w:type="spellEnd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параллельных</w:t>
            </w:r>
            <w:proofErr w:type="spellEnd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линий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proofErr w:type="spellStart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Устный</w:t>
            </w:r>
            <w:proofErr w:type="spellEnd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опрос</w:t>
            </w:r>
            <w:proofErr w:type="spellEnd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EE2052" w:rsidRPr="00B31347" w:rsidTr="00420D8D">
        <w:trPr>
          <w:trHeight w:hRule="exact" w:val="70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autoSpaceDE w:val="0"/>
              <w:autoSpaceDN w:val="0"/>
              <w:spacing w:after="0" w:line="240" w:lineRule="auto"/>
              <w:ind w:left="72" w:right="1008"/>
              <w:rPr>
                <w:sz w:val="24"/>
                <w:szCs w:val="24"/>
              </w:rPr>
            </w:pPr>
            <w:proofErr w:type="spellStart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Горизонтальные</w:t>
            </w:r>
            <w:proofErr w:type="spellEnd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r w:rsidRPr="00B31347">
              <w:rPr>
                <w:sz w:val="24"/>
                <w:szCs w:val="24"/>
              </w:rPr>
              <w:br/>
            </w:r>
            <w:proofErr w:type="spellStart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вертикальные</w:t>
            </w:r>
            <w:proofErr w:type="spellEnd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линии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EE2052" w:rsidRPr="00B31347" w:rsidTr="00420D8D">
        <w:trPr>
          <w:trHeight w:hRule="exact" w:val="7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proofErr w:type="spellStart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Наклонные</w:t>
            </w:r>
            <w:proofErr w:type="spellEnd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прямые</w:t>
            </w:r>
            <w:proofErr w:type="spellEnd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линии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EE2052" w:rsidRPr="00B31347" w:rsidTr="00420D8D">
        <w:trPr>
          <w:trHeight w:hRule="exact" w:val="7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</w:rPr>
            </w:pPr>
            <w:proofErr w:type="spellStart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Наклонные</w:t>
            </w:r>
            <w:proofErr w:type="spellEnd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и </w:t>
            </w:r>
            <w:proofErr w:type="spellStart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волнистые</w:t>
            </w:r>
            <w:proofErr w:type="spellEnd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линии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EE2052" w:rsidRPr="00B31347" w:rsidTr="00420D8D">
        <w:trPr>
          <w:trHeight w:hRule="exact" w:val="5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proofErr w:type="spellStart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Письмо</w:t>
            </w:r>
            <w:proofErr w:type="spellEnd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полуовалов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EE2052" w:rsidRPr="00B31347" w:rsidTr="00420D8D">
        <w:trPr>
          <w:trHeight w:hRule="exact" w:val="6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proofErr w:type="spellStart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Письмо</w:t>
            </w:r>
            <w:proofErr w:type="spellEnd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овалов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proofErr w:type="spellStart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Практическая</w:t>
            </w:r>
            <w:proofErr w:type="spellEnd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работа</w:t>
            </w:r>
            <w:proofErr w:type="spellEnd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EE2052" w:rsidRPr="00B31347" w:rsidTr="00420D8D">
        <w:trPr>
          <w:trHeight w:hRule="exact" w:val="98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autoSpaceDE w:val="0"/>
              <w:autoSpaceDN w:val="0"/>
              <w:spacing w:after="0" w:line="240" w:lineRule="auto"/>
              <w:ind w:left="72" w:right="288"/>
              <w:rPr>
                <w:sz w:val="24"/>
                <w:szCs w:val="24"/>
                <w:lang w:val="ru-RU"/>
              </w:rPr>
            </w:pPr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Выполнение графического задания при работе с </w:t>
            </w:r>
            <w:r w:rsidRPr="00B31347">
              <w:rPr>
                <w:sz w:val="24"/>
                <w:szCs w:val="24"/>
                <w:lang w:val="ru-RU"/>
              </w:rPr>
              <w:br/>
            </w:r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рисунками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EE2052" w:rsidRPr="00B31347" w:rsidTr="00420D8D">
        <w:trPr>
          <w:trHeight w:hRule="exact" w:val="10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autoSpaceDE w:val="0"/>
              <w:autoSpaceDN w:val="0"/>
              <w:spacing w:after="0" w:line="240" w:lineRule="auto"/>
              <w:ind w:left="72" w:right="576"/>
              <w:rPr>
                <w:sz w:val="24"/>
                <w:szCs w:val="24"/>
                <w:lang w:val="ru-RU"/>
              </w:rPr>
            </w:pPr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Различение слова и </w:t>
            </w:r>
            <w:r w:rsidRPr="00B31347">
              <w:rPr>
                <w:sz w:val="24"/>
                <w:szCs w:val="24"/>
                <w:lang w:val="ru-RU"/>
              </w:rPr>
              <w:br/>
            </w:r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предложения. Линии </w:t>
            </w:r>
            <w:r w:rsidRPr="00B31347">
              <w:rPr>
                <w:sz w:val="24"/>
                <w:szCs w:val="24"/>
                <w:lang w:val="ru-RU"/>
              </w:rPr>
              <w:br/>
            </w:r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сложной конфигурации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420D8D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EE2052" w:rsidRPr="00B31347" w:rsidTr="00420D8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EE2052">
            <w:pPr>
              <w:autoSpaceDE w:val="0"/>
              <w:autoSpaceDN w:val="0"/>
              <w:spacing w:after="0" w:line="240" w:lineRule="auto"/>
              <w:ind w:left="72"/>
              <w:rPr>
                <w:sz w:val="24"/>
                <w:szCs w:val="24"/>
              </w:rPr>
            </w:pPr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2052" w:rsidRDefault="00EE2052" w:rsidP="00EE2052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EE2052">
            <w:pPr>
              <w:autoSpaceDE w:val="0"/>
              <w:autoSpaceDN w:val="0"/>
              <w:spacing w:after="0" w:line="240" w:lineRule="auto"/>
              <w:ind w:left="74"/>
              <w:rPr>
                <w:sz w:val="24"/>
                <w:szCs w:val="24"/>
              </w:rPr>
            </w:pPr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EE20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EE20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EE2052">
            <w:pPr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Pr="00B31347" w:rsidRDefault="00EE2052" w:rsidP="00EE2052">
            <w:pPr>
              <w:autoSpaceDE w:val="0"/>
              <w:autoSpaceDN w:val="0"/>
              <w:spacing w:after="0" w:line="240" w:lineRule="auto"/>
              <w:ind w:left="72" w:right="144"/>
              <w:rPr>
                <w:sz w:val="24"/>
                <w:szCs w:val="24"/>
              </w:rPr>
            </w:pPr>
            <w:proofErr w:type="spellStart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Письменный</w:t>
            </w:r>
            <w:proofErr w:type="spellEnd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контроль</w:t>
            </w:r>
            <w:proofErr w:type="spellEnd"/>
            <w:r w:rsidRPr="00B3134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;</w:t>
            </w:r>
          </w:p>
        </w:tc>
      </w:tr>
      <w:tr w:rsidR="00EE2052" w:rsidRPr="00B31347" w:rsidTr="00420D8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2052" w:rsidRPr="00EE2052" w:rsidRDefault="00EE2052" w:rsidP="00F019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2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</w:t>
            </w:r>
            <w:r w:rsidRPr="00EE2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заглавная буквы </w:t>
            </w:r>
            <w:r w:rsidRPr="00EE20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а</w:t>
            </w:r>
            <w:r w:rsidRPr="00EE2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EE20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А</w:t>
            </w:r>
            <w:proofErr w:type="gramEnd"/>
          </w:p>
          <w:p w:rsidR="00EE2052" w:rsidRPr="00EE2052" w:rsidRDefault="00EE2052" w:rsidP="00F019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E2052" w:rsidRPr="00B31347" w:rsidTr="00420D8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2052" w:rsidRPr="00EE2052" w:rsidRDefault="00EE2052" w:rsidP="00F019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2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</w:t>
            </w:r>
            <w:r w:rsidRPr="00EE2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заглавная буквы </w:t>
            </w:r>
            <w:r w:rsidRPr="00EE20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о</w:t>
            </w:r>
            <w:proofErr w:type="gramStart"/>
            <w:r w:rsidR="00F019ED" w:rsidRPr="00EE2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F019E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О</w:t>
            </w:r>
            <w:proofErr w:type="gramEnd"/>
            <w:r w:rsidRPr="00EE20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  <w:r w:rsidRPr="00EE2052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br/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E2052" w:rsidRPr="00B31347" w:rsidTr="00420D8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2052" w:rsidRDefault="00EE2052" w:rsidP="00F019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Написание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052" w:rsidRDefault="00EE2052" w:rsidP="00F019ED">
            <w:pPr>
              <w:autoSpaceDE w:val="0"/>
              <w:snapToGri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E2052" w:rsidRPr="00B31347" w:rsidTr="00420D8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2052" w:rsidRDefault="00EE2052" w:rsidP="00F019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E2052" w:rsidTr="00F019ED">
        <w:trPr>
          <w:trHeight w:hRule="exact" w:val="7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:rsidR="00EE2052" w:rsidRDefault="00EE2052" w:rsidP="00F019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052" w:rsidRDefault="00EE2052" w:rsidP="00F019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autoSpaceDE w:val="0"/>
              <w:autoSpaceDN w:val="0"/>
              <w:spacing w:after="0" w:line="240" w:lineRule="auto"/>
              <w:ind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E2052" w:rsidTr="00420D8D">
        <w:trPr>
          <w:trHeight w:hRule="exact" w:val="6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2052" w:rsidRDefault="00EE2052" w:rsidP="00F019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</w:t>
            </w:r>
          </w:p>
          <w:p w:rsidR="00EE2052" w:rsidRDefault="00EE2052" w:rsidP="00F019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E2052" w:rsidTr="00F019ED">
        <w:trPr>
          <w:trHeight w:hRule="exact" w:val="7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2052" w:rsidRDefault="00EE2052" w:rsidP="00F019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ы</w:t>
            </w:r>
          </w:p>
          <w:p w:rsidR="00EE2052" w:rsidRDefault="00EE2052" w:rsidP="00F019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autoSpaceDE w:val="0"/>
              <w:autoSpaceDN w:val="0"/>
              <w:spacing w:after="0" w:line="240" w:lineRule="auto"/>
              <w:ind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E2052" w:rsidTr="00F019ED">
        <w:trPr>
          <w:trHeight w:hRule="exact" w:val="7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2052" w:rsidRDefault="00EE2052" w:rsidP="00F019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E2052" w:rsidRDefault="00EE2052" w:rsidP="00F019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autoSpaceDE w:val="0"/>
              <w:autoSpaceDN w:val="0"/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E2052" w:rsidTr="00F019ED">
        <w:trPr>
          <w:trHeight w:hRule="exact" w:val="7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2052" w:rsidRDefault="00EE2052" w:rsidP="00F019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E2052" w:rsidTr="00F019ED">
        <w:trPr>
          <w:trHeight w:hRule="exact" w:val="7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2052" w:rsidRDefault="00EE2052" w:rsidP="00F019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У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EE2052" w:rsidTr="00420D8D">
        <w:trPr>
          <w:trHeight w:hRule="exact" w:val="8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EE2052" w:rsidRPr="00EE2052" w:rsidRDefault="00EE2052" w:rsidP="00F019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E205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изученных букв и их соединений.</w:t>
            </w:r>
          </w:p>
          <w:p w:rsidR="00EE2052" w:rsidRPr="00EE2052" w:rsidRDefault="00EE2052" w:rsidP="00F019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EE2052" w:rsidRDefault="00EE2052" w:rsidP="00F019E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EB1" w:rsidTr="00420D8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23EB1" w:rsidRDefault="00D23EB1" w:rsidP="00F019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23EB1" w:rsidRDefault="00D23EB1" w:rsidP="00F019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EB1" w:rsidTr="00F019ED">
        <w:trPr>
          <w:trHeight w:hRule="exact" w:val="69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23EB1" w:rsidRDefault="00D23EB1" w:rsidP="00F019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Заглавная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Н</w:t>
            </w:r>
          </w:p>
          <w:p w:rsidR="00D23EB1" w:rsidRDefault="00D23EB1" w:rsidP="00F019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EB1" w:rsidTr="00F019ED">
        <w:trPr>
          <w:trHeight w:hRule="exact" w:val="6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23EB1" w:rsidRDefault="00D23EB1" w:rsidP="00F019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EB1" w:rsidTr="00F019ED">
        <w:trPr>
          <w:trHeight w:hRule="exact" w:val="7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23EB1" w:rsidRPr="00D23EB1" w:rsidRDefault="00D23EB1" w:rsidP="00F019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Строчная</w:t>
            </w:r>
            <w:r w:rsidRPr="00D23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заглавная буквы </w:t>
            </w:r>
            <w:r w:rsidRPr="00D23E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с</w:t>
            </w:r>
            <w:r w:rsidRPr="00D23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D23E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С</w:t>
            </w:r>
            <w:proofErr w:type="gramEnd"/>
            <w:r w:rsidRPr="00D23E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:rsidR="00D23EB1" w:rsidRPr="00D23EB1" w:rsidRDefault="00D23EB1" w:rsidP="00F019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EB1" w:rsidTr="00420D8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23EB1" w:rsidRPr="00D23EB1" w:rsidRDefault="00D23EB1" w:rsidP="00F019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D23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Строчная</w:t>
            </w:r>
            <w:r w:rsidRPr="00D23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заглавная буквы </w:t>
            </w:r>
            <w:r w:rsidRPr="00D23E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с</w:t>
            </w:r>
            <w:r w:rsidRPr="00D23EB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D23E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С</w:t>
            </w:r>
            <w:proofErr w:type="gramEnd"/>
            <w:r w:rsidRPr="00D23EB1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</w:t>
            </w:r>
          </w:p>
          <w:p w:rsidR="00D23EB1" w:rsidRPr="00D23EB1" w:rsidRDefault="00D23EB1" w:rsidP="00F019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EB1" w:rsidTr="00420D8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23EB1" w:rsidRDefault="00D23EB1" w:rsidP="00F019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к</w:t>
            </w:r>
          </w:p>
          <w:p w:rsidR="00D23EB1" w:rsidRDefault="00D23EB1" w:rsidP="00F019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EB1" w:rsidTr="00420D8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23EB1" w:rsidRDefault="00D23EB1" w:rsidP="00F019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К </w:t>
            </w:r>
          </w:p>
          <w:p w:rsidR="00D23EB1" w:rsidRDefault="00D23EB1" w:rsidP="00F019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EB1" w:rsidTr="00420D8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23EB1" w:rsidRDefault="00D23EB1" w:rsidP="00F019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т</w:t>
            </w:r>
          </w:p>
          <w:p w:rsidR="00D23EB1" w:rsidRDefault="00D23EB1" w:rsidP="00F019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D23EB1" w:rsidTr="00420D8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D23EB1" w:rsidRDefault="00D23EB1" w:rsidP="00F019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Т </w:t>
            </w:r>
          </w:p>
          <w:p w:rsidR="00D23EB1" w:rsidRDefault="00D23EB1" w:rsidP="00F019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D23EB1" w:rsidRDefault="00D23EB1" w:rsidP="00F019E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420D8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F019E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Default="00420D8D" w:rsidP="00F019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написания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D8D" w:rsidRDefault="00420D8D" w:rsidP="00F019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F019E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F019E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F019E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F019E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F019E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420D8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F019E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Default="00420D8D" w:rsidP="00F019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л </w:t>
            </w:r>
          </w:p>
          <w:p w:rsidR="00420D8D" w:rsidRDefault="00420D8D" w:rsidP="00F019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F019E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F019E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F019E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F019E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F019E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420D8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F019E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Default="00420D8D" w:rsidP="00F019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Л</w:t>
            </w:r>
          </w:p>
          <w:p w:rsidR="00420D8D" w:rsidRDefault="00420D8D" w:rsidP="00F019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F019E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F019E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F019E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F019E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F019E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420D8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F019E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Pr="00420D8D" w:rsidRDefault="00420D8D" w:rsidP="00F019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Написание слов и предложений с изученными буквами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F019E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F019E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F019E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F019E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F019E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F019ED">
        <w:trPr>
          <w:trHeight w:hRule="exact" w:val="60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F019E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Default="00420D8D" w:rsidP="00F019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р</w:t>
            </w:r>
          </w:p>
          <w:p w:rsidR="00420D8D" w:rsidRDefault="00420D8D" w:rsidP="00F019E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F019E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F019E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F019E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F019E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F019E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420D8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Р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F019ED">
        <w:trPr>
          <w:trHeight w:hRule="exact" w:val="7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38.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в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F019ED">
        <w:trPr>
          <w:trHeight w:hRule="exact" w:val="71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39.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В</w:t>
            </w:r>
          </w:p>
          <w:p w:rsid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F019ED">
        <w:trPr>
          <w:trHeight w:hRule="exact" w:val="7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Закрепление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написания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изученных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420D8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F019ED">
        <w:trPr>
          <w:trHeight w:hRule="exact" w:val="7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Е</w:t>
            </w:r>
          </w:p>
          <w:p w:rsid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420D8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п </w:t>
            </w:r>
          </w:p>
          <w:p w:rsid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420D8D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П</w:t>
            </w:r>
          </w:p>
          <w:p w:rsid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420D8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P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слов и предложений с изученными буквами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420D8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 </w:t>
            </w:r>
          </w:p>
          <w:p w:rsid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420D8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М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420D8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P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Написание слов и предложений с изученными буквами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420D8D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49.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420D8D">
        <w:trPr>
          <w:trHeight w:hRule="exact" w:val="721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З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420D8D">
        <w:trPr>
          <w:trHeight w:hRule="exact" w:val="6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P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написания изученных букв. Письмо слов и предложений с изученными буквами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420D8D">
        <w:trPr>
          <w:trHeight w:hRule="exact" w:val="6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б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420D8D">
        <w:trPr>
          <w:trHeight w:hRule="exact" w:val="64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Б</w:t>
            </w:r>
          </w:p>
          <w:p w:rsid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420D8D">
        <w:trPr>
          <w:trHeight w:hRule="exact" w:val="66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P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слов и предложений с изученными буквами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420D8D">
        <w:trPr>
          <w:trHeight w:hRule="exact" w:val="69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420D8D">
        <w:trPr>
          <w:trHeight w:hRule="exact" w:val="5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Д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420D8D">
        <w:trPr>
          <w:trHeight w:hRule="exact" w:val="5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P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</w:t>
            </w:r>
            <w:r w:rsidRPr="0042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прописная буквы </w:t>
            </w:r>
            <w:r w:rsidRPr="00420D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д</w:t>
            </w:r>
            <w:r w:rsidRPr="0042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20D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Д. </w:t>
            </w:r>
            <w:r w:rsidRPr="00420D8D"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ru-RU"/>
              </w:rPr>
              <w:t>Списывание текстов.</w:t>
            </w:r>
            <w:r w:rsidRPr="0042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420D8D">
        <w:trPr>
          <w:trHeight w:hRule="exact" w:val="11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P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написания изученных букв. Письмо слов </w:t>
            </w:r>
          </w:p>
          <w:p w:rsidR="00420D8D" w:rsidRP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предложений с изученными буквами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F019ED">
        <w:trPr>
          <w:trHeight w:hRule="exact" w:val="99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59.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P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изученных букв. Письмо слов и предложений с изученными буквами.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F019ED">
        <w:trPr>
          <w:trHeight w:hRule="exact" w:val="7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</w:t>
            </w:r>
          </w:p>
          <w:p w:rsid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F019ED">
        <w:trPr>
          <w:trHeight w:hRule="exact" w:val="72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Я</w:t>
            </w:r>
          </w:p>
          <w:p w:rsid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420D8D">
        <w:trPr>
          <w:trHeight w:hRule="exact" w:val="7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P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</w:t>
            </w:r>
            <w:r w:rsidRPr="0042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заглавная буквы </w:t>
            </w:r>
            <w:r w:rsidRPr="00420D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я</w:t>
            </w:r>
            <w:r w:rsidRPr="0042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20D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Я </w:t>
            </w:r>
            <w:r w:rsidRPr="00420D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br/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420D8D">
        <w:trPr>
          <w:trHeight w:hRule="exact" w:val="6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P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</w:t>
            </w:r>
            <w:r w:rsidRPr="0042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заглавная буквы </w:t>
            </w:r>
            <w:r w:rsidRPr="00420D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я</w:t>
            </w:r>
            <w:r w:rsidRPr="0042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20D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Я </w:t>
            </w:r>
            <w:r w:rsidRPr="00420D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br/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420D8D">
        <w:trPr>
          <w:trHeight w:hRule="exact" w:val="124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P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слов и предложений с изученными буквами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before="100"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before="100"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F019ED">
        <w:trPr>
          <w:trHeight w:hRule="exact" w:val="8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before="98"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before="98"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F019ED">
        <w:trPr>
          <w:trHeight w:hRule="exact" w:val="69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before="98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spacing w:after="0" w:line="240" w:lineRule="auto"/>
              <w:ind w:right="-4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Г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before="98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F019ED">
            <w:pPr>
              <w:autoSpaceDE w:val="0"/>
              <w:autoSpaceDN w:val="0"/>
              <w:spacing w:after="0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420D8D">
        <w:trPr>
          <w:trHeight w:hRule="exact" w:val="71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P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</w:t>
            </w:r>
            <w:r w:rsidRPr="0042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заглавная буквы </w:t>
            </w:r>
            <w:r w:rsidRPr="00420D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г</w:t>
            </w:r>
            <w:r w:rsidRPr="0042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20D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Г</w:t>
            </w:r>
          </w:p>
          <w:p w:rsidR="00420D8D" w:rsidRP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420D8D">
        <w:trPr>
          <w:trHeight w:hRule="exact" w:val="11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42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420D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ч</w:t>
            </w:r>
            <w:r w:rsidRPr="0042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обозначающая мягкий согласный звук.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Правописание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сочетаний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чу</w:t>
            </w:r>
            <w:proofErr w:type="spellEnd"/>
          </w:p>
          <w:p w:rsid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F019ED">
        <w:trPr>
          <w:trHeight w:hRule="exact" w:val="7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69.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420D8D">
        <w:trPr>
          <w:trHeight w:hRule="exact" w:val="8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Заглавная буква </w:t>
            </w:r>
            <w:r w:rsidRPr="00420D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Ч</w:t>
            </w:r>
            <w:r w:rsidRPr="0042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обозначающая мягкий согласный звук. </w:t>
            </w:r>
          </w:p>
          <w:p w:rsidR="00420D8D" w:rsidRP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  <w:p w:rsid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FE4B54">
        <w:trPr>
          <w:trHeight w:hRule="exact" w:val="9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P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Буква </w:t>
            </w:r>
            <w:r w:rsidRPr="00420D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ь</w:t>
            </w:r>
            <w:r w:rsidRPr="0042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Мягкий знак как показатель мягкости согласного звука </w:t>
            </w:r>
            <w:r w:rsidRPr="0042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</w:p>
        </w:tc>
      </w:tr>
      <w:tr w:rsidR="00420D8D" w:rsidTr="00FE4B54">
        <w:trPr>
          <w:trHeight w:hRule="exact" w:val="7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P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Буква </w:t>
            </w:r>
            <w:r w:rsidRPr="00420D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ь</w:t>
            </w:r>
            <w:r w:rsidR="00FE4B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</w:t>
            </w:r>
            <w:r w:rsidRPr="0042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слов и предложений с </w:t>
            </w:r>
            <w:r w:rsidRPr="00420D8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ь</w:t>
            </w:r>
            <w:r w:rsidRPr="0042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420D8D">
        <w:trPr>
          <w:trHeight w:hRule="exact" w:val="126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P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Буква </w:t>
            </w:r>
            <w:r w:rsidRPr="00420D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ь</w:t>
            </w:r>
            <w:r w:rsidRPr="0042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– знак мягкости. Буква </w:t>
            </w:r>
            <w:r w:rsidRPr="00420D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ь</w:t>
            </w:r>
            <w:r w:rsidR="00FE4B54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42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в середине слова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420D8D">
        <w:trPr>
          <w:trHeight w:hRule="exact" w:val="12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P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изученных букв. Письмо слов и предложений с изученными буквами.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420D8D">
        <w:trPr>
          <w:trHeight w:hRule="exact" w:val="114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2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420D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ш</w:t>
            </w:r>
            <w:r w:rsidRPr="0042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обозначающая твердый согласный звук.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Сочетание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420D8D">
        <w:trPr>
          <w:trHeight w:hRule="exact" w:val="1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76.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P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Заглавная буква </w:t>
            </w:r>
            <w:r w:rsidRPr="00420D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Ш</w:t>
            </w:r>
            <w:r w:rsidRPr="0042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Сочетание </w:t>
            </w:r>
            <w:r w:rsidRPr="00420D8D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ши.</w:t>
            </w:r>
            <w:r w:rsidRPr="0042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  <w:p w:rsidR="00420D8D" w:rsidRP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FE4B54">
        <w:trPr>
          <w:trHeight w:hRule="exact" w:val="10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P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и заглавная буквы </w:t>
            </w:r>
            <w:r w:rsidRPr="00420D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ш</w:t>
            </w:r>
            <w:r w:rsidRPr="0042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420D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Ш</w:t>
            </w:r>
            <w:r w:rsidRPr="0042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Написание слов с сочетанием </w:t>
            </w:r>
            <w:r w:rsidRPr="00420D8D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ши</w:t>
            </w:r>
            <w:r w:rsidRPr="0042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420D8D">
        <w:trPr>
          <w:trHeight w:hRule="exact" w:val="118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P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420D8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ж</w:t>
            </w:r>
            <w:r w:rsidRPr="0042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обозначающая твердый согласный звук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FE4B54">
        <w:trPr>
          <w:trHeight w:hRule="exact" w:val="93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79.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P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420D8D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изученных букв. Письмо слов и предложений с изученными буквами.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420D8D">
        <w:trPr>
          <w:trHeight w:hRule="exact" w:val="99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420D8D" w:rsidRPr="00F1721A" w:rsidRDefault="00420D8D" w:rsidP="00FE4B54">
            <w:pPr>
              <w:autoSpaceDE w:val="0"/>
              <w:autoSpaceDN w:val="0"/>
              <w:spacing w:after="0" w:line="240" w:lineRule="auto"/>
              <w:ind w:left="72" w:right="144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 xml:space="preserve">Закрепление написания слов и предложений с </w:t>
            </w:r>
            <w:r w:rsidRPr="00F1721A">
              <w:rPr>
                <w:lang w:val="ru-RU"/>
              </w:rPr>
              <w:br/>
            </w:r>
            <w:r w:rsidRPr="00F172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изученными буквами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/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/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/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F019ED">
        <w:trPr>
          <w:trHeight w:hRule="exact" w:val="942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Pr="009E6B7E" w:rsidRDefault="00420D8D" w:rsidP="00FE4B5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B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Заглавная буква </w:t>
            </w:r>
            <w:r w:rsidRPr="009E6B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Ж</w:t>
            </w:r>
            <w:r w:rsidRPr="009E6B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обозначающая твердый </w:t>
            </w:r>
          </w:p>
          <w:p w:rsidR="00420D8D" w:rsidRDefault="00420D8D" w:rsidP="00FE4B5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E6B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согласный звук.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Сочетание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жи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ши</w:t>
            </w:r>
            <w:proofErr w:type="spellEnd"/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/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/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/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FE4B54">
        <w:trPr>
          <w:trHeight w:hRule="exact" w:val="9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Pr="009E6B7E" w:rsidRDefault="00420D8D" w:rsidP="00FE4B54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B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и прописная буквы </w:t>
            </w:r>
            <w:r w:rsidRPr="009E6B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ж</w:t>
            </w:r>
            <w:r w:rsidRPr="009E6B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E6B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Ж</w:t>
            </w:r>
            <w:r w:rsidRPr="009E6B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Написание слов с сочетанием </w:t>
            </w:r>
            <w:proofErr w:type="spellStart"/>
            <w:r w:rsidRPr="009E6B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жи</w:t>
            </w:r>
            <w:proofErr w:type="spellEnd"/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FE4B54">
        <w:trPr>
          <w:trHeight w:hRule="exact" w:val="141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Pr="009E6B7E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B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Закрепление правописания </w:t>
            </w:r>
            <w:proofErr w:type="spellStart"/>
            <w:r w:rsidRPr="009E6B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сочетанй</w:t>
            </w:r>
            <w:proofErr w:type="spellEnd"/>
            <w:r w:rsidRPr="009E6B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9E6B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ча</w:t>
            </w:r>
            <w:proofErr w:type="spellEnd"/>
            <w:r w:rsidRPr="009E6B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, чу</w:t>
            </w:r>
            <w:r w:rsidRPr="009E6B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9E6B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жи</w:t>
            </w:r>
            <w:proofErr w:type="spellEnd"/>
            <w:r w:rsidRPr="009E6B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– ши, </w:t>
            </w:r>
            <w:r w:rsidRPr="009E6B7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заглавных букв в начале предложения и в именах собственных</w:t>
            </w:r>
            <w:r w:rsidRPr="009E6B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420D8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Pr="009E6B7E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B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и прописная буквы </w:t>
            </w:r>
            <w:r w:rsidRPr="009E6B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ж</w:t>
            </w:r>
            <w:r w:rsidRPr="009E6B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E6B7E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  <w:lang w:val="ru-RU"/>
              </w:rPr>
              <w:t>Ж</w:t>
            </w:r>
            <w:r w:rsidRPr="009E6B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(закрепление).</w:t>
            </w:r>
          </w:p>
          <w:p w:rsidR="00420D8D" w:rsidRPr="009E6B7E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B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Написание слов с сочетаниями </w:t>
            </w:r>
            <w:proofErr w:type="spellStart"/>
            <w:r w:rsidRPr="009E6B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жи</w:t>
            </w:r>
            <w:proofErr w:type="spellEnd"/>
            <w:r w:rsidRPr="009E6B7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 xml:space="preserve"> – ши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420D8D">
        <w:trPr>
          <w:trHeight w:hRule="exact" w:val="65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ё </w:t>
            </w:r>
          </w:p>
          <w:p w:rsid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420D8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ё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после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согласных</w:t>
            </w:r>
            <w:proofErr w:type="spellEnd"/>
          </w:p>
          <w:p w:rsid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420D8D">
        <w:trPr>
          <w:trHeight w:hRule="exact" w:val="116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Ё </w:t>
            </w:r>
          </w:p>
          <w:p w:rsid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420D8D">
        <w:trPr>
          <w:trHeight w:hRule="exact" w:val="661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Pr="009E6B7E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B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9E6B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й</w:t>
            </w:r>
            <w:r w:rsidRPr="009E6B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Слова </w:t>
            </w:r>
            <w:r w:rsidRPr="009E6B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 буквой </w:t>
            </w:r>
            <w:r w:rsidRPr="009E6B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й </w:t>
            </w:r>
            <w:r w:rsidRPr="009E6B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br/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420D8D">
        <w:trPr>
          <w:trHeight w:hRule="exact" w:val="12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89.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Pr="009E6B7E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B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Заглавная буква </w:t>
            </w:r>
            <w:r w:rsidRPr="009E6B7E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  <w:lang w:val="ru-RU"/>
              </w:rPr>
              <w:t>Й</w:t>
            </w:r>
            <w:r w:rsidRPr="009E6B7E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.</w:t>
            </w:r>
            <w:r w:rsidRPr="009E6B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Слова </w:t>
            </w:r>
            <w:r w:rsidRPr="009E6B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с буквой </w:t>
            </w:r>
            <w:r w:rsidRPr="009E6B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й</w:t>
            </w:r>
            <w:r w:rsidRPr="009E6B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420D8D">
        <w:trPr>
          <w:trHeight w:hRule="exact" w:val="7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Pr="009E6B7E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B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изученных букв. Письмо слов и предложений с изученными буквами.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FE4B54">
        <w:trPr>
          <w:trHeight w:hRule="exact" w:val="8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91.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х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FE4B54">
        <w:trPr>
          <w:trHeight w:hRule="exact" w:val="7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spacing w:after="0" w:line="240" w:lineRule="auto"/>
              <w:ind w:right="-6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Х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BB278C">
        <w:trPr>
          <w:trHeight w:hRule="exact" w:val="97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Pr="009E6B7E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B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</w:t>
            </w:r>
            <w:r w:rsidRPr="009E6B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заглавная </w:t>
            </w:r>
            <w:r w:rsidRPr="009E6B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буквы </w:t>
            </w:r>
            <w:r w:rsidRPr="009E6B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х</w:t>
            </w:r>
            <w:r w:rsidRPr="009E6B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E6B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Х </w:t>
            </w:r>
          </w:p>
          <w:p w:rsidR="00420D8D" w:rsidRPr="009E6B7E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 w:right="144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Письменный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контроль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BB278C">
        <w:trPr>
          <w:trHeight w:hRule="exact" w:val="100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Pr="009E6B7E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B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Письмо слов </w:t>
            </w:r>
            <w:r w:rsidRPr="009E6B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предложений с изученными буквами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Pr="00FE4B54" w:rsidRDefault="00FE4B54" w:rsidP="00420D8D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FE4B54">
        <w:trPr>
          <w:trHeight w:hRule="exact" w:val="9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Pr="009E6B7E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B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изученных букв. Письмо слов и предложений с изученными буквами.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Pr="00FE4B54" w:rsidRDefault="00FE4B54" w:rsidP="00420D8D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FE4B54">
        <w:trPr>
          <w:trHeight w:hRule="exact" w:val="70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ю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Pr="00FE4B54" w:rsidRDefault="00FE4B54" w:rsidP="00420D8D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FE4B54">
        <w:trPr>
          <w:trHeight w:hRule="exact" w:val="72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Ю</w:t>
            </w:r>
          </w:p>
          <w:p w:rsidR="00420D8D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Pr="00FE4B54" w:rsidRDefault="00FE4B54" w:rsidP="00420D8D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420D8D">
        <w:trPr>
          <w:trHeight w:hRule="exact" w:val="56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Pr="009E6B7E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B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</w:t>
            </w:r>
            <w:r w:rsidRPr="009E6B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заглавная </w:t>
            </w:r>
            <w:r w:rsidRPr="009E6B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>буквы</w:t>
            </w:r>
            <w:r w:rsidRPr="009E6B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 xml:space="preserve"> ю</w:t>
            </w:r>
            <w:r w:rsidRPr="009E6B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9E6B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Ю</w:t>
            </w:r>
            <w:r w:rsidRPr="009E6B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br/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Pr="00B5403C" w:rsidRDefault="00B5403C" w:rsidP="00420D8D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420D8D">
        <w:trPr>
          <w:trHeight w:hRule="exact" w:val="563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99.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Pr="009E6B7E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B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9E6B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ц</w:t>
            </w:r>
            <w:r w:rsidRPr="009E6B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обозначающая твердый согласный звук  </w:t>
            </w:r>
          </w:p>
          <w:p w:rsidR="00420D8D" w:rsidRPr="009E6B7E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Pr="00B5403C" w:rsidRDefault="00B5403C" w:rsidP="00420D8D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420D8D" w:rsidTr="00FE4B54">
        <w:trPr>
          <w:trHeight w:hRule="exact" w:val="85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420D8D" w:rsidRPr="009E6B7E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9E6B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Заглавная буква </w:t>
            </w:r>
            <w:r w:rsidRPr="009E6B7E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Ц</w:t>
            </w:r>
            <w:r w:rsidRPr="009E6B7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обозначающая твердый согласный звук  </w:t>
            </w:r>
          </w:p>
          <w:p w:rsidR="00420D8D" w:rsidRPr="009E6B7E" w:rsidRDefault="00420D8D" w:rsidP="00420D8D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Pr="00B5403C" w:rsidRDefault="00B5403C" w:rsidP="00420D8D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420D8D" w:rsidRDefault="00420D8D" w:rsidP="00420D8D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716F5" w:rsidTr="0019059F">
        <w:trPr>
          <w:trHeight w:hRule="exact" w:val="12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101.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6F5" w:rsidRPr="001716F5" w:rsidRDefault="001716F5" w:rsidP="001716F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изученных букв. Письмо слов и предложений с изученными буквами.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Pr="00B5403C" w:rsidRDefault="00B5403C" w:rsidP="001716F5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716F5" w:rsidTr="0019059F">
        <w:trPr>
          <w:trHeight w:hRule="exact" w:val="7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102.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6F5" w:rsidRPr="001716F5" w:rsidRDefault="001716F5" w:rsidP="001716F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</w:t>
            </w:r>
            <w:r w:rsidRPr="00171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br/>
              <w:t xml:space="preserve">и заглавная буквы </w:t>
            </w:r>
            <w:r w:rsidRPr="001716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ц</w:t>
            </w:r>
            <w:r w:rsidRPr="00171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716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Ц</w:t>
            </w:r>
            <w:r w:rsidRPr="00171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Pr="00B5403C" w:rsidRDefault="00B5403C" w:rsidP="001716F5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716F5" w:rsidTr="0019059F">
        <w:trPr>
          <w:trHeight w:hRule="exact" w:val="7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э </w:t>
            </w:r>
          </w:p>
          <w:p w:rsidR="001716F5" w:rsidRDefault="001716F5" w:rsidP="001716F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Pr="00B5403C" w:rsidRDefault="00B5403C" w:rsidP="001716F5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716F5" w:rsidTr="0019059F">
        <w:trPr>
          <w:trHeight w:hRule="exact" w:val="71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Э</w:t>
            </w:r>
          </w:p>
          <w:p w:rsidR="001716F5" w:rsidRDefault="001716F5" w:rsidP="001716F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Pr="00B5403C" w:rsidRDefault="00B5403C" w:rsidP="001716F5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716F5" w:rsidTr="00FE4B54">
        <w:trPr>
          <w:trHeight w:hRule="exact" w:val="986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6F5" w:rsidRPr="001716F5" w:rsidRDefault="001716F5" w:rsidP="001716F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Повторение изученных букв. Письмо слов и предложений с изученными буквами.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Pr="00B5403C" w:rsidRDefault="00B5403C" w:rsidP="001716F5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716F5" w:rsidTr="0019059F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6F5" w:rsidRPr="001716F5" w:rsidRDefault="001716F5" w:rsidP="001716F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Строчная буква </w:t>
            </w:r>
            <w:r w:rsidRPr="001716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щ</w:t>
            </w:r>
            <w:r w:rsidRPr="00171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обозначающая мягкий согласный звук. </w:t>
            </w:r>
          </w:p>
          <w:p w:rsidR="001716F5" w:rsidRDefault="001716F5" w:rsidP="001716F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Сочетания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ща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щу</w:t>
            </w:r>
            <w:proofErr w:type="spellEnd"/>
          </w:p>
          <w:p w:rsidR="001716F5" w:rsidRDefault="001716F5" w:rsidP="001716F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716F5" w:rsidTr="0019059F">
        <w:trPr>
          <w:trHeight w:hRule="exact" w:val="85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6F5" w:rsidRPr="001716F5" w:rsidRDefault="001716F5" w:rsidP="001716F5">
            <w:pPr>
              <w:autoSpaceDE w:val="0"/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</w:pPr>
            <w:r w:rsidRPr="00171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Сочетания </w:t>
            </w:r>
            <w:proofErr w:type="spellStart"/>
            <w:proofErr w:type="gramStart"/>
            <w:r w:rsidRPr="001716F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ча</w:t>
            </w:r>
            <w:proofErr w:type="spellEnd"/>
            <w:r w:rsidRPr="00171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- </w:t>
            </w:r>
            <w:r w:rsidRPr="001716F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ща</w:t>
            </w:r>
            <w:proofErr w:type="gramEnd"/>
            <w:r w:rsidRPr="00171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</w:p>
          <w:p w:rsidR="001716F5" w:rsidRPr="001716F5" w:rsidRDefault="001716F5" w:rsidP="001716F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6F5">
              <w:rPr>
                <w:rFonts w:ascii="Times New Roman" w:hAnsi="Times New Roman" w:cs="Times New Roman"/>
                <w:i/>
                <w:sz w:val="24"/>
                <w:szCs w:val="24"/>
                <w:lang w:val="ru-RU"/>
              </w:rPr>
              <w:t>чу-</w:t>
            </w:r>
            <w:proofErr w:type="spellStart"/>
            <w:r w:rsidRPr="001716F5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щу</w:t>
            </w:r>
            <w:proofErr w:type="spellEnd"/>
            <w:r w:rsidRPr="00171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Pr="00B5403C" w:rsidRDefault="00B5403C" w:rsidP="001716F5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716F5" w:rsidTr="0019059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108.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6F5" w:rsidRPr="001716F5" w:rsidRDefault="001716F5" w:rsidP="001716F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Заглавная буква </w:t>
            </w:r>
            <w:r w:rsidRPr="001716F5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val="ru-RU"/>
              </w:rPr>
              <w:t>Щ</w:t>
            </w:r>
            <w:r w:rsidRPr="00171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обозначающая мягкий согласный звук. </w:t>
            </w:r>
          </w:p>
          <w:p w:rsidR="001716F5" w:rsidRDefault="001716F5" w:rsidP="001716F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Слоги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щу</w:t>
            </w:r>
            <w:proofErr w:type="spellEnd"/>
          </w:p>
          <w:p w:rsidR="001716F5" w:rsidRDefault="001716F5" w:rsidP="001716F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Pr="00B5403C" w:rsidRDefault="00B5403C" w:rsidP="001716F5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716F5" w:rsidTr="0019059F">
        <w:trPr>
          <w:trHeight w:hRule="exact" w:val="6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109.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 </w:t>
            </w:r>
          </w:p>
          <w:p w:rsidR="001716F5" w:rsidRDefault="001716F5" w:rsidP="001716F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716F5" w:rsidTr="0019059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110.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Заглавная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Ф </w:t>
            </w:r>
          </w:p>
          <w:p w:rsidR="001716F5" w:rsidRDefault="001716F5" w:rsidP="001716F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Pr="00B5403C" w:rsidRDefault="00B5403C" w:rsidP="001716F5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716F5" w:rsidTr="00420D8D">
        <w:trPr>
          <w:trHeight w:hRule="exact" w:val="75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ъ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br/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716F5" w:rsidTr="00FE4B54">
        <w:trPr>
          <w:trHeight w:hRule="exact" w:val="12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112.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6F5" w:rsidRPr="001716F5" w:rsidRDefault="001716F5" w:rsidP="001716F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 слогов, слов и предложений с изученными буквами.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Pr="00B5403C" w:rsidRDefault="00B5403C" w:rsidP="001716F5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716F5" w:rsidTr="00DE619F">
        <w:trPr>
          <w:trHeight w:hRule="exact" w:val="12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6F5" w:rsidRPr="001716F5" w:rsidRDefault="001716F5" w:rsidP="001716F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Контрольное списывание текста с грамматическим заданием.</w:t>
            </w:r>
          </w:p>
          <w:p w:rsidR="001716F5" w:rsidRPr="001716F5" w:rsidRDefault="001716F5" w:rsidP="001716F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Pr="00B5403C" w:rsidRDefault="00B5403C" w:rsidP="001716F5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716F5" w:rsidTr="00FE4B54">
        <w:trPr>
          <w:trHeight w:hRule="exact" w:val="98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6F5" w:rsidRPr="001716F5" w:rsidRDefault="001716F5" w:rsidP="001716F5">
            <w:pPr>
              <w:autoSpaceDE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изучению начального курса русского языка.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716F5" w:rsidTr="00420D8D">
        <w:trPr>
          <w:trHeight w:hRule="exact" w:val="127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1716F5" w:rsidRPr="00F1721A" w:rsidRDefault="001716F5" w:rsidP="001716F5">
            <w:pPr>
              <w:autoSpaceDE w:val="0"/>
              <w:autoSpaceDN w:val="0"/>
              <w:spacing w:after="0" w:line="240" w:lineRule="auto"/>
              <w:ind w:left="139" w:right="576"/>
              <w:rPr>
                <w:lang w:val="ru-RU"/>
              </w:rPr>
            </w:pPr>
            <w:r w:rsidRPr="001716F5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Подготовка к изучению начального курса русского языка.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Pr="00B5403C" w:rsidRDefault="00B5403C" w:rsidP="001716F5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716F5" w:rsidTr="00FE4B54">
        <w:trPr>
          <w:trHeight w:hRule="exact" w:val="12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Наша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речь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Pr="00B5403C" w:rsidRDefault="00B5403C" w:rsidP="001716F5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5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716F5" w:rsidTr="00383DD3">
        <w:trPr>
          <w:trHeight w:hRule="exact" w:val="830"/>
        </w:trPr>
        <w:tc>
          <w:tcPr>
            <w:tcW w:w="576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Устная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письменная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речь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5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5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716F5" w:rsidTr="00C2162F">
        <w:trPr>
          <w:trHeight w:hRule="exact" w:val="11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Текст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 и</w:t>
            </w:r>
            <w:proofErr w:type="gram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Pr="00B5403C" w:rsidRDefault="00B5403C" w:rsidP="001716F5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716F5" w:rsidTr="00C2162F">
        <w:trPr>
          <w:trHeight w:hRule="exact" w:val="7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119.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Предложение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716F5" w:rsidTr="00C2162F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120.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Диалог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716F5" w:rsidTr="00124856">
        <w:trPr>
          <w:trHeight w:hRule="exact" w:val="80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121.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6F5" w:rsidRPr="001716F5" w:rsidRDefault="001716F5" w:rsidP="001716F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716F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Слово. Роль слов в речи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716F5" w:rsidTr="001716F5">
        <w:trPr>
          <w:trHeight w:hRule="exact" w:val="123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122.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6F5" w:rsidRPr="001716F5" w:rsidRDefault="001716F5" w:rsidP="001716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6F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Слова-названия предметов и явлений, слова-названия признаков предметов, слова-названия действий предметов.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Pr="00B5403C" w:rsidRDefault="00B5403C" w:rsidP="001716F5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 w:right="5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  <w:r w:rsidR="00FE4B54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FE4B54"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="00FE4B54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FE4B54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 w:rsidR="00FE4B54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716F5" w:rsidTr="00B5403C">
        <w:trPr>
          <w:trHeight w:hRule="exact" w:val="5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Вежливые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1716F5" w:rsidRDefault="001716F5" w:rsidP="001716F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716F5" w:rsidTr="001716F5">
        <w:trPr>
          <w:trHeight w:hRule="exact" w:val="1457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124.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6F5" w:rsidRPr="001716F5" w:rsidRDefault="001716F5" w:rsidP="001716F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716F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Слова однозначные и многозначные. </w:t>
            </w:r>
          </w:p>
          <w:p w:rsidR="001716F5" w:rsidRPr="001716F5" w:rsidRDefault="001716F5" w:rsidP="001716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6F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Слова, близкие и противоположные по значению.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716F5" w:rsidTr="00FA4FB2">
        <w:trPr>
          <w:trHeight w:hRule="exact" w:val="121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125.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6F5" w:rsidRPr="001716F5" w:rsidRDefault="001716F5" w:rsidP="00171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6F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Слог как минимальная произносительная единица.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Pr="00B5403C" w:rsidRDefault="00B5403C" w:rsidP="001716F5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716F5" w:rsidTr="00FE4B54">
        <w:trPr>
          <w:trHeight w:hRule="exact" w:val="134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126.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Деление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на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слоги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1716F5" w:rsidRDefault="001716F5" w:rsidP="001716F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Pr="00B5403C" w:rsidRDefault="00B5403C" w:rsidP="001716F5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FE4B54">
            <w:pPr>
              <w:tabs>
                <w:tab w:val="left" w:pos="939"/>
              </w:tabs>
              <w:autoSpaceDE w:val="0"/>
              <w:autoSpaceDN w:val="0"/>
              <w:spacing w:after="0" w:line="24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  <w:r w:rsidR="00FE4B54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FE4B54"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 w:rsidR="00FE4B54"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 w:rsidR="00FE4B54"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 w:rsidR="00FE4B54"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716F5" w:rsidTr="00FA4FB2">
        <w:trPr>
          <w:trHeight w:hRule="exact" w:val="12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127.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6F5" w:rsidRPr="001716F5" w:rsidRDefault="001716F5" w:rsidP="00171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716F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Правила переноса слов (первое представление).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Pr="00B5403C" w:rsidRDefault="00B5403C" w:rsidP="001716F5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716F5" w:rsidTr="00FA4FB2">
        <w:trPr>
          <w:trHeight w:hRule="exact" w:val="5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128.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Правила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переноса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слов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  <w:p w:rsidR="001716F5" w:rsidRDefault="001716F5" w:rsidP="001716F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716F5" w:rsidTr="00FE4B54">
        <w:trPr>
          <w:trHeight w:hRule="exact" w:val="70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129.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Ударение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общее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представление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)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716F5" w:rsidTr="00FA4FB2">
        <w:trPr>
          <w:trHeight w:hRule="exact" w:val="128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130.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6F5" w:rsidRDefault="001716F5" w:rsidP="001716F5">
            <w:pPr>
              <w:pStyle w:val="u-2-msonormal"/>
              <w:spacing w:before="0" w:after="0"/>
              <w:textAlignment w:val="center"/>
            </w:pPr>
            <w:r>
              <w:rPr>
                <w:iCs/>
              </w:rPr>
              <w:t>Ударные и безударные слоги.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Pr="00B5403C" w:rsidRDefault="00B5403C" w:rsidP="001716F5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716F5" w:rsidTr="003E0405">
        <w:trPr>
          <w:trHeight w:hRule="exact" w:val="99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131.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Звуки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716F5" w:rsidRDefault="001716F5" w:rsidP="001716F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Pr="00B5403C" w:rsidRDefault="00B5403C" w:rsidP="001716F5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716F5" w:rsidTr="003E0405">
        <w:trPr>
          <w:trHeight w:hRule="exact" w:val="86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Звуки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716F5" w:rsidRDefault="001716F5" w:rsidP="001716F5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Pr="00B5403C" w:rsidRDefault="00B5403C" w:rsidP="001716F5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716F5" w:rsidTr="00FE4B54">
        <w:trPr>
          <w:trHeight w:hRule="exact" w:val="83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133.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алфавит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Азбука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1716F5" w:rsidRDefault="001716F5" w:rsidP="001716F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Pr="00B5403C" w:rsidRDefault="00B5403C" w:rsidP="001716F5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716F5" w:rsidTr="003E0405">
        <w:trPr>
          <w:trHeight w:hRule="exact" w:val="71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134.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Русский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алфавит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или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Азбука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716F5" w:rsidTr="00126862">
        <w:trPr>
          <w:trHeight w:hRule="exact" w:val="8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135.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Гласные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звуки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716F5" w:rsidTr="00126862">
        <w:trPr>
          <w:trHeight w:hRule="exact" w:val="71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136.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6F5" w:rsidRPr="001716F5" w:rsidRDefault="001716F5" w:rsidP="001716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6F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Гласные звуки. Буквы </w:t>
            </w:r>
            <w:r w:rsidRPr="001716F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е, ё, ю, я</w:t>
            </w:r>
            <w:r w:rsidRPr="001716F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и их функции в словах.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716F5" w:rsidTr="00126862">
        <w:trPr>
          <w:trHeight w:hRule="exact" w:val="9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137.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6F5" w:rsidRPr="001716F5" w:rsidRDefault="001716F5" w:rsidP="001716F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716F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Гласные звуки и буквы.</w:t>
            </w:r>
          </w:p>
          <w:p w:rsidR="001716F5" w:rsidRPr="001716F5" w:rsidRDefault="001716F5" w:rsidP="001716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6F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Слова с буквой </w:t>
            </w:r>
            <w:r w:rsidRPr="001716F5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>э.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Pr="00B5403C" w:rsidRDefault="00B5403C" w:rsidP="001716F5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716F5" w:rsidTr="00B5403C">
        <w:trPr>
          <w:trHeight w:hRule="exact" w:val="72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138.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6F5" w:rsidRPr="001716F5" w:rsidRDefault="001716F5" w:rsidP="001716F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  <w:r w:rsidRPr="001716F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Обозначение </w:t>
            </w:r>
            <w:r w:rsidR="00FE4B54" w:rsidRPr="001716F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ударного гласного</w:t>
            </w:r>
            <w:r w:rsidRPr="001716F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на письме. </w:t>
            </w:r>
          </w:p>
          <w:p w:rsidR="001716F5" w:rsidRPr="001716F5" w:rsidRDefault="001716F5" w:rsidP="001716F5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Pr="00B5403C" w:rsidRDefault="00B5403C" w:rsidP="001716F5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716F5" w:rsidTr="00126862">
        <w:trPr>
          <w:trHeight w:hRule="exact" w:val="126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139.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6F5" w:rsidRPr="001716F5" w:rsidRDefault="001716F5" w:rsidP="001716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6F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Особенности проверяемых и проверочных слов.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Pr="00B5403C" w:rsidRDefault="00B5403C" w:rsidP="001716F5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716F5" w:rsidTr="00126862">
        <w:trPr>
          <w:trHeight w:hRule="exact" w:val="7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140.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6F5" w:rsidRPr="001716F5" w:rsidRDefault="001716F5" w:rsidP="001716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6F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Правописание гласных в </w:t>
            </w:r>
            <w:r w:rsidR="00FE4B54" w:rsidRPr="001716F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ударных и</w:t>
            </w:r>
            <w:r w:rsidRPr="001716F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безударных слогах.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Pr="00B5403C" w:rsidRDefault="001716F5" w:rsidP="001716F5">
            <w:pPr>
              <w:spacing w:line="240" w:lineRule="auto"/>
              <w:rPr>
                <w:lang w:val="ru-RU"/>
              </w:rPr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716F5" w:rsidTr="00126862">
        <w:trPr>
          <w:trHeight w:hRule="exact" w:val="71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141.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6F5" w:rsidRPr="001716F5" w:rsidRDefault="001716F5" w:rsidP="001716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6F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Правописание гласных в </w:t>
            </w:r>
            <w:r w:rsidR="00FE4B54" w:rsidRPr="001716F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ударных и</w:t>
            </w:r>
            <w:r w:rsidRPr="001716F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безударных слогах.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Pr="00B5403C" w:rsidRDefault="00B5403C" w:rsidP="001716F5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1716F5" w:rsidTr="00126862">
        <w:trPr>
          <w:trHeight w:hRule="exact" w:val="85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>142.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1716F5" w:rsidRPr="001716F5" w:rsidRDefault="001716F5" w:rsidP="001716F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716F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Написание слов с непроверяемой буквой </w:t>
            </w:r>
            <w:r w:rsidR="00FE4B54" w:rsidRPr="001716F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безударного гласного</w:t>
            </w:r>
            <w:r w:rsidRPr="001716F5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звука.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1716F5" w:rsidRDefault="001716F5" w:rsidP="001716F5">
            <w:pPr>
              <w:autoSpaceDE w:val="0"/>
              <w:autoSpaceDN w:val="0"/>
              <w:spacing w:after="0" w:line="24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A433E" w:rsidTr="00FE4B54">
        <w:trPr>
          <w:trHeight w:hRule="exact" w:val="72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143.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433E" w:rsidRDefault="006A433E" w:rsidP="006A4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Согласные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звуки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и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буквы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autoSpaceDE w:val="0"/>
              <w:autoSpaceDN w:val="0"/>
              <w:spacing w:after="0" w:line="24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A433E" w:rsidTr="001E7B30">
        <w:trPr>
          <w:trHeight w:hRule="exact" w:val="128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144.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433E" w:rsidRDefault="006A433E" w:rsidP="006A43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удвоенными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согласными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Pr="00B5403C" w:rsidRDefault="00B5403C" w:rsidP="006A433E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A433E" w:rsidTr="001E7B30">
        <w:trPr>
          <w:trHeight w:hRule="exact" w:val="8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145.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433E" w:rsidRPr="006A433E" w:rsidRDefault="006A433E" w:rsidP="006A43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A4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Слова с </w:t>
            </w:r>
            <w:r w:rsidRPr="006A433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буквами Й и </w:t>
            </w:r>
            <w:proofErr w:type="spellStart"/>
            <w:r w:rsidRPr="006A433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И</w:t>
            </w:r>
            <w:proofErr w:type="spellEnd"/>
            <w:r w:rsidRPr="006A433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.</w:t>
            </w:r>
            <w:r w:rsidRPr="006A433E">
              <w:rPr>
                <w:rFonts w:ascii="Times New Roman" w:hAnsi="Times New Roman" w:cs="Times New Roman"/>
                <w:b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Pr="00B5403C" w:rsidRDefault="00B5403C" w:rsidP="006A433E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A433E" w:rsidTr="001E7B30">
        <w:trPr>
          <w:trHeight w:hRule="exact" w:val="8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146.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433E" w:rsidRPr="006A433E" w:rsidRDefault="006A433E" w:rsidP="006A4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33E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Твёрдые и мягкие согласные звуки.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Pr="00B5403C" w:rsidRDefault="00B5403C" w:rsidP="006A433E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A433E" w:rsidTr="001E7B30">
        <w:trPr>
          <w:trHeight w:hRule="exact" w:val="8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147.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433E" w:rsidRPr="006A433E" w:rsidRDefault="006A433E" w:rsidP="006A43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A433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Парные и непарные по твёрдости-мягкости согласные звуки.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Pr="00B5403C" w:rsidRDefault="00B5403C" w:rsidP="006A433E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A433E" w:rsidTr="001E7B30">
        <w:trPr>
          <w:trHeight w:hRule="exact" w:val="68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148.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433E" w:rsidRPr="006A433E" w:rsidRDefault="006A433E" w:rsidP="006A43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A433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Парные и непарные по твёрдости-мягкости согласные звуки.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Pr="00B5403C" w:rsidRDefault="00B5403C" w:rsidP="006A433E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A433E" w:rsidTr="001E7B30">
        <w:trPr>
          <w:trHeight w:hRule="exact" w:val="86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149.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433E" w:rsidRPr="006A433E" w:rsidRDefault="006A433E" w:rsidP="006A4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33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Обозначение мягкости согласных звуков мягким знаком.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Pr="00B5403C" w:rsidRDefault="00B5403C" w:rsidP="006A433E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A433E" w:rsidTr="001E7B30">
        <w:trPr>
          <w:trHeight w:hRule="exact" w:val="1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150.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433E" w:rsidRPr="006A433E" w:rsidRDefault="006A433E" w:rsidP="006A43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A433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Обозначение мягкости согласных звуков мягким знаком. Перенос слов с мягким знаком.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Pr="00B5403C" w:rsidRDefault="00B5403C" w:rsidP="006A433E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A433E" w:rsidTr="001E7B30">
        <w:trPr>
          <w:trHeight w:hRule="exact" w:val="1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151.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433E" w:rsidRPr="006A433E" w:rsidRDefault="006A433E" w:rsidP="006A43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A433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Восстановление текста с нарушенным порядком предложений.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Pr="00B5403C" w:rsidRDefault="00B5403C" w:rsidP="006A433E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A433E" w:rsidTr="001E7B30">
        <w:trPr>
          <w:trHeight w:hRule="exact" w:val="1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152.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433E" w:rsidRPr="006A433E" w:rsidRDefault="006A433E" w:rsidP="006A4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33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Звонкие и глухие согласные звуки.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Pr="00B5403C" w:rsidRDefault="00B5403C" w:rsidP="006A433E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A433E" w:rsidTr="001E7B30">
        <w:trPr>
          <w:trHeight w:hRule="exact" w:val="1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153.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433E" w:rsidRPr="006A433E" w:rsidRDefault="006A433E" w:rsidP="006A43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A433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Парные   глухие и </w:t>
            </w:r>
            <w:r w:rsidR="00FE4B54" w:rsidRPr="006A433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звонкие согласные звуки</w:t>
            </w:r>
            <w:r w:rsidRPr="006A433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. 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Pr="00B5403C" w:rsidRDefault="00B5403C" w:rsidP="006A433E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spacing w:line="240" w:lineRule="auto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A433E" w:rsidTr="001E7B30">
        <w:trPr>
          <w:trHeight w:hRule="exact" w:val="127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154.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433E" w:rsidRPr="006A433E" w:rsidRDefault="006A433E" w:rsidP="006A43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A433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Обозначение парных   глухих и </w:t>
            </w:r>
            <w:r w:rsidR="00FE4B54" w:rsidRPr="006A433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звонких </w:t>
            </w:r>
            <w:proofErr w:type="gramStart"/>
            <w:r w:rsidR="00FE4B54" w:rsidRPr="006A433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согласные</w:t>
            </w:r>
            <w:r w:rsidRPr="006A433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 звуков</w:t>
            </w:r>
            <w:proofErr w:type="gramEnd"/>
            <w:r w:rsidRPr="006A433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на конце слов.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Pr="00B5403C" w:rsidRDefault="00B5403C" w:rsidP="006A433E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A433E" w:rsidTr="001E7B30">
        <w:trPr>
          <w:trHeight w:hRule="exact" w:val="127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155.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433E" w:rsidRPr="006A433E" w:rsidRDefault="006A433E" w:rsidP="006A43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A433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Правописание парных согласных звуков на конце слов.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Pr="00B5403C" w:rsidRDefault="00B5403C" w:rsidP="006A433E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autoSpaceDE w:val="0"/>
              <w:autoSpaceDN w:val="0"/>
              <w:spacing w:after="0" w:line="240" w:lineRule="auto"/>
              <w:ind w:left="72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; </w:t>
            </w:r>
            <w:r>
              <w:br/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A433E" w:rsidTr="001E7B30">
        <w:trPr>
          <w:trHeight w:hRule="exact" w:val="828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autoSpaceDE w:val="0"/>
              <w:autoSpaceDN w:val="0"/>
              <w:spacing w:after="0" w:line="240" w:lineRule="auto"/>
              <w:jc w:val="center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156.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433E" w:rsidRPr="006A433E" w:rsidRDefault="006A433E" w:rsidP="006A433E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6A433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Правописание парных согласных звуков на конце слов.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spacing w:line="240" w:lineRule="auto"/>
            </w:pP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autoSpaceDE w:val="0"/>
              <w:autoSpaceDN w:val="0"/>
              <w:spacing w:after="0" w:line="240" w:lineRule="auto"/>
              <w:ind w:left="72" w:right="57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A433E" w:rsidTr="00B34164">
        <w:trPr>
          <w:trHeight w:hRule="exact" w:val="1449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autoSpaceDE w:val="0"/>
              <w:autoSpaceDN w:val="0"/>
              <w:spacing w:after="0" w:line="24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lastRenderedPageBreak/>
              <w:t xml:space="preserve">157. 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433E" w:rsidRPr="006A433E" w:rsidRDefault="006A433E" w:rsidP="006A433E">
            <w:pPr>
              <w:spacing w:after="0" w:line="240" w:lineRule="auto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</w:pPr>
            <w:r w:rsidRPr="006A433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Шипящие согласные звуки. </w:t>
            </w:r>
          </w:p>
          <w:p w:rsidR="006A433E" w:rsidRPr="006A433E" w:rsidRDefault="006A433E" w:rsidP="006A4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33E">
              <w:rPr>
                <w:rFonts w:ascii="Times New Roman" w:hAnsi="Times New Roman" w:cs="Times New Roman"/>
                <w:i/>
                <w:iCs/>
                <w:sz w:val="24"/>
                <w:szCs w:val="24"/>
                <w:lang w:val="ru-RU"/>
              </w:rPr>
              <w:t>Проект «Скороговорки».</w:t>
            </w:r>
            <w:r w:rsidRPr="006A433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autoSpaceDE w:val="0"/>
              <w:autoSpaceDN w:val="0"/>
              <w:spacing w:after="0" w:line="24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Pr="00B5403C" w:rsidRDefault="00B5403C" w:rsidP="006A433E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autoSpaceDE w:val="0"/>
              <w:autoSpaceDN w:val="0"/>
              <w:spacing w:after="0" w:line="240" w:lineRule="auto"/>
              <w:ind w:left="72" w:right="576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Устный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опрос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  <w:p w:rsidR="00B34164" w:rsidRDefault="00B34164" w:rsidP="00A9516F">
            <w:pPr>
              <w:autoSpaceDE w:val="0"/>
              <w:autoSpaceDN w:val="0"/>
              <w:spacing w:after="0" w:line="240" w:lineRule="auto"/>
              <w:ind w:left="72" w:right="-86"/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</w:t>
            </w:r>
            <w:proofErr w:type="spellEnd"/>
            <w:r w:rsidR="00A9516F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ч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A433E" w:rsidTr="00B34164">
        <w:trPr>
          <w:trHeight w:hRule="exact" w:val="742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Pr="006A433E" w:rsidRDefault="006A433E" w:rsidP="006A433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158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433E" w:rsidRDefault="006A433E" w:rsidP="006A43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Буквосочетания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ЧК, ЧН, ЧТ.</w:t>
            </w:r>
          </w:p>
          <w:p w:rsidR="006A433E" w:rsidRDefault="006A433E" w:rsidP="006A43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Pr="00B5403C" w:rsidRDefault="00B5403C" w:rsidP="006A433E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CA0A8F" w:rsidP="00CA0A8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A433E" w:rsidTr="00B34164">
        <w:trPr>
          <w:trHeight w:hRule="exact" w:val="716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Pr="006A433E" w:rsidRDefault="006A433E" w:rsidP="006A433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159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433E" w:rsidRDefault="006A433E" w:rsidP="006A43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Буквосочетания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ЧК, ЧН, ЧТ.</w:t>
            </w:r>
          </w:p>
          <w:p w:rsidR="006A433E" w:rsidRDefault="006A433E" w:rsidP="006A43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Pr="00B5403C" w:rsidRDefault="00B5403C" w:rsidP="006A433E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CA0A8F" w:rsidP="00CA0A8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A433E" w:rsidRPr="006A433E" w:rsidTr="00B34164">
        <w:trPr>
          <w:trHeight w:hRule="exact" w:val="70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Pr="006A433E" w:rsidRDefault="006A433E" w:rsidP="006A433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160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433E" w:rsidRPr="006A433E" w:rsidRDefault="006A433E" w:rsidP="006A4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33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Буквосочетания ЖИ—ШИ, ЧА—ЩА, ЧУ—ЩУ.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Pr="006A433E" w:rsidRDefault="006A433E" w:rsidP="006A433E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Pr="006A433E" w:rsidRDefault="006A433E" w:rsidP="006A433E">
            <w:pPr>
              <w:spacing w:line="240" w:lineRule="auto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Pr="006A433E" w:rsidRDefault="00B5403C" w:rsidP="006A433E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Pr="006A433E" w:rsidRDefault="006A433E" w:rsidP="006A433E">
            <w:pPr>
              <w:spacing w:line="240" w:lineRule="auto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Pr="006A433E" w:rsidRDefault="00CA0A8F" w:rsidP="00CA0A8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A433E" w:rsidRPr="006A433E" w:rsidTr="00B5403C">
        <w:trPr>
          <w:trHeight w:hRule="exact" w:val="935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Pr="006A433E" w:rsidRDefault="006A433E" w:rsidP="006A433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161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433E" w:rsidRPr="006A433E" w:rsidRDefault="006A433E" w:rsidP="006A4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33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Правописание гласных после шипящих в сочетаниях ЖИ—ШИ, ЧА—ЩА, ЧУ—ЩУ.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Pr="006A433E" w:rsidRDefault="006A433E" w:rsidP="006A433E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Pr="006A433E" w:rsidRDefault="006A433E" w:rsidP="006A433E">
            <w:pPr>
              <w:spacing w:line="240" w:lineRule="auto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Pr="006A433E" w:rsidRDefault="00B5403C" w:rsidP="006A433E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Pr="006A433E" w:rsidRDefault="006A433E" w:rsidP="006A433E">
            <w:pPr>
              <w:spacing w:line="240" w:lineRule="auto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Pr="006A433E" w:rsidRDefault="00CA0A8F" w:rsidP="00CA0A8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A433E" w:rsidTr="00B34164">
        <w:trPr>
          <w:trHeight w:hRule="exact" w:val="68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Pr="006A433E" w:rsidRDefault="006A433E" w:rsidP="006A433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162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433E" w:rsidRDefault="006A433E" w:rsidP="006A43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буква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словах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A433E" w:rsidRDefault="006A433E" w:rsidP="006A43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Pr="00B5403C" w:rsidRDefault="00B5403C" w:rsidP="006A433E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CA0A8F" w:rsidP="00CA0A8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A433E" w:rsidTr="00B5403C">
        <w:trPr>
          <w:trHeight w:hRule="exact" w:val="673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Pr="006A433E" w:rsidRDefault="006A433E" w:rsidP="006A433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163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433E" w:rsidRDefault="006A433E" w:rsidP="006A43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Заглавная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буква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в </w:t>
            </w:r>
            <w:proofErr w:type="spellStart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словах</w:t>
            </w:r>
            <w:proofErr w:type="spellEnd"/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</w:p>
          <w:p w:rsidR="006A433E" w:rsidRDefault="006A433E" w:rsidP="006A433E">
            <w:pPr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Pr="00B5403C" w:rsidRDefault="00B5403C" w:rsidP="006A433E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CA0A8F" w:rsidP="00CA0A8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A433E" w:rsidTr="00B34164">
        <w:trPr>
          <w:trHeight w:hRule="exact" w:val="671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Pr="006A433E" w:rsidRDefault="006A433E" w:rsidP="006A433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164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433E" w:rsidRDefault="006A433E" w:rsidP="006A4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Проект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Сказочная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страничка</w:t>
            </w:r>
            <w:proofErr w:type="spellEnd"/>
            <w: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» 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spacing w:line="240" w:lineRule="auto"/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Pr="00B5403C" w:rsidRDefault="00B5403C" w:rsidP="006A433E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6A433E" w:rsidP="006A433E">
            <w:pPr>
              <w:spacing w:line="240" w:lineRule="auto"/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Default="00CA0A8F" w:rsidP="00CA0A8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6A433E" w:rsidRPr="006A433E" w:rsidTr="00B34164">
        <w:trPr>
          <w:trHeight w:hRule="exact" w:val="800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Pr="006A433E" w:rsidRDefault="006A433E" w:rsidP="006A433E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165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6A433E" w:rsidRPr="006A433E" w:rsidRDefault="006A433E" w:rsidP="006A43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6A433E">
              <w:rPr>
                <w:rFonts w:ascii="Times New Roman" w:hAnsi="Times New Roman" w:cs="Times New Roman"/>
                <w:iCs/>
                <w:sz w:val="24"/>
                <w:szCs w:val="24"/>
                <w:lang w:val="ru-RU"/>
              </w:rPr>
              <w:t>Повторение и обобщение изученного материала.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Pr="006A433E" w:rsidRDefault="006A433E" w:rsidP="006A433E">
            <w:pPr>
              <w:autoSpaceDE w:val="0"/>
              <w:autoSpaceDN w:val="0"/>
              <w:spacing w:after="0" w:line="240" w:lineRule="auto"/>
              <w:ind w:left="74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Pr="006A433E" w:rsidRDefault="006A433E" w:rsidP="006A433E">
            <w:pPr>
              <w:spacing w:line="240" w:lineRule="auto"/>
              <w:rPr>
                <w:lang w:val="ru-RU"/>
              </w:rPr>
            </w:pP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Pr="006A433E" w:rsidRDefault="00B5403C" w:rsidP="006A433E">
            <w:pPr>
              <w:spacing w:line="240" w:lineRule="auto"/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Pr="006A433E" w:rsidRDefault="006A433E" w:rsidP="006A433E">
            <w:pPr>
              <w:spacing w:line="240" w:lineRule="auto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6A433E" w:rsidRPr="006A433E" w:rsidRDefault="00CA0A8F" w:rsidP="00CA0A8F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Практическая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eastAsia="Times New Roman" w:hAnsi="Times New Roman"/>
                <w:color w:val="000000"/>
                <w:sz w:val="24"/>
              </w:rPr>
              <w:t>;</w:t>
            </w:r>
          </w:p>
        </w:tc>
      </w:tr>
      <w:tr w:rsidR="00B263DA" w:rsidRPr="006A433E" w:rsidTr="003116E1">
        <w:trPr>
          <w:trHeight w:hRule="exact" w:val="1144"/>
        </w:trPr>
        <w:tc>
          <w:tcPr>
            <w:tcW w:w="5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63DA" w:rsidRDefault="00B263DA" w:rsidP="00B263D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</w:pP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5" w:space="0" w:color="000000"/>
            </w:tcBorders>
            <w:tcMar>
              <w:left w:w="0" w:type="dxa"/>
              <w:right w:w="0" w:type="dxa"/>
            </w:tcMar>
          </w:tcPr>
          <w:p w:rsidR="00B263DA" w:rsidRPr="00F1721A" w:rsidRDefault="00B263DA" w:rsidP="00B263DA">
            <w:pPr>
              <w:autoSpaceDE w:val="0"/>
              <w:autoSpaceDN w:val="0"/>
              <w:spacing w:before="100" w:after="0" w:line="262" w:lineRule="auto"/>
              <w:ind w:left="72" w:right="288"/>
              <w:rPr>
                <w:lang w:val="ru-RU"/>
              </w:rPr>
            </w:pPr>
            <w:r w:rsidRPr="00F1721A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734" w:type="dxa"/>
            <w:tcBorders>
              <w:top w:val="single" w:sz="4" w:space="0" w:color="000000"/>
              <w:left w:val="single" w:sz="5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63DA" w:rsidRDefault="00B263DA" w:rsidP="00B263DA">
            <w:pPr>
              <w:autoSpaceDE w:val="0"/>
              <w:autoSpaceDN w:val="0"/>
              <w:spacing w:before="100" w:after="0" w:line="230" w:lineRule="auto"/>
              <w:ind w:left="74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63DA" w:rsidRDefault="00B263DA" w:rsidP="00B263DA">
            <w:pPr>
              <w:autoSpaceDE w:val="0"/>
              <w:autoSpaceDN w:val="0"/>
              <w:spacing w:before="100" w:after="0" w:line="230" w:lineRule="auto"/>
              <w:ind w:left="72"/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63DA" w:rsidRPr="00B5403C" w:rsidRDefault="00B263DA" w:rsidP="00B263DA">
            <w:pPr>
              <w:autoSpaceDE w:val="0"/>
              <w:autoSpaceDN w:val="0"/>
              <w:spacing w:before="100" w:after="0" w:line="230" w:lineRule="auto"/>
              <w:ind w:left="72"/>
              <w:rPr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</w:rPr>
              <w:t>5</w:t>
            </w:r>
            <w:r w:rsidR="00B5403C">
              <w:rPr>
                <w:rFonts w:ascii="Times New Roman" w:eastAsia="Times New Roman" w:hAnsi="Times New Roman"/>
                <w:color w:val="000000"/>
                <w:sz w:val="24"/>
                <w:lang w:val="ru-RU"/>
              </w:rPr>
              <w:t>6</w:t>
            </w:r>
          </w:p>
        </w:tc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63DA" w:rsidRPr="006A433E" w:rsidRDefault="00B263DA" w:rsidP="00B263DA">
            <w:pPr>
              <w:spacing w:line="240" w:lineRule="auto"/>
              <w:rPr>
                <w:lang w:val="ru-RU"/>
              </w:rPr>
            </w:pP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0" w:type="dxa"/>
              <w:right w:w="0" w:type="dxa"/>
            </w:tcMar>
          </w:tcPr>
          <w:p w:rsidR="00B263DA" w:rsidRDefault="00B263DA" w:rsidP="00B263DA">
            <w:pPr>
              <w:autoSpaceDE w:val="0"/>
              <w:autoSpaceDN w:val="0"/>
              <w:spacing w:after="0" w:line="240" w:lineRule="auto"/>
              <w:ind w:left="72"/>
              <w:rPr>
                <w:rFonts w:ascii="Times New Roman" w:eastAsia="Times New Roman" w:hAnsi="Times New Roman"/>
                <w:color w:val="000000"/>
                <w:sz w:val="24"/>
              </w:rPr>
            </w:pPr>
          </w:p>
        </w:tc>
      </w:tr>
    </w:tbl>
    <w:p w:rsidR="00EE2052" w:rsidRPr="006A433E" w:rsidRDefault="00EE2052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E2052" w:rsidRPr="006A433E" w:rsidRDefault="00EE2052">
      <w:pPr>
        <w:autoSpaceDE w:val="0"/>
        <w:autoSpaceDN w:val="0"/>
        <w:spacing w:after="320" w:line="230" w:lineRule="auto"/>
        <w:rPr>
          <w:rFonts w:ascii="Times New Roman" w:eastAsia="Times New Roman" w:hAnsi="Times New Roman"/>
          <w:b/>
          <w:color w:val="000000"/>
          <w:sz w:val="24"/>
          <w:lang w:val="ru-RU"/>
        </w:rPr>
      </w:pPr>
    </w:p>
    <w:p w:rsidR="00EE2052" w:rsidRPr="006A433E" w:rsidRDefault="00EE2052">
      <w:pPr>
        <w:autoSpaceDE w:val="0"/>
        <w:autoSpaceDN w:val="0"/>
        <w:spacing w:after="320" w:line="230" w:lineRule="auto"/>
        <w:rPr>
          <w:lang w:val="ru-RU"/>
        </w:rPr>
      </w:pPr>
    </w:p>
    <w:p w:rsidR="002270B9" w:rsidRDefault="002270B9" w:rsidP="00BA4CCA">
      <w:pPr>
        <w:autoSpaceDE w:val="0"/>
        <w:autoSpaceDN w:val="0"/>
        <w:spacing w:after="0" w:line="240" w:lineRule="auto"/>
      </w:pPr>
    </w:p>
    <w:p w:rsidR="002270B9" w:rsidRDefault="002270B9" w:rsidP="00BA4CCA">
      <w:pPr>
        <w:spacing w:line="240" w:lineRule="auto"/>
        <w:sectPr w:rsidR="002270B9">
          <w:pgSz w:w="11900" w:h="16840"/>
          <w:pgMar w:top="298" w:right="650" w:bottom="42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6B3B4C" w:rsidRDefault="006B3B4C" w:rsidP="006B3B4C">
      <w:pPr>
        <w:autoSpaceDE w:val="0"/>
        <w:autoSpaceDN w:val="0"/>
        <w:spacing w:after="78" w:line="220" w:lineRule="exact"/>
      </w:pPr>
    </w:p>
    <w:p w:rsidR="006B3B4C" w:rsidRPr="006B3B4C" w:rsidRDefault="006B3B4C" w:rsidP="006B3B4C">
      <w:pPr>
        <w:autoSpaceDE w:val="0"/>
        <w:autoSpaceDN w:val="0"/>
        <w:spacing w:after="0" w:line="230" w:lineRule="auto"/>
        <w:rPr>
          <w:lang w:val="ru-RU"/>
        </w:rPr>
      </w:pPr>
      <w:r w:rsidRPr="006B3B4C">
        <w:rPr>
          <w:rFonts w:ascii="Times New Roman" w:eastAsia="Times New Roman" w:hAnsi="Times New Roman"/>
          <w:b/>
          <w:color w:val="000000"/>
          <w:sz w:val="24"/>
          <w:lang w:val="ru-RU"/>
        </w:rPr>
        <w:t xml:space="preserve">УЧЕБНО-МЕТОДИЧЕСКОЕ ОБЕСПЕЧЕНИЕ ОБРАЗОВАТЕЛЬНОГО ПРОЦЕССА </w:t>
      </w:r>
    </w:p>
    <w:p w:rsidR="006B3B4C" w:rsidRPr="006B3B4C" w:rsidRDefault="006B3B4C" w:rsidP="006B3B4C">
      <w:pPr>
        <w:autoSpaceDE w:val="0"/>
        <w:autoSpaceDN w:val="0"/>
        <w:spacing w:before="346" w:after="0" w:line="230" w:lineRule="auto"/>
        <w:rPr>
          <w:lang w:val="ru-RU"/>
        </w:rPr>
      </w:pPr>
      <w:r w:rsidRPr="006B3B4C">
        <w:rPr>
          <w:rFonts w:ascii="Times New Roman" w:eastAsia="Times New Roman" w:hAnsi="Times New Roman"/>
          <w:b/>
          <w:color w:val="000000"/>
          <w:sz w:val="24"/>
          <w:lang w:val="ru-RU"/>
        </w:rPr>
        <w:t>ОБЯЗАТЕЛЬНЫЕ УЧЕБНЫЕ МАТЕРИАЛЫ ДЛЯ УЧЕНИКА</w:t>
      </w:r>
    </w:p>
    <w:p w:rsidR="006B3B4C" w:rsidRPr="00F1721A" w:rsidRDefault="006B3B4C" w:rsidP="006B3B4C">
      <w:pPr>
        <w:autoSpaceDE w:val="0"/>
        <w:autoSpaceDN w:val="0"/>
        <w:spacing w:before="166" w:after="0" w:line="271" w:lineRule="auto"/>
        <w:rPr>
          <w:lang w:val="ru-RU"/>
        </w:rPr>
      </w:pP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Канакина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В.П., Горецкий В.Г., Русский язык. Учебник. 1 класс. Акционерное общество «</w:t>
      </w:r>
      <w:proofErr w:type="spellStart"/>
      <w:proofErr w:type="gram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Издательство«</w:t>
      </w:r>
      <w:proofErr w:type="gram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Просвещение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»; </w:t>
      </w:r>
      <w:r w:rsidRPr="00F1721A">
        <w:rPr>
          <w:lang w:val="ru-RU"/>
        </w:rPr>
        <w:br/>
      </w:r>
    </w:p>
    <w:p w:rsidR="006B3B4C" w:rsidRPr="00F1721A" w:rsidRDefault="006B3B4C" w:rsidP="006B3B4C">
      <w:pPr>
        <w:autoSpaceDE w:val="0"/>
        <w:autoSpaceDN w:val="0"/>
        <w:spacing w:before="262" w:after="0" w:line="230" w:lineRule="auto"/>
        <w:rPr>
          <w:lang w:val="ru-RU"/>
        </w:rPr>
      </w:pPr>
      <w:r w:rsidRPr="00F1721A">
        <w:rPr>
          <w:rFonts w:ascii="Times New Roman" w:eastAsia="Times New Roman" w:hAnsi="Times New Roman"/>
          <w:b/>
          <w:color w:val="000000"/>
          <w:sz w:val="24"/>
          <w:lang w:val="ru-RU"/>
        </w:rPr>
        <w:t>МЕТОДИЧЕСКИЕ МАТЕРИАЛЫ ДЛЯ УЧИТЕЛЯ</w:t>
      </w:r>
    </w:p>
    <w:p w:rsidR="006B3B4C" w:rsidRPr="00F1721A" w:rsidRDefault="006B3B4C" w:rsidP="006B3B4C">
      <w:pPr>
        <w:autoSpaceDE w:val="0"/>
        <w:autoSpaceDN w:val="0"/>
        <w:spacing w:before="166" w:after="0" w:line="286" w:lineRule="auto"/>
        <w:ind w:right="1152"/>
        <w:rPr>
          <w:lang w:val="ru-RU"/>
        </w:rPr>
      </w:pP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1. «Единое окно доступа к образовательным ресурсам»-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windows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1721A">
        <w:rPr>
          <w:lang w:val="ru-RU"/>
        </w:rPr>
        <w:br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2. «Единая коллекция цифровых образовательных ресурсов» -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collektion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3. «Федеральный центр информационных образовательных ресурсов» -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fcior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,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eor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1721A">
        <w:rPr>
          <w:lang w:val="ru-RU"/>
        </w:rPr>
        <w:br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4. Каталог образовательных ресурсов сети Интернет для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katalog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/ 5. Библиотека материалов для начальной школы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nachalka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biblioteka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6. </w:t>
      </w:r>
      <w:r>
        <w:rPr>
          <w:rFonts w:ascii="Times New Roman" w:eastAsia="Times New Roman" w:hAnsi="Times New Roman"/>
          <w:color w:val="000000"/>
          <w:sz w:val="24"/>
        </w:rPr>
        <w:t>M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е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todkabinet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: информационно-методический кабинет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metodkabinet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eu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/ 7. Каталог образовательных ресурсов сети «Интернет»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catalog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iot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1721A">
        <w:rPr>
          <w:lang w:val="ru-RU"/>
        </w:rPr>
        <w:br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8. Российский образовательный портал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1721A">
        <w:rPr>
          <w:lang w:val="ru-RU"/>
        </w:rPr>
        <w:br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9. Портал «Российское образование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</w:p>
    <w:p w:rsidR="006B3B4C" w:rsidRPr="00F1721A" w:rsidRDefault="006B3B4C" w:rsidP="006B3B4C">
      <w:pPr>
        <w:autoSpaceDE w:val="0"/>
        <w:autoSpaceDN w:val="0"/>
        <w:spacing w:before="262" w:after="0" w:line="230" w:lineRule="auto"/>
        <w:rPr>
          <w:lang w:val="ru-RU"/>
        </w:rPr>
      </w:pPr>
      <w:r w:rsidRPr="00F1721A">
        <w:rPr>
          <w:rFonts w:ascii="Times New Roman" w:eastAsia="Times New Roman" w:hAnsi="Times New Roman"/>
          <w:b/>
          <w:color w:val="000000"/>
          <w:sz w:val="24"/>
          <w:lang w:val="ru-RU"/>
        </w:rPr>
        <w:t>ЦИФРОВЫЕ ОБРАЗОВАТЕЛЬНЫЕ РЕСУРСЫ И РЕСУРСЫ СЕТИ ИНТЕРНЕТ</w:t>
      </w:r>
    </w:p>
    <w:p w:rsidR="006B3B4C" w:rsidRPr="00F1721A" w:rsidRDefault="006B3B4C" w:rsidP="006B3B4C">
      <w:pPr>
        <w:autoSpaceDE w:val="0"/>
        <w:autoSpaceDN w:val="0"/>
        <w:spacing w:before="166" w:after="0" w:line="283" w:lineRule="auto"/>
        <w:ind w:right="3888"/>
        <w:rPr>
          <w:lang w:val="ru-RU"/>
        </w:rPr>
      </w:pP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Для учащихся </w:t>
      </w:r>
      <w:r w:rsidRPr="00F1721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https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uchportal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/47-2-2 </w:t>
      </w:r>
      <w:r w:rsidRPr="00F1721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school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collection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edu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1721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um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razum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load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uchebnye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prezentacii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nachalnaja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shkola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/18 </w:t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internet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chgk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info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/ </w:t>
      </w:r>
      <w:r w:rsidRPr="00F1721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vbg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/~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kvint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im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</w:t>
      </w:r>
      <w:r w:rsidRPr="00F1721A">
        <w:rPr>
          <w:lang w:val="ru-RU"/>
        </w:rPr>
        <w:br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3. Сайты детских писателей.</w:t>
      </w:r>
    </w:p>
    <w:p w:rsidR="006B3B4C" w:rsidRPr="00F1721A" w:rsidRDefault="006B3B4C" w:rsidP="006B3B4C">
      <w:pPr>
        <w:autoSpaceDE w:val="0"/>
        <w:autoSpaceDN w:val="0"/>
        <w:spacing w:before="70" w:after="0" w:line="262" w:lineRule="auto"/>
        <w:ind w:right="144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mccme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/~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dima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erunda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naoborot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- "Всё наоборот" – стихи для детей, собранные Григорием Кружковым.</w:t>
      </w:r>
    </w:p>
    <w:p w:rsidR="006B3B4C" w:rsidRPr="00F1721A" w:rsidRDefault="006B3B4C" w:rsidP="006B3B4C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sf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mksat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net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vk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krapivin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- Писатель Владислав Крапивин.</w:t>
      </w:r>
    </w:p>
    <w:p w:rsidR="006B3B4C" w:rsidRPr="00F1721A" w:rsidRDefault="006B3B4C" w:rsidP="006B3B4C">
      <w:pPr>
        <w:autoSpaceDE w:val="0"/>
        <w:autoSpaceDN w:val="0"/>
        <w:spacing w:before="70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literatura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1.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dmitrij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_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emets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- Писатель Дмитрий 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Емец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</w:p>
    <w:p w:rsidR="006B3B4C" w:rsidRPr="00F1721A" w:rsidRDefault="006B3B4C" w:rsidP="006B3B4C">
      <w:pPr>
        <w:autoSpaceDE w:val="0"/>
        <w:autoSpaceDN w:val="0"/>
        <w:spacing w:before="72" w:after="0" w:line="230" w:lineRule="auto"/>
        <w:rPr>
          <w:lang w:val="ru-RU"/>
        </w:r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nikitinsky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ua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- Детский писатель Юрий Никитинский.</w:t>
      </w:r>
    </w:p>
    <w:p w:rsidR="006B3B4C" w:rsidRPr="00F1721A" w:rsidRDefault="006B3B4C" w:rsidP="006B3B4C">
      <w:pPr>
        <w:autoSpaceDE w:val="0"/>
        <w:autoSpaceDN w:val="0"/>
        <w:spacing w:before="72" w:after="0" w:line="230" w:lineRule="auto"/>
        <w:rPr>
          <w:lang w:val="ru-RU"/>
        </w:rPr>
      </w:pP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4. Электронные версии журналов.</w:t>
      </w:r>
    </w:p>
    <w:p w:rsidR="006B3B4C" w:rsidRPr="00F1721A" w:rsidRDefault="006B3B4C" w:rsidP="006B3B4C">
      <w:pPr>
        <w:autoSpaceDE w:val="0"/>
        <w:autoSpaceDN w:val="0"/>
        <w:spacing w:before="72" w:after="0" w:line="288" w:lineRule="auto"/>
        <w:rPr>
          <w:lang w:val="ru-RU"/>
        </w:rPr>
        <w:sectPr w:rsidR="006B3B4C" w:rsidRPr="00F1721A">
          <w:pgSz w:w="11900" w:h="16840"/>
          <w:pgMar w:top="298" w:right="650" w:bottom="290" w:left="666" w:header="720" w:footer="720" w:gutter="0"/>
          <w:cols w:space="720" w:equalWidth="0">
            <w:col w:w="10584" w:space="0"/>
          </w:cols>
          <w:docGrid w:linePitch="360"/>
        </w:sectPr>
      </w:pPr>
      <w:r>
        <w:rPr>
          <w:rFonts w:ascii="Times New Roman" w:eastAsia="Times New Roman" w:hAnsi="Times New Roman"/>
          <w:color w:val="000000"/>
          <w:sz w:val="24"/>
        </w:rPr>
        <w:t>http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e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skazki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narod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- "Сказка для народа" - народные и авторские сказки </w:t>
      </w:r>
      <w:r w:rsidRPr="00F1721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kinder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- Каталог детских ресурсов "</w:t>
      </w:r>
      <w:r>
        <w:rPr>
          <w:rFonts w:ascii="Times New Roman" w:eastAsia="Times New Roman" w:hAnsi="Times New Roman"/>
          <w:color w:val="000000"/>
          <w:sz w:val="24"/>
        </w:rPr>
        <w:t>Kinder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" </w:t>
      </w:r>
      <w:r w:rsidRPr="00F1721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barsuk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lenin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- Журнал для детей "Барсук" </w:t>
      </w:r>
      <w:r w:rsidRPr="00F1721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biblioguide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/ -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Biblio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Гид: всё о детской книге </w:t>
      </w:r>
      <w:r w:rsidRPr="00F1721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kostyor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archives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html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- Журнал для школьников "Костёр" </w:t>
      </w:r>
      <w:r w:rsidRPr="00F1721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murzilka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km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- Детский журнал "Мурзилка" </w:t>
      </w:r>
      <w:r w:rsidRPr="00F1721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vkids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km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/ - Детская страничка "Кирилла и Мефодия". Чат, игры, призы, информация для родителей </w:t>
      </w:r>
      <w:r w:rsidRPr="00F1721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posnayko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com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index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htm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 - Журнал "</w:t>
      </w:r>
      <w:proofErr w:type="spellStart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Познайка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". Детский игровой журнал. Конкурсы, игры и прочее. Здесь можно найти стихи и песни для детей </w:t>
      </w:r>
      <w:r w:rsidRPr="00F1721A">
        <w:rPr>
          <w:lang w:val="ru-RU"/>
        </w:rPr>
        <w:br/>
      </w:r>
      <w:r>
        <w:rPr>
          <w:rFonts w:ascii="Times New Roman" w:eastAsia="Times New Roman" w:hAnsi="Times New Roman"/>
          <w:color w:val="000000"/>
          <w:sz w:val="24"/>
        </w:rPr>
        <w:t>http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://</w:t>
      </w:r>
      <w:r>
        <w:rPr>
          <w:rFonts w:ascii="Times New Roman" w:eastAsia="Times New Roman" w:hAnsi="Times New Roman"/>
          <w:color w:val="000000"/>
          <w:sz w:val="24"/>
        </w:rPr>
        <w:t>www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cofe</w:t>
      </w:r>
      <w:proofErr w:type="spellEnd"/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.</w:t>
      </w:r>
      <w:r>
        <w:rPr>
          <w:rFonts w:ascii="Times New Roman" w:eastAsia="Times New Roman" w:hAnsi="Times New Roman"/>
          <w:color w:val="000000"/>
          <w:sz w:val="24"/>
        </w:rPr>
        <w:t>ru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/</w:t>
      </w:r>
      <w:r>
        <w:rPr>
          <w:rFonts w:ascii="Times New Roman" w:eastAsia="Times New Roman" w:hAnsi="Times New Roman"/>
          <w:color w:val="000000"/>
          <w:sz w:val="24"/>
        </w:rPr>
        <w:t>read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-</w:t>
      </w:r>
      <w:r>
        <w:rPr>
          <w:rFonts w:ascii="Times New Roman" w:eastAsia="Times New Roman" w:hAnsi="Times New Roman"/>
          <w:color w:val="000000"/>
          <w:sz w:val="24"/>
        </w:rPr>
        <w:t>ka</w:t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 xml:space="preserve">/ - "Почитай-ка" - детский сказочный журнал. Сказки, великие сказочники, головоломки, курьезные факты из жизни ученых, конкурс </w:t>
      </w:r>
      <w:r w:rsidRPr="00F1721A">
        <w:rPr>
          <w:lang w:val="ru-RU"/>
        </w:rPr>
        <w:br/>
      </w: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литературного творчества, калейдоскоп необычных сведений из мира животных и истории, рассказы о легендарных воинах разных времен и народов</w:t>
      </w:r>
    </w:p>
    <w:p w:rsidR="006B3B4C" w:rsidRPr="00F1721A" w:rsidRDefault="006B3B4C" w:rsidP="006B3B4C">
      <w:pPr>
        <w:autoSpaceDE w:val="0"/>
        <w:autoSpaceDN w:val="0"/>
        <w:spacing w:after="0" w:line="230" w:lineRule="auto"/>
        <w:rPr>
          <w:lang w:val="ru-RU"/>
        </w:rPr>
      </w:pPr>
      <w:r w:rsidRPr="00F1721A">
        <w:rPr>
          <w:rFonts w:ascii="Times New Roman" w:eastAsia="Times New Roman" w:hAnsi="Times New Roman"/>
          <w:b/>
          <w:color w:val="000000"/>
          <w:sz w:val="24"/>
          <w:lang w:val="ru-RU"/>
        </w:rPr>
        <w:lastRenderedPageBreak/>
        <w:t>МАТЕРИАЛЬНО-ТЕХНИЧЕСКОЕ ОБЕСПЕЧЕНИЕ ОБРАЗОВАТЕЛЬНОГО ПРОЦЕССА</w:t>
      </w:r>
    </w:p>
    <w:p w:rsidR="006B3B4C" w:rsidRPr="00F1721A" w:rsidRDefault="006B3B4C" w:rsidP="006B3B4C">
      <w:pPr>
        <w:autoSpaceDE w:val="0"/>
        <w:autoSpaceDN w:val="0"/>
        <w:spacing w:before="346" w:after="0" w:line="230" w:lineRule="auto"/>
        <w:rPr>
          <w:lang w:val="ru-RU"/>
        </w:rPr>
      </w:pPr>
      <w:r w:rsidRPr="00F1721A">
        <w:rPr>
          <w:rFonts w:ascii="Times New Roman" w:eastAsia="Times New Roman" w:hAnsi="Times New Roman"/>
          <w:b/>
          <w:color w:val="000000"/>
          <w:sz w:val="24"/>
          <w:lang w:val="ru-RU"/>
        </w:rPr>
        <w:t>УЧЕБНОЕ ОБОРУДОВАНИЕ</w:t>
      </w:r>
    </w:p>
    <w:p w:rsidR="006B3B4C" w:rsidRPr="00F1721A" w:rsidRDefault="006B3B4C" w:rsidP="006B3B4C">
      <w:pPr>
        <w:autoSpaceDE w:val="0"/>
        <w:autoSpaceDN w:val="0"/>
        <w:spacing w:before="166" w:after="0" w:line="262" w:lineRule="auto"/>
        <w:rPr>
          <w:lang w:val="ru-RU"/>
        </w:rPr>
      </w:pP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Таблицы к основным разделам грамматического материала, содержащегося в программе по русскому языку.</w:t>
      </w:r>
    </w:p>
    <w:p w:rsidR="006B3B4C" w:rsidRPr="00F1721A" w:rsidRDefault="006B3B4C" w:rsidP="006B3B4C">
      <w:pPr>
        <w:autoSpaceDE w:val="0"/>
        <w:autoSpaceDN w:val="0"/>
        <w:spacing w:before="70" w:after="0" w:line="230" w:lineRule="auto"/>
        <w:rPr>
          <w:lang w:val="ru-RU"/>
        </w:rPr>
      </w:pP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Наборы сюжетных (предметных) картинок в соответствии с тематикой</w:t>
      </w:r>
    </w:p>
    <w:p w:rsidR="006B3B4C" w:rsidRPr="00F1721A" w:rsidRDefault="006B3B4C" w:rsidP="006B3B4C">
      <w:pPr>
        <w:autoSpaceDE w:val="0"/>
        <w:autoSpaceDN w:val="0"/>
        <w:spacing w:before="262" w:after="0" w:line="230" w:lineRule="auto"/>
        <w:rPr>
          <w:lang w:val="ru-RU"/>
        </w:rPr>
      </w:pPr>
      <w:r w:rsidRPr="00F1721A">
        <w:rPr>
          <w:rFonts w:ascii="Times New Roman" w:eastAsia="Times New Roman" w:hAnsi="Times New Roman"/>
          <w:b/>
          <w:color w:val="000000"/>
          <w:sz w:val="24"/>
          <w:lang w:val="ru-RU"/>
        </w:rPr>
        <w:t>ОБОРУДОВАНИЕ ДЛЯ ПРОВЕДЕНИЯ ПРАКТИЧЕСКИХ РАБОТ</w:t>
      </w:r>
    </w:p>
    <w:p w:rsidR="006B3B4C" w:rsidRPr="00F1721A" w:rsidRDefault="006B3B4C" w:rsidP="006B3B4C">
      <w:pPr>
        <w:autoSpaceDE w:val="0"/>
        <w:autoSpaceDN w:val="0"/>
        <w:spacing w:before="166" w:after="0" w:line="230" w:lineRule="auto"/>
        <w:rPr>
          <w:lang w:val="ru-RU"/>
        </w:rPr>
      </w:pP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1. Классная магнитная доска.</w:t>
      </w:r>
    </w:p>
    <w:p w:rsidR="006B3B4C" w:rsidRPr="00F1721A" w:rsidRDefault="006B3B4C" w:rsidP="006B3B4C">
      <w:pPr>
        <w:autoSpaceDE w:val="0"/>
        <w:autoSpaceDN w:val="0"/>
        <w:spacing w:before="70" w:after="0" w:line="230" w:lineRule="auto"/>
        <w:rPr>
          <w:lang w:val="ru-RU"/>
        </w:rPr>
      </w:pPr>
      <w:r w:rsidRPr="00F1721A">
        <w:rPr>
          <w:rFonts w:ascii="Times New Roman" w:eastAsia="Times New Roman" w:hAnsi="Times New Roman"/>
          <w:color w:val="000000"/>
          <w:sz w:val="24"/>
          <w:lang w:val="ru-RU"/>
        </w:rPr>
        <w:t>2. Настенная доска с приспособлением для крепления картинок.</w:t>
      </w:r>
    </w:p>
    <w:p w:rsidR="006B3B4C" w:rsidRDefault="006B3B4C" w:rsidP="006B3B4C">
      <w:pPr>
        <w:autoSpaceDE w:val="0"/>
        <w:autoSpaceDN w:val="0"/>
        <w:spacing w:before="72" w:after="0" w:line="230" w:lineRule="auto"/>
      </w:pPr>
      <w:r>
        <w:rPr>
          <w:rFonts w:ascii="Times New Roman" w:eastAsia="Times New Roman" w:hAnsi="Times New Roman"/>
          <w:color w:val="000000"/>
          <w:sz w:val="24"/>
        </w:rPr>
        <w:t xml:space="preserve">3. </w:t>
      </w:r>
      <w:proofErr w:type="spellStart"/>
      <w:r>
        <w:rPr>
          <w:rFonts w:ascii="Times New Roman" w:eastAsia="Times New Roman" w:hAnsi="Times New Roman"/>
          <w:color w:val="000000"/>
          <w:sz w:val="24"/>
        </w:rPr>
        <w:t>Компьютер</w:t>
      </w:r>
      <w:proofErr w:type="spellEnd"/>
    </w:p>
    <w:p w:rsidR="006B3B4C" w:rsidRPr="006B3B4C" w:rsidRDefault="006B3B4C" w:rsidP="006B3B4C">
      <w:pPr>
        <w:tabs>
          <w:tab w:val="left" w:pos="1620"/>
        </w:tabs>
        <w:rPr>
          <w:lang w:val="ru-RU"/>
        </w:rPr>
        <w:sectPr w:rsidR="006B3B4C" w:rsidRPr="006B3B4C" w:rsidSect="006B3B4C">
          <w:pgSz w:w="11900" w:h="16840"/>
          <w:pgMar w:top="1440" w:right="1440" w:bottom="1440" w:left="709" w:header="720" w:footer="720" w:gutter="0"/>
          <w:cols w:space="720" w:equalWidth="0">
            <w:col w:w="10541" w:space="0"/>
          </w:cols>
          <w:docGrid w:linePitch="360"/>
        </w:sectPr>
      </w:pPr>
    </w:p>
    <w:p w:rsidR="006B3B4C" w:rsidRPr="00F1721A" w:rsidRDefault="006B3B4C" w:rsidP="006B3B4C">
      <w:pPr>
        <w:autoSpaceDE w:val="0"/>
        <w:autoSpaceDN w:val="0"/>
        <w:spacing w:after="78" w:line="220" w:lineRule="exact"/>
        <w:rPr>
          <w:lang w:val="ru-RU"/>
        </w:rPr>
      </w:pPr>
    </w:p>
    <w:p w:rsidR="002270B9" w:rsidRDefault="002270B9" w:rsidP="00BA4CCA">
      <w:pPr>
        <w:autoSpaceDE w:val="0"/>
        <w:autoSpaceDN w:val="0"/>
        <w:spacing w:after="0" w:line="240" w:lineRule="auto"/>
      </w:pPr>
    </w:p>
    <w:p w:rsidR="002270B9" w:rsidRDefault="002270B9">
      <w:pPr>
        <w:sectPr w:rsidR="002270B9">
          <w:pgSz w:w="11900" w:h="16840"/>
          <w:pgMar w:top="284" w:right="650" w:bottom="496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270B9" w:rsidRDefault="002270B9">
      <w:pPr>
        <w:sectPr w:rsidR="002270B9">
          <w:pgSz w:w="11900" w:h="16840"/>
          <w:pgMar w:top="284" w:right="650" w:bottom="676" w:left="666" w:header="720" w:footer="720" w:gutter="0"/>
          <w:cols w:space="720" w:equalWidth="0">
            <w:col w:w="10584" w:space="0"/>
          </w:cols>
          <w:docGrid w:linePitch="360"/>
        </w:sectPr>
      </w:pPr>
      <w:bookmarkStart w:id="14" w:name="_Hlk115569204"/>
    </w:p>
    <w:p w:rsidR="002270B9" w:rsidRDefault="002270B9">
      <w:pPr>
        <w:sectPr w:rsidR="002270B9">
          <w:pgSz w:w="11900" w:h="16840"/>
          <w:pgMar w:top="284" w:right="650" w:bottom="7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270B9" w:rsidRDefault="002270B9">
      <w:pPr>
        <w:sectPr w:rsidR="002270B9">
          <w:pgSz w:w="11900" w:h="16840"/>
          <w:pgMar w:top="284" w:right="650" w:bottom="808" w:left="666" w:header="720" w:footer="720" w:gutter="0"/>
          <w:cols w:space="720" w:equalWidth="0">
            <w:col w:w="10584" w:space="0"/>
          </w:cols>
          <w:docGrid w:linePitch="360"/>
        </w:sectPr>
      </w:pPr>
    </w:p>
    <w:bookmarkEnd w:id="14"/>
    <w:p w:rsidR="002270B9" w:rsidRDefault="002270B9">
      <w:pPr>
        <w:sectPr w:rsidR="002270B9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270B9" w:rsidRDefault="002270B9" w:rsidP="00AB5AB6">
      <w:pPr>
        <w:spacing w:line="240" w:lineRule="auto"/>
        <w:sectPr w:rsidR="002270B9">
          <w:pgSz w:w="11900" w:h="16840"/>
          <w:pgMar w:top="284" w:right="650" w:bottom="884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270B9" w:rsidRDefault="002270B9">
      <w:pPr>
        <w:sectPr w:rsidR="002270B9">
          <w:pgSz w:w="11900" w:h="16840"/>
          <w:pgMar w:top="284" w:right="650" w:bottom="56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270B9" w:rsidRDefault="002270B9">
      <w:pPr>
        <w:sectPr w:rsidR="002270B9">
          <w:pgSz w:w="11900" w:h="16840"/>
          <w:pgMar w:top="284" w:right="650" w:bottom="30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270B9" w:rsidRDefault="002270B9">
      <w:pPr>
        <w:sectPr w:rsidR="002270B9">
          <w:pgSz w:w="11900" w:h="16840"/>
          <w:pgMar w:top="284" w:right="650" w:bottom="392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270B9" w:rsidRDefault="002270B9">
      <w:pPr>
        <w:sectPr w:rsidR="002270B9">
          <w:pgSz w:w="11900" w:h="16840"/>
          <w:pgMar w:top="284" w:right="650" w:bottom="808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270B9" w:rsidRDefault="002270B9">
      <w:pPr>
        <w:sectPr w:rsidR="002270B9">
          <w:pgSz w:w="11900" w:h="16840"/>
          <w:pgMar w:top="284" w:right="650" w:bottom="47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270B9" w:rsidRDefault="002270B9">
      <w:pPr>
        <w:sectPr w:rsidR="002270B9">
          <w:pgSz w:w="11900" w:h="16840"/>
          <w:pgMar w:top="284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2270B9" w:rsidRDefault="002270B9">
      <w:pPr>
        <w:sectPr w:rsidR="002270B9">
          <w:pgSz w:w="11900" w:h="16840"/>
          <w:pgMar w:top="298" w:right="650" w:bottom="1440" w:left="666" w:header="720" w:footer="720" w:gutter="0"/>
          <w:cols w:space="720" w:equalWidth="0">
            <w:col w:w="10584" w:space="0"/>
          </w:cols>
          <w:docGrid w:linePitch="360"/>
        </w:sectPr>
      </w:pPr>
    </w:p>
    <w:p w:rsidR="00A915A4" w:rsidRDefault="00A915A4"/>
    <w:tbl>
      <w:tblPr>
        <w:tblStyle w:val="myTableStyle"/>
        <w:tblOverlap w:val="never"/>
        <w:tblW w:w="6000" w:type="dxa"/>
        <w:jc w:val="center"/>
      </w:tblPr>
      <w:tblGrid>
        <w:gridCol w:w="1"/>
        <w:gridCol w:w="1"/>
      </w:tblGrid>
      <w:tr>
        <w:trPr/>
        <w:tc>
          <w:tcPr>
            <w:gridSpan w:val="3"/>
            <w:tcMar>
              <w:left w:w="350" w:type="dxa"/>
              <w:right w:w="350" w:type="dxa"/>
              <w:top w:w="150" w:type="dxa"/>
              <w:bottom w:w="0" w:type="dxa"/>
            </w:tcMar>
          </w:tcPr>
          <w:p>
            <w:pPr>
              <w:jc w:val="center"/>
              <w:rPr>
                <w:b w:val="on"/>
                <w:bCs w:val="on"/>
                <w:sz w:val="36"/>
                <w:szCs w:val="36"/>
              </w:rPr>
            </w:pPr>
            <w:r>
              <w:rPr>
                <w:b w:val="on"/>
                <w:bCs w:val="on"/>
                <w:sz w:val="36"/>
                <w:szCs w:val="36"/>
              </w:rPr>
              <w:t xml:space="preserve">ДОКУМЕНТ ПОДПИСАН ЭЛЕКТРОННОЙ ПОДПИСЬЮ</w:t>
            </w:r>
          </w:p>
        </w:tc>
      </w:tr>
      <w:tr>
        <w:trPr/>
        <w:tc>
          <w:tcPr>
            <w:gridSpan w:val="3"/>
            <w:tcMar>
              <w:left w:w="0" w:type="dxa"/>
              <w:right w:w="0" w:type="dxa"/>
              <w:bottom w:w="150" w:type="dxa"/>
            </w:tcMar>
          </w:tcPr>
          <w:p>
            <w:pPr>
              <w:shd w:val="clear" w:fill="000000"/>
              <w:jc w:val="center"/>
              <w:spacing w:before="50" w:after="50" w:line="240" w:lineRule="auto"/>
              <w:rPr>
                <w:b w:val="on"/>
                <w:bCs w:val="on"/>
                <w:color w:val="ffffff"/>
              </w:rPr>
            </w:pPr>
            <w:r>
              <w:rPr>
                <w:b w:val="on"/>
                <w:bCs w:val="on"/>
                <w:color w:val="ffffff"/>
              </w:rPr>
              <w:t xml:space="preserve">СВЕДЕНИЯ О СЕРТИФИКАТЕ ЭП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Сертификат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603332450510203670830559428146817986133868575788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Владелец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Горячевский Алексей Иванович</w:t>
            </w:r>
          </w:p>
        </w:tc>
      </w:tr>
      <w:tr>
        <w:trPr/>
        <w:tc>
          <w:tcPr/>
          <w:p>
            <w:pPr>
              <w:rPr/>
            </w:pPr>
            <w:r>
              <w:rPr/>
              <w:t xml:space="preserve">Действителен</w:t>
            </w:r>
          </w:p>
        </w:tc>
        <w:tc>
          <w:tcPr>
            <w:gridSpan w:val="2"/>
          </w:tcPr>
          <w:p>
            <w:pPr>
              <w:rPr/>
            </w:pPr>
            <w:r>
              <w:rPr/>
              <w:t xml:space="preserve">С 31.03.2022 по 31.03.2023</w:t>
            </w:r>
          </w:p>
        </w:tc>
      </w:tr>
    </w:tbl>
    <w:sectPr xmlns:w="http://schemas.openxmlformats.org/wordprocessingml/2006/main" w:rsidR="00A915A4" w:rsidSect="00034616">
      <w:pgSz w:w="11900" w:h="16840"/>
      <w:pgMar w:top="1440" w:right="1440" w:bottom="1440" w:left="1440" w:header="720" w:footer="720" w:gutter="0"/>
      <w:cols w:space="720" w:equalWidth="0">
        <w:col w:w="10584" w:space="0"/>
      </w:cols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:comments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ejaVu Serif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16574">
    <w:multiLevelType w:val="hybridMultilevel"/>
    <w:lvl w:ilvl="0" w:tplc="40555336">
      <w:start w:val="1"/>
      <w:numFmt w:val="decimal"/>
      <w:lvlText w:val="%1."/>
      <w:lvlJc w:val="left"/>
      <w:pPr>
        <w:ind w:left="720" w:hanging="360"/>
      </w:pPr>
    </w:lvl>
    <w:lvl w:ilvl="1" w:tplc="40555336" w:tentative="1">
      <w:start w:val="1"/>
      <w:numFmt w:val="lowerLetter"/>
      <w:lvlText w:val="%2."/>
      <w:lvlJc w:val="left"/>
      <w:pPr>
        <w:ind w:left="1440" w:hanging="360"/>
      </w:pPr>
    </w:lvl>
    <w:lvl w:ilvl="2" w:tplc="40555336" w:tentative="1">
      <w:start w:val="1"/>
      <w:numFmt w:val="lowerRoman"/>
      <w:lvlText w:val="%3."/>
      <w:lvlJc w:val="right"/>
      <w:pPr>
        <w:ind w:left="2160" w:hanging="180"/>
      </w:pPr>
    </w:lvl>
    <w:lvl w:ilvl="3" w:tplc="40555336" w:tentative="1">
      <w:start w:val="1"/>
      <w:numFmt w:val="decimal"/>
      <w:lvlText w:val="%4."/>
      <w:lvlJc w:val="left"/>
      <w:pPr>
        <w:ind w:left="2880" w:hanging="360"/>
      </w:pPr>
    </w:lvl>
    <w:lvl w:ilvl="4" w:tplc="40555336" w:tentative="1">
      <w:start w:val="1"/>
      <w:numFmt w:val="lowerLetter"/>
      <w:lvlText w:val="%5."/>
      <w:lvlJc w:val="left"/>
      <w:pPr>
        <w:ind w:left="3600" w:hanging="360"/>
      </w:pPr>
    </w:lvl>
    <w:lvl w:ilvl="5" w:tplc="40555336" w:tentative="1">
      <w:start w:val="1"/>
      <w:numFmt w:val="lowerRoman"/>
      <w:lvlText w:val="%6."/>
      <w:lvlJc w:val="right"/>
      <w:pPr>
        <w:ind w:left="4320" w:hanging="180"/>
      </w:pPr>
    </w:lvl>
    <w:lvl w:ilvl="6" w:tplc="40555336" w:tentative="1">
      <w:start w:val="1"/>
      <w:numFmt w:val="decimal"/>
      <w:lvlText w:val="%7."/>
      <w:lvlJc w:val="left"/>
      <w:pPr>
        <w:ind w:left="5040" w:hanging="360"/>
      </w:pPr>
    </w:lvl>
    <w:lvl w:ilvl="7" w:tplc="40555336" w:tentative="1">
      <w:start w:val="1"/>
      <w:numFmt w:val="lowerLetter"/>
      <w:lvlText w:val="%8."/>
      <w:lvlJc w:val="left"/>
      <w:pPr>
        <w:ind w:left="5760" w:hanging="360"/>
      </w:pPr>
    </w:lvl>
    <w:lvl w:ilvl="8" w:tplc="4055533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573">
    <w:multiLevelType w:val="hybridMultilevel"/>
    <w:lvl w:ilvl="0" w:tplc="5497640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 w15:restartNumberingAfterBreak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B12693A"/>
    <w:lvl w:ilvl="0">
      <w:start w:val="1"/>
      <w:numFmt w:val="decimal"/>
      <w:pStyle w:val="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38441652"/>
    <w:lvl w:ilvl="0">
      <w:start w:val="1"/>
      <w:numFmt w:val="decimal"/>
      <w:pStyle w:val="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 w15:restartNumberingAfterBreak="0">
    <w:nsid w:val="FFFFFF82"/>
    <w:multiLevelType w:val="singleLevel"/>
    <w:tmpl w:val="F3EAFDEC"/>
    <w:lvl w:ilvl="0">
      <w:start w:val="1"/>
      <w:numFmt w:val="bullet"/>
      <w:pStyle w:val="30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 w15:restartNumberingAfterBreak="0">
    <w:nsid w:val="FFFFFF83"/>
    <w:multiLevelType w:val="singleLevel"/>
    <w:tmpl w:val="3D1EFFD4"/>
    <w:lvl w:ilvl="0">
      <w:start w:val="1"/>
      <w:numFmt w:val="bullet"/>
      <w:pStyle w:val="2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 w15:restartNumberingAfterBreak="0">
    <w:nsid w:val="FFFFFF88"/>
    <w:multiLevelType w:val="singleLevel"/>
    <w:tmpl w:val="D0A62B40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FFFFFF89"/>
    <w:multiLevelType w:val="singleLevel"/>
    <w:tmpl w:val="29761A62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6573">
    <w:abstractNumId w:val="16573"/>
  </w:num>
  <w:num w:numId="16574">
    <w:abstractNumId w:val="16574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7730"/>
    <w:rsid w:val="00034616"/>
    <w:rsid w:val="0006063C"/>
    <w:rsid w:val="000B1322"/>
    <w:rsid w:val="0015074B"/>
    <w:rsid w:val="001716F5"/>
    <w:rsid w:val="001E22E6"/>
    <w:rsid w:val="002270B9"/>
    <w:rsid w:val="00276B58"/>
    <w:rsid w:val="0029639D"/>
    <w:rsid w:val="00326F90"/>
    <w:rsid w:val="00367A79"/>
    <w:rsid w:val="003B2245"/>
    <w:rsid w:val="00420D8D"/>
    <w:rsid w:val="005742EC"/>
    <w:rsid w:val="005E08F4"/>
    <w:rsid w:val="0066459C"/>
    <w:rsid w:val="006A433E"/>
    <w:rsid w:val="006B3B4C"/>
    <w:rsid w:val="007F549D"/>
    <w:rsid w:val="009E1CCE"/>
    <w:rsid w:val="009E6B7E"/>
    <w:rsid w:val="00A54599"/>
    <w:rsid w:val="00A915A4"/>
    <w:rsid w:val="00A9516F"/>
    <w:rsid w:val="00AA1D8D"/>
    <w:rsid w:val="00AB5AB6"/>
    <w:rsid w:val="00AC595C"/>
    <w:rsid w:val="00B263DA"/>
    <w:rsid w:val="00B31347"/>
    <w:rsid w:val="00B34164"/>
    <w:rsid w:val="00B47730"/>
    <w:rsid w:val="00B5403C"/>
    <w:rsid w:val="00B84C0B"/>
    <w:rsid w:val="00BA4CCA"/>
    <w:rsid w:val="00BB278C"/>
    <w:rsid w:val="00CA0A8F"/>
    <w:rsid w:val="00CB0664"/>
    <w:rsid w:val="00D228BE"/>
    <w:rsid w:val="00D23EB1"/>
    <w:rsid w:val="00EE2052"/>
    <w:rsid w:val="00F019ED"/>
    <w:rsid w:val="00F1721A"/>
    <w:rsid w:val="00FC693F"/>
    <w:rsid w:val="00FE4B54"/>
    <w:rsid w:val="00FE6A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CE2AD4F"/>
  <w14:defaultImageDpi w14:val="300"/>
  <w15:docId w15:val="{EF46F87D-1180-4C6C-B83B-94FE48D4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1">
    <w:name w:val="Normal"/>
    <w:qFormat/>
    <w:rsid w:val="00FC693F"/>
  </w:style>
  <w:style w:type="paragraph" w:styleId="1">
    <w:name w:val="heading 1"/>
    <w:basedOn w:val="a1"/>
    <w:next w:val="a1"/>
    <w:link w:val="10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1">
    <w:name w:val="heading 2"/>
    <w:basedOn w:val="a1"/>
    <w:next w:val="a1"/>
    <w:link w:val="22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1">
    <w:name w:val="heading 3"/>
    <w:basedOn w:val="a1"/>
    <w:next w:val="a1"/>
    <w:link w:val="32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1"/>
    <w:next w:val="a1"/>
    <w:link w:val="60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1"/>
    <w:next w:val="a1"/>
    <w:link w:val="70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1"/>
    <w:next w:val="a1"/>
    <w:link w:val="80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1"/>
    <w:next w:val="a1"/>
    <w:link w:val="90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E618BF"/>
  </w:style>
  <w:style w:type="paragraph" w:styleId="a7">
    <w:name w:val="footer"/>
    <w:basedOn w:val="a1"/>
    <w:link w:val="a8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E618BF"/>
  </w:style>
  <w:style w:type="paragraph" w:styleId="a9">
    <w:name w:val="No Spacing"/>
    <w:uiPriority w:val="1"/>
    <w:qFormat/>
    <w:rsid w:val="00FC693F"/>
    <w:pPr>
      <w:spacing w:after="0" w:line="240" w:lineRule="auto"/>
    </w:pPr>
  </w:style>
  <w:style w:type="character" w:customStyle="1" w:styleId="10">
    <w:name w:val="Заголовок 1 Знак"/>
    <w:basedOn w:val="a2"/>
    <w:link w:val="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2">
    <w:name w:val="Заголовок 2 Знак"/>
    <w:basedOn w:val="a2"/>
    <w:link w:val="2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2">
    <w:name w:val="Заголовок 3 Знак"/>
    <w:basedOn w:val="a2"/>
    <w:link w:val="31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a">
    <w:name w:val="Title"/>
    <w:basedOn w:val="a1"/>
    <w:next w:val="a1"/>
    <w:link w:val="ab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b">
    <w:name w:val="Заголовок Знак"/>
    <w:basedOn w:val="a2"/>
    <w:link w:val="aa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c">
    <w:name w:val="Subtitle"/>
    <w:basedOn w:val="a1"/>
    <w:next w:val="a1"/>
    <w:link w:val="ad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2"/>
    <w:link w:val="ac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e">
    <w:name w:val="List Paragraph"/>
    <w:basedOn w:val="a1"/>
    <w:uiPriority w:val="34"/>
    <w:qFormat/>
    <w:rsid w:val="00FC693F"/>
    <w:pPr>
      <w:ind w:left="720"/>
      <w:contextualSpacing/>
    </w:pPr>
  </w:style>
  <w:style w:type="paragraph" w:styleId="af">
    <w:name w:val="Body Text"/>
    <w:basedOn w:val="a1"/>
    <w:link w:val="af0"/>
    <w:uiPriority w:val="99"/>
    <w:unhideWhenUsed/>
    <w:rsid w:val="00AA1D8D"/>
    <w:pPr>
      <w:spacing w:after="120"/>
    </w:pPr>
  </w:style>
  <w:style w:type="character" w:customStyle="1" w:styleId="af0">
    <w:name w:val="Основной текст Знак"/>
    <w:basedOn w:val="a2"/>
    <w:link w:val="af"/>
    <w:uiPriority w:val="99"/>
    <w:rsid w:val="00AA1D8D"/>
  </w:style>
  <w:style w:type="paragraph" w:styleId="23">
    <w:name w:val="Body Text 2"/>
    <w:basedOn w:val="a1"/>
    <w:link w:val="24"/>
    <w:uiPriority w:val="99"/>
    <w:unhideWhenUsed/>
    <w:rsid w:val="00AA1D8D"/>
    <w:pPr>
      <w:spacing w:after="120" w:line="480" w:lineRule="auto"/>
    </w:pPr>
  </w:style>
  <w:style w:type="character" w:customStyle="1" w:styleId="24">
    <w:name w:val="Основной текст 2 Знак"/>
    <w:basedOn w:val="a2"/>
    <w:link w:val="23"/>
    <w:uiPriority w:val="99"/>
    <w:rsid w:val="00AA1D8D"/>
  </w:style>
  <w:style w:type="paragraph" w:styleId="33">
    <w:name w:val="Body Text 3"/>
    <w:basedOn w:val="a1"/>
    <w:link w:val="34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2"/>
    <w:link w:val="33"/>
    <w:uiPriority w:val="99"/>
    <w:rsid w:val="00AA1D8D"/>
    <w:rPr>
      <w:sz w:val="16"/>
      <w:szCs w:val="16"/>
    </w:rPr>
  </w:style>
  <w:style w:type="paragraph" w:styleId="af1">
    <w:name w:val="List"/>
    <w:basedOn w:val="a1"/>
    <w:uiPriority w:val="99"/>
    <w:unhideWhenUsed/>
    <w:rsid w:val="00AA1D8D"/>
    <w:pPr>
      <w:ind w:left="360" w:hanging="360"/>
      <w:contextualSpacing/>
    </w:pPr>
  </w:style>
  <w:style w:type="paragraph" w:styleId="25">
    <w:name w:val="List 2"/>
    <w:basedOn w:val="a1"/>
    <w:uiPriority w:val="99"/>
    <w:unhideWhenUsed/>
    <w:rsid w:val="00326F90"/>
    <w:pPr>
      <w:ind w:left="720" w:hanging="360"/>
      <w:contextualSpacing/>
    </w:pPr>
  </w:style>
  <w:style w:type="paragraph" w:styleId="35">
    <w:name w:val="List 3"/>
    <w:basedOn w:val="a1"/>
    <w:uiPriority w:val="99"/>
    <w:unhideWhenUsed/>
    <w:rsid w:val="00326F90"/>
    <w:pPr>
      <w:ind w:left="1080" w:hanging="360"/>
      <w:contextualSpacing/>
    </w:pPr>
  </w:style>
  <w:style w:type="paragraph" w:styleId="a0">
    <w:name w:val="List Bullet"/>
    <w:basedOn w:val="a1"/>
    <w:uiPriority w:val="99"/>
    <w:unhideWhenUsed/>
    <w:rsid w:val="00326F90"/>
    <w:pPr>
      <w:numPr>
        <w:numId w:val="1"/>
      </w:numPr>
      <w:contextualSpacing/>
    </w:pPr>
  </w:style>
  <w:style w:type="paragraph" w:styleId="20">
    <w:name w:val="List Bullet 2"/>
    <w:basedOn w:val="a1"/>
    <w:uiPriority w:val="99"/>
    <w:unhideWhenUsed/>
    <w:rsid w:val="00326F90"/>
    <w:pPr>
      <w:numPr>
        <w:numId w:val="2"/>
      </w:numPr>
      <w:contextualSpacing/>
    </w:pPr>
  </w:style>
  <w:style w:type="paragraph" w:styleId="30">
    <w:name w:val="List Bullet 3"/>
    <w:basedOn w:val="a1"/>
    <w:uiPriority w:val="99"/>
    <w:unhideWhenUsed/>
    <w:rsid w:val="00326F90"/>
    <w:pPr>
      <w:numPr>
        <w:numId w:val="3"/>
      </w:numPr>
      <w:contextualSpacing/>
    </w:pPr>
  </w:style>
  <w:style w:type="paragraph" w:styleId="a">
    <w:name w:val="List Number"/>
    <w:basedOn w:val="a1"/>
    <w:uiPriority w:val="99"/>
    <w:unhideWhenUsed/>
    <w:rsid w:val="00326F90"/>
    <w:pPr>
      <w:numPr>
        <w:numId w:val="5"/>
      </w:numPr>
      <w:contextualSpacing/>
    </w:pPr>
  </w:style>
  <w:style w:type="paragraph" w:styleId="2">
    <w:name w:val="List Number 2"/>
    <w:basedOn w:val="a1"/>
    <w:uiPriority w:val="99"/>
    <w:unhideWhenUsed/>
    <w:rsid w:val="0029639D"/>
    <w:pPr>
      <w:numPr>
        <w:numId w:val="6"/>
      </w:numPr>
      <w:contextualSpacing/>
    </w:pPr>
  </w:style>
  <w:style w:type="paragraph" w:styleId="3">
    <w:name w:val="List Number 3"/>
    <w:basedOn w:val="a1"/>
    <w:uiPriority w:val="99"/>
    <w:unhideWhenUsed/>
    <w:rsid w:val="0029639D"/>
    <w:pPr>
      <w:numPr>
        <w:numId w:val="7"/>
      </w:numPr>
      <w:contextualSpacing/>
    </w:pPr>
  </w:style>
  <w:style w:type="paragraph" w:styleId="af2">
    <w:name w:val="List Continue"/>
    <w:basedOn w:val="a1"/>
    <w:uiPriority w:val="99"/>
    <w:unhideWhenUsed/>
    <w:rsid w:val="0029639D"/>
    <w:pPr>
      <w:spacing w:after="120"/>
      <w:ind w:left="360"/>
      <w:contextualSpacing/>
    </w:pPr>
  </w:style>
  <w:style w:type="paragraph" w:styleId="26">
    <w:name w:val="List Continue 2"/>
    <w:basedOn w:val="a1"/>
    <w:uiPriority w:val="99"/>
    <w:unhideWhenUsed/>
    <w:rsid w:val="0029639D"/>
    <w:pPr>
      <w:spacing w:after="120"/>
      <w:ind w:left="720"/>
      <w:contextualSpacing/>
    </w:pPr>
  </w:style>
  <w:style w:type="paragraph" w:styleId="36">
    <w:name w:val="List Continue 3"/>
    <w:basedOn w:val="a1"/>
    <w:uiPriority w:val="99"/>
    <w:unhideWhenUsed/>
    <w:rsid w:val="0029639D"/>
    <w:pPr>
      <w:spacing w:after="120"/>
      <w:ind w:left="1080"/>
      <w:contextualSpacing/>
    </w:pPr>
  </w:style>
  <w:style w:type="paragraph" w:styleId="af3">
    <w:name w:val="macro"/>
    <w:link w:val="af4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af4">
    <w:name w:val="Текст макроса Знак"/>
    <w:basedOn w:val="a2"/>
    <w:link w:val="af3"/>
    <w:uiPriority w:val="99"/>
    <w:rsid w:val="0029639D"/>
    <w:rPr>
      <w:rFonts w:ascii="Courier" w:hAnsi="Courier"/>
      <w:sz w:val="20"/>
      <w:szCs w:val="20"/>
    </w:rPr>
  </w:style>
  <w:style w:type="paragraph" w:styleId="27">
    <w:name w:val="Quote"/>
    <w:basedOn w:val="a1"/>
    <w:next w:val="a1"/>
    <w:link w:val="28"/>
    <w:uiPriority w:val="29"/>
    <w:qFormat/>
    <w:rsid w:val="00FC693F"/>
    <w:rPr>
      <w:i/>
      <w:iCs/>
      <w:color w:val="000000" w:themeColor="text1"/>
    </w:rPr>
  </w:style>
  <w:style w:type="character" w:customStyle="1" w:styleId="28">
    <w:name w:val="Цитата 2 Знак"/>
    <w:basedOn w:val="a2"/>
    <w:link w:val="27"/>
    <w:uiPriority w:val="29"/>
    <w:rsid w:val="00FC693F"/>
    <w:rPr>
      <w:i/>
      <w:iCs/>
      <w:color w:val="000000" w:themeColor="text1"/>
    </w:rPr>
  </w:style>
  <w:style w:type="character" w:customStyle="1" w:styleId="40">
    <w:name w:val="Заголовок 4 Знак"/>
    <w:basedOn w:val="a2"/>
    <w:link w:val="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2"/>
    <w:link w:val="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2"/>
    <w:link w:val="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2"/>
    <w:link w:val="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2"/>
    <w:link w:val="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2"/>
    <w:link w:val="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f5">
    <w:name w:val="caption"/>
    <w:basedOn w:val="a1"/>
    <w:next w:val="a1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f6">
    <w:name w:val="Strong"/>
    <w:basedOn w:val="a2"/>
    <w:uiPriority w:val="22"/>
    <w:qFormat/>
    <w:rsid w:val="00FC693F"/>
    <w:rPr>
      <w:b/>
      <w:bCs/>
    </w:rPr>
  </w:style>
  <w:style w:type="character" w:styleId="af7">
    <w:name w:val="Emphasis"/>
    <w:basedOn w:val="a2"/>
    <w:uiPriority w:val="20"/>
    <w:qFormat/>
    <w:rsid w:val="00FC693F"/>
    <w:rPr>
      <w:i/>
      <w:iCs/>
    </w:rPr>
  </w:style>
  <w:style w:type="paragraph" w:styleId="af8">
    <w:name w:val="Intense Quote"/>
    <w:basedOn w:val="a1"/>
    <w:next w:val="a1"/>
    <w:link w:val="af9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9">
    <w:name w:val="Выделенная цитата Знак"/>
    <w:basedOn w:val="a2"/>
    <w:link w:val="af8"/>
    <w:uiPriority w:val="30"/>
    <w:rsid w:val="00FC693F"/>
    <w:rPr>
      <w:b/>
      <w:bCs/>
      <w:i/>
      <w:iCs/>
      <w:color w:val="4F81BD" w:themeColor="accent1"/>
    </w:rPr>
  </w:style>
  <w:style w:type="character" w:styleId="afa">
    <w:name w:val="Subtle Emphasis"/>
    <w:basedOn w:val="a2"/>
    <w:uiPriority w:val="19"/>
    <w:qFormat/>
    <w:rsid w:val="00FC693F"/>
    <w:rPr>
      <w:i/>
      <w:iCs/>
      <w:color w:val="808080" w:themeColor="text1" w:themeTint="7F"/>
    </w:rPr>
  </w:style>
  <w:style w:type="character" w:styleId="afb">
    <w:name w:val="Intense Emphasis"/>
    <w:basedOn w:val="a2"/>
    <w:uiPriority w:val="21"/>
    <w:qFormat/>
    <w:rsid w:val="00FC693F"/>
    <w:rPr>
      <w:b/>
      <w:bCs/>
      <w:i/>
      <w:iCs/>
      <w:color w:val="4F81BD" w:themeColor="accent1"/>
    </w:rPr>
  </w:style>
  <w:style w:type="character" w:styleId="afc">
    <w:name w:val="Subtle Reference"/>
    <w:basedOn w:val="a2"/>
    <w:uiPriority w:val="31"/>
    <w:qFormat/>
    <w:rsid w:val="00FC693F"/>
    <w:rPr>
      <w:smallCaps/>
      <w:color w:val="C0504D" w:themeColor="accent2"/>
      <w:u w:val="single"/>
    </w:rPr>
  </w:style>
  <w:style w:type="character" w:styleId="afd">
    <w:name w:val="Intense Reference"/>
    <w:basedOn w:val="a2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afe">
    <w:name w:val="Book Title"/>
    <w:basedOn w:val="a2"/>
    <w:uiPriority w:val="33"/>
    <w:qFormat/>
    <w:rsid w:val="00FC693F"/>
    <w:rPr>
      <w:b/>
      <w:bCs/>
      <w:smallCaps/>
      <w:spacing w:val="5"/>
    </w:rPr>
  </w:style>
  <w:style w:type="paragraph" w:styleId="aff">
    <w:name w:val="TOC Heading"/>
    <w:basedOn w:val="1"/>
    <w:next w:val="a1"/>
    <w:uiPriority w:val="39"/>
    <w:semiHidden/>
    <w:unhideWhenUsed/>
    <w:qFormat/>
    <w:rsid w:val="00FC693F"/>
    <w:pPr>
      <w:outlineLvl w:val="9"/>
    </w:pPr>
  </w:style>
  <w:style w:type="table" w:styleId="aff0">
    <w:name w:val="Table Grid"/>
    <w:basedOn w:val="a3"/>
    <w:uiPriority w:val="59"/>
    <w:rsid w:val="00FC69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ff1">
    <w:name w:val="Light Shading"/>
    <w:basedOn w:val="a3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3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-2">
    <w:name w:val="Light Shading Accent 2"/>
    <w:basedOn w:val="a3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-3">
    <w:name w:val="Light Shading Accent 3"/>
    <w:basedOn w:val="a3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4">
    <w:name w:val="Light Shading Accent 4"/>
    <w:basedOn w:val="a3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5">
    <w:name w:val="Light Shading Accent 5"/>
    <w:basedOn w:val="a3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6">
    <w:name w:val="Light Shading Accent 6"/>
    <w:basedOn w:val="a3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aff2">
    <w:name w:val="Light List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10">
    <w:name w:val="Light List Accent 1"/>
    <w:basedOn w:val="a3"/>
    <w:uiPriority w:val="61"/>
    <w:rsid w:val="00FC693F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-20">
    <w:name w:val="Light List Accent 2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0">
    <w:name w:val="Light List Accent 3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-40">
    <w:name w:val="Light List Accent 4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-50">
    <w:name w:val="Light List Accent 5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60">
    <w:name w:val="Light List Accent 6"/>
    <w:basedOn w:val="a3"/>
    <w:uiPriority w:val="61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aff3">
    <w:name w:val="Light Grid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-11">
    <w:name w:val="Light Grid Accent 1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-21">
    <w:name w:val="Light Grid Accent 2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-31">
    <w:name w:val="Light Grid Accent 3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-41">
    <w:name w:val="Light Grid Accent 4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-51">
    <w:name w:val="Light Grid Accent 5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-61">
    <w:name w:val="Light Grid Accent 6"/>
    <w:basedOn w:val="a3"/>
    <w:uiPriority w:val="62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11">
    <w:name w:val="Medium Shading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1">
    <w:name w:val="Medium Shading 1 Accent 1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3">
    <w:name w:val="Medium Shading 1 Accent 3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4">
    <w:name w:val="Medium Shading 1 Accent 4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5">
    <w:name w:val="Medium Shading 1 Accent 5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3"/>
    <w:uiPriority w:val="63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29">
    <w:name w:val="Medium Shading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1">
    <w:name w:val="Medium Shading 2 Accent 1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2">
    <w:name w:val="Medium Shading 2 Accent 2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3">
    <w:name w:val="Medium Shading 2 Accent 3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4">
    <w:name w:val="Medium Shading 2 Accent 4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5">
    <w:name w:val="Medium Shading 2 Accent 5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2-6">
    <w:name w:val="Medium Shading 2 Accent 6"/>
    <w:basedOn w:val="a3"/>
    <w:uiPriority w:val="64"/>
    <w:rsid w:val="00CB0664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12">
    <w:name w:val="Medium Lis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1-10">
    <w:name w:val="Medium List 1 Accent 1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1-20">
    <w:name w:val="Medium List 1 Accent 2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1-30">
    <w:name w:val="Medium List 1 Accent 3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1-40">
    <w:name w:val="Medium List 1 Accent 4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1-50">
    <w:name w:val="Medium List 1 Accent 5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1-60">
    <w:name w:val="Medium List 1 Accent 6"/>
    <w:basedOn w:val="a3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2a">
    <w:name w:val="Medium Lis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10">
    <w:name w:val="Medium List 2 Accent 1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20">
    <w:name w:val="Medium List 2 Accent 2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30">
    <w:name w:val="Medium List 2 Accent 3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40">
    <w:name w:val="Medium List 2 Accent 4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50">
    <w:name w:val="Medium List 2 Accent 5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2-60">
    <w:name w:val="Medium List 2 Accent 6"/>
    <w:basedOn w:val="a3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13">
    <w:name w:val="Medium Grid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1-11">
    <w:name w:val="Medium Grid 1 Accent 1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1-21">
    <w:name w:val="Medium Grid 1 Accent 2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1-31">
    <w:name w:val="Medium Grid 1 Accent 3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1-41">
    <w:name w:val="Medium Grid 1 Accent 4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1-51">
    <w:name w:val="Medium Grid 1 Accent 5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1-61">
    <w:name w:val="Medium Grid 1 Accent 6"/>
    <w:basedOn w:val="a3"/>
    <w:uiPriority w:val="67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2b">
    <w:name w:val="Medium Grid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11">
    <w:name w:val="Medium Grid 2 Accent 1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21">
    <w:name w:val="Medium Grid 2 Accent 2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31">
    <w:name w:val="Medium Grid 2 Accent 3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41">
    <w:name w:val="Medium Grid 2 Accent 4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51">
    <w:name w:val="Medium Grid 2 Accent 5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2-61">
    <w:name w:val="Medium Grid 2 Accent 6"/>
    <w:basedOn w:val="a3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37">
    <w:name w:val="Medium Grid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3-1">
    <w:name w:val="Medium Grid 3 Accent 1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3-2">
    <w:name w:val="Medium Grid 3 Accent 2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3-3">
    <w:name w:val="Medium Grid 3 Accent 3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3-4">
    <w:name w:val="Medium Grid 3 Accent 4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3-5">
    <w:name w:val="Medium Grid 3 Accent 5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3-6">
    <w:name w:val="Medium Grid 3 Accent 6"/>
    <w:basedOn w:val="a3"/>
    <w:uiPriority w:val="69"/>
    <w:rsid w:val="00CB0664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aff4">
    <w:name w:val="Dark List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-12">
    <w:name w:val="Dark List Accent 1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-22">
    <w:name w:val="Dark List Accent 2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-32">
    <w:name w:val="Dark List Accent 3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-42">
    <w:name w:val="Dark List Accent 4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-52">
    <w:name w:val="Dark List Accent 5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-62">
    <w:name w:val="Dark List Accent 6"/>
    <w:basedOn w:val="a3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aff5">
    <w:name w:val="Colorful Shading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13">
    <w:name w:val="Colorful Shading Accent 1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23">
    <w:name w:val="Colorful Shading Accent 2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33">
    <w:name w:val="Colorful Shading Accent 3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3">
    <w:name w:val="Colorful Shading Accent 4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53">
    <w:name w:val="Colorful Shading Accent 5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-63">
    <w:name w:val="Colorful Shading Accent 6"/>
    <w:basedOn w:val="a3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aff6">
    <w:name w:val="Colorful List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-14">
    <w:name w:val="Colorful List Accent 1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-24">
    <w:name w:val="Colorful List Accent 2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-34">
    <w:name w:val="Colorful List Accent 3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-44">
    <w:name w:val="Colorful List Accent 4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-54">
    <w:name w:val="Colorful List Accent 5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-64">
    <w:name w:val="Colorful List Accent 6"/>
    <w:basedOn w:val="a3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aff7">
    <w:name w:val="Colorful Grid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-15">
    <w:name w:val="Colorful Grid Accent 1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-25">
    <w:name w:val="Colorful Grid Accent 2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-35">
    <w:name w:val="Colorful Grid Accent 3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-45">
    <w:name w:val="Colorful Grid Accent 4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-55">
    <w:name w:val="Colorful Grid Accent 5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-65">
    <w:name w:val="Colorful Grid Accent 6"/>
    <w:basedOn w:val="a3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paragraph" w:styleId="aff8">
    <w:name w:val="Balloon Text"/>
    <w:basedOn w:val="a1"/>
    <w:link w:val="aff9"/>
    <w:uiPriority w:val="99"/>
    <w:semiHidden/>
    <w:unhideWhenUsed/>
    <w:rsid w:val="00664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f9">
    <w:name w:val="Текст выноски Знак"/>
    <w:basedOn w:val="a2"/>
    <w:link w:val="aff8"/>
    <w:uiPriority w:val="99"/>
    <w:semiHidden/>
    <w:rsid w:val="0066459C"/>
    <w:rPr>
      <w:rFonts w:ascii="Segoe UI" w:hAnsi="Segoe UI" w:cs="Segoe UI"/>
      <w:sz w:val="18"/>
      <w:szCs w:val="18"/>
    </w:rPr>
  </w:style>
  <w:style w:type="paragraph" w:customStyle="1" w:styleId="u-2-msonormal">
    <w:name w:val="u-2-msonormal"/>
    <w:basedOn w:val="a1"/>
    <w:rsid w:val="001716F5"/>
    <w:pPr>
      <w:suppressAutoHyphens/>
      <w:spacing w:before="280" w:after="280" w:line="240" w:lineRule="auto"/>
    </w:pPr>
    <w:rPr>
      <w:rFonts w:ascii="Times New Roman" w:eastAsia="Calibri" w:hAnsi="Times New Roman" w:cs="Times New Roman"/>
      <w:sz w:val="24"/>
      <w:szCs w:val="24"/>
      <w:lang w:val="ru-RU" w:eastAsia="zh-CN"/>
    </w:rPr>
  </w:style>
  <w:style w:type="character" w:styleId="DefaultParagraphFontPHPDOCX">
    <w:name w:val="Default Paragraph Font PHPDOCX"/>
    <w:uiPriority w:val="1"/>
    <w:semiHidden/>
    <w:unhideWhenUsed/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table" w:styleId="NormalTablePHPDOCX">
    <w:name w:val="Normal Table PHPDOCX"/>
    <w:uiPriority w:val="99"/>
    <w:semiHidden/>
    <w:unhideWhenUsed/>
    <w:qFormat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xmlns:w="http://schemas.openxmlformats.org/wordprocessingml/2006/main" w:type="table" w:customStyle="1" w:styleId="myTableStyle">
    <w:name w:val="myTableStyle"/>
    <w:tblPr>
      <w:tblBorders>
        <w:top w:val="single" w:color="000000" w:sz="16" w:space="0"/>
        <w:left w:val="single" w:color="000000" w:sz="16" w:space="0"/>
        <w:bottom w:val="single" w:color="000000" w:sz="16" w:space="0"/>
        <w:right w:val="single" w:color="000000" w:sz="16" w:space="0"/>
        <w:insideH w:val="nil" w:color="000000" w:sz="16" w:space="0"/>
        <w:insideV w:val="nil" w:color="000000" w:sz="16" w:space="0"/>
      </w:tblBorders>
      <w:tblCellMar>
        <w:left w:w="150" w:type="dxa"/>
        <w:right w:w="150" w:type="dxa"/>
        <w:top w:w="0" w:type="dxa"/>
        <w:bottom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796261490" Type="http://schemas.openxmlformats.org/officeDocument/2006/relationships/footnotes" Target="footnotes.xml"/><Relationship Id="rId831059332" Type="http://schemas.openxmlformats.org/officeDocument/2006/relationships/endnotes" Target="endnotes.xml"/><Relationship Id="rId323883441" Type="http://schemas.openxmlformats.org/officeDocument/2006/relationships/comments" Target="comments.xml"/><Relationship Id="rId977758135" Type="http://schemas.microsoft.com/office/2011/relationships/commentsExtended" Target="commentsExtended.xml"/><Relationship Id="rId620147619" Type="http://schemas.microsoft.com/office/2011/relationships/people" Target="people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_xmlsignatures/_rels/origin.sigs.rels><?xml version="1.0" encoding="UTF-8" standalone="yes"?>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Type="http://www.w3.org/2000/09/xmldsig#Object" URI="#idPackageObject">
      <DigestMethod Algorithm="http://www.w3.org/2000/09/xmldsig#sha1"/>
      <DigestValue>3Ij5bWt5phGaaiIyYxs3urp5l4A=</DigestValue>
    </Reference>
    <Reference Type="http://www.w3.org/2000/09/xmldsig#Object" URI="#idOfficeObject">
      <DigestMethod Algorithm="http://www.w3.org/2000/09/xmldsig#sha1"/>
      <DigestValue>qHaQ7908NIwzGU7HYBA+z0wQ+Vo=</DigestValue>
    </Reference>
  </SignedInfo>
  <SignatureValue>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</SignatureValue>
  <KeyInfo>
    <X509Data>
      <X509Certificate>MIIFkTCCA3kCFGmuXN4bNSDagNvjEsKHZo/19nwsMA0GCSqGSIb3DQEBCwUAMIGQ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  <mdssi:RelationshipReference SourceId="rId796261490"/>
            <mdssi:RelationshipReference SourceId="rId831059332"/>
            <mdssi:RelationshipReference SourceId="rId323883441"/>
            <mdssi:RelationshipReference SourceId="rId977758135"/>
            <mdssi:RelationshipReference SourceId="rId620147619"/>
          </Transform>
          <Transform Algorithm="http://www.w3.org/TR/2001/REC-xml-c14n-20010315"/>
        </Transforms>
        <DigestMethod Algorithm="http://www.w3.org/2000/09/xmldsig#sha1"/>
        <DigestValue>wPrhkP646z5Oyf+r9NxqIJXgE4Y=</DigestValue>
      </Reference>
      <Reference URI="/word/../customXml/item1.xml?ContentType=application/xml">
        <DigestMethod Algorithm="http://www.w3.org/2000/09/xmldsig#sha1"/>
        <DigestValue>2jmj7l5rSw0yVb/vlWAYkK/YBwk=</DigestValue>
      </Reference>
      <Reference URI="/word/comments.xml?ContentType=application/vnd.openxmlformats-officedocument.wordprocessingml.comments+xml">
        <DigestMethod Algorithm="http://www.w3.org/2000/09/xmldsig#sha1"/>
        <DigestValue>JGMbD17xQK+xgWwLGU59N0W4ypo=</DigestValue>
      </Reference>
      <Reference URI="/word/commentsExtended.xml?ContentType=application/vnd.openxmlformats-officedocument.wordprocessingml.commentsExtended+xml">
        <DigestMethod Algorithm="http://www.w3.org/2000/09/xmldsig#sha1"/>
        <DigestValue>HOmwiReAWaF6fSTgNAiIEZsySNY=</DigestValue>
      </Reference>
      <Reference URI="/word/document.xml?ContentType=application/vnd.openxmlformats-officedocument.wordprocessingml.document.main+xml">
        <DigestMethod Algorithm="http://www.w3.org/2000/09/xmldsig#sha1"/>
        <DigestValue>pWqmdQXgw4ZC2RCG8xQRc2dfwPE=</DigestValue>
      </Reference>
      <Reference URI="/word/endnotes.xml?ContentType=application/vnd.openxmlformats-officedocument.wordprocessingml.endnotes+xml">
        <DigestMethod Algorithm="http://www.w3.org/2000/09/xmldsig#sha1"/>
        <DigestValue>XK5ZbMMgs6hzU/qpAqvTWMoOE9c=</DigestValue>
      </Reference>
      <Reference URI="/word/fontTable.xml?ContentType=application/vnd.openxmlformats-officedocument.wordprocessingml.fontTable+xml">
        <DigestMethod Algorithm="http://www.w3.org/2000/09/xmldsig#sha1"/>
        <DigestValue>WJhXCzqRHDbjKRLCdk0PNpAd4gk=</DigestValue>
      </Reference>
      <Reference URI="/word/footnotes.xml?ContentType=application/vnd.openxmlformats-officedocument.wordprocessingml.footnotes+xml">
        <DigestMethod Algorithm="http://www.w3.org/2000/09/xmldsig#sha1"/>
        <DigestValue>Z7SgDzw4bdeHTtigjzzivAQ1EJY=</DigestValue>
      </Reference>
      <Reference URI="/word/media/image1.jpeg?ContentType=image/jpeg">
        <DigestMethod Algorithm="http://www.w3.org/2000/09/xmldsig#sha1"/>
        <DigestValue>Rmw3w9iNaxNdFJmG49Q2kzNviS8=</DigestValue>
      </Reference>
      <Reference URI="/word/numbering.xml?ContentType=application/vnd.openxmlformats-officedocument.wordprocessingml.numbering+xml">
        <DigestMethod Algorithm="http://www.w3.org/2000/09/xmldsig#sha1"/>
        <DigestValue>U8ETQU8x+y+h56ixZMZuFT9FXFQ=</DigestValue>
      </Reference>
      <Reference URI="/word/people.xml?ContentType=application/vnd.openxmlformats-officedocument.wordprocessingml.people+xml">
        <DigestMethod Algorithm="http://www.w3.org/2000/09/xmldsig#sha1"/>
        <DigestValue>C135an2bmNEa7XffOu2Jxuurw4E=</DigestValue>
      </Reference>
      <Reference URI="/word/settings.xml?ContentType=application/vnd.openxmlformats-officedocument.wordprocessingml.settings+xml">
        <DigestMethod Algorithm="http://www.w3.org/2000/09/xmldsig#sha1"/>
        <DigestValue>X94uluBqQdUsm1AWtYi+Y3tCHoU=</DigestValue>
      </Reference>
      <Reference URI="/word/styles.xml?ContentType=application/vnd.openxmlformats-officedocument.wordprocessingml.styles+xml">
        <DigestMethod Algorithm="http://www.w3.org/2000/09/xmldsig#sha1"/>
        <DigestValue>xqAufhY+jkM+anGcq9tbsxlCbJM=</DigestValue>
      </Reference>
      <Reference URI="/word/theme/theme1.xml?ContentType=application/vnd.openxmlformats-officedocument.theme+xml">
        <DigestMethod Algorithm="http://www.w3.org/2000/09/xmldsig#sha1"/>
        <DigestValue>RvCbLeRJf/FC3atfM+caO5y3ZlQ=</DigestValue>
      </Reference>
      <Reference URI="/word/webSettings.xml?ContentType=application/vnd.openxmlformats-officedocument.wordprocessingml.webSettings+xml">
        <DigestMethod Algorithm="http://www.w3.org/2000/09/xmldsig#sha1"/>
        <DigestValue>ND05ZAVsFGfHCQNF0WR628puEZg=</DigestValue>
      </Reference>
    </Manifest>
    <SignatureProperties>
      <SignatureProperty Id="idSignatureTime" Target="#idPackageSignature">
        <mdssi:SignatureTime>
          <mdssi:Format>YYYY-MM-DDThh:mm:ssTZD</mdssi:Format>
          <mdssi:Value>2022-12-07T13:55:43Z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Защита подлинности документа</SignatureComments>
          <WindowsVersion>5.1</WindowsVersion>
          <OfficeVersion>12.0</OfficeVersion>
          <ApplicationVersion>12.0</ApplicationVersion>
          <Monitors>1</Monitors>
          <HorizontalResolution>1680</HorizontalResolution>
          <VerticalResolution>1050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7E4087-861D-4454-957F-03C28A4C87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9594</Words>
  <Characters>54688</Characters>
  <Application>Microsoft Office Word</Application>
  <DocSecurity>0</DocSecurity>
  <Lines>455</Lines>
  <Paragraphs>128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64154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>1</cp:lastModifiedBy>
  <cp:revision>32</cp:revision>
  <cp:lastPrinted>2001-12-31T17:24:00Z</cp:lastPrinted>
  <dcterms:created xsi:type="dcterms:W3CDTF">2013-12-23T23:15:00Z</dcterms:created>
  <dcterms:modified xsi:type="dcterms:W3CDTF">2022-12-06T17:44:00Z</dcterms:modified>
  <cp:category/>
</cp:coreProperties>
</file>