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C7" w:rsidRDefault="00E24DC7">
      <w:pPr>
        <w:autoSpaceDE w:val="0"/>
        <w:autoSpaceDN w:val="0"/>
        <w:spacing w:after="78" w:line="220" w:lineRule="exact"/>
      </w:pPr>
    </w:p>
    <w:p w:rsidR="007E6D5D" w:rsidRDefault="007E6D5D" w:rsidP="007E6D5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</w:rPr>
        <w:drawing>
          <wp:inline distT="0" distB="0" distL="0" distR="0" wp14:anchorId="16EA6105" wp14:editId="563CAD12">
            <wp:extent cx="6731000" cy="935609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D5D" w:rsidRDefault="007E6D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D5D" w:rsidRDefault="007E6D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D5D" w:rsidRDefault="007E6D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D5D" w:rsidRDefault="007E6D5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24DC7" w:rsidRDefault="0027289B" w:rsidP="00EB57A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9263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B57A5" w:rsidRPr="00A92633" w:rsidRDefault="00EB57A5" w:rsidP="00EB57A5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-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3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3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«больше-меньше», «равно-неравно», «порядок»), смысла арифметических действий,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3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аргументацию,  различать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3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процессов  и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72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6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предположения).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1 классе отводится 4 часа в неделю, всего 132 часа.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7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Default="0027289B" w:rsidP="00EB57A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B57A5" w:rsidRPr="00EB57A5" w:rsidRDefault="00EB57A5" w:rsidP="00EB57A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</w:t>
      </w:r>
      <w:r w:rsid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72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Числа и величины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9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9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9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Арифметические действия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28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Текстовые задачи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-4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Пространственные отношения и геометрические фигуры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-4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Математическая информация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57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Двух-</w:t>
      </w:r>
      <w:proofErr w:type="spell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трёхшаговые</w:t>
      </w:r>
      <w:proofErr w:type="spell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общее и различное в записи арифметических действий;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действие измерительных приборов;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объекта, два числа; распределять объекты на группы по заданному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6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6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основанию;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="00EB57A5"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копировать</w:t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="00EB57A5"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вести</w:t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порядковый и количественный счет (соблюдать последовательность).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6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что математические явления могут быть представлены с помощью разных средств: текст, числовая запись, таблица, рисунок, схема;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таблицу, извлекать информацию, представленную в табличной форме.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6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предложения относительно заданного набора объектов.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6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учебную задачу, удерживать её в процессе деятельности;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6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участвовать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парной работе с математическим материалом; </w:t>
      </w:r>
      <w:r w:rsidRPr="00EB57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7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115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24DC7" w:rsidRPr="00EB57A5" w:rsidRDefault="0027289B" w:rsidP="00EB57A5">
      <w:pPr>
        <w:tabs>
          <w:tab w:val="left" w:pos="180"/>
        </w:tabs>
        <w:autoSpaceDE w:val="0"/>
        <w:autoSpaceDN w:val="0"/>
        <w:spacing w:after="0" w:line="240" w:lineRule="auto"/>
        <w:ind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57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86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86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 познавательные</w:t>
      </w:r>
      <w:proofErr w:type="gramEnd"/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учебные действия: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100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4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132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86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14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 Работа с информацией: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86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4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конструировать утверждения, проверять их истинность;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логическое рассуждение;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ответ;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по аналогии</w:t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.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right="86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57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согласовывать  мнения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1 классе обучающийся научится: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</w:t>
      </w:r>
      <w:proofErr w:type="gramStart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сравнивать,  упорядочивать</w:t>
      </w:r>
      <w:proofErr w:type="gramEnd"/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числа  от  0 до 20;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числа, большие/меньшие данного числа на заданное число;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28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4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7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100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left="420"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E24DC7" w:rsidRPr="00EB57A5" w:rsidRDefault="00E24DC7" w:rsidP="00EB57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24DC7" w:rsidRPr="00EB57A5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E24DC7" w:rsidRPr="00EB57A5" w:rsidRDefault="00E24DC7" w:rsidP="00EB57A5">
      <w:pPr>
        <w:autoSpaceDE w:val="0"/>
        <w:autoSpaceDN w:val="0"/>
        <w:spacing w:after="10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4DC7" w:rsidRPr="00EB57A5" w:rsidRDefault="0027289B" w:rsidP="00EB57A5">
      <w:pPr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E24DC7" w:rsidRPr="00EB57A5" w:rsidRDefault="0027289B" w:rsidP="00EB57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7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E24DC7" w:rsidRPr="00A92633" w:rsidRDefault="00E24DC7">
      <w:pPr>
        <w:rPr>
          <w:lang w:val="ru-RU"/>
        </w:rPr>
        <w:sectPr w:rsidR="00E24DC7" w:rsidRPr="00A92633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E24DC7" w:rsidRPr="00A92633" w:rsidRDefault="00E24DC7">
      <w:pPr>
        <w:autoSpaceDE w:val="0"/>
        <w:autoSpaceDN w:val="0"/>
        <w:spacing w:after="64" w:line="220" w:lineRule="exact"/>
        <w:rPr>
          <w:lang w:val="ru-RU"/>
        </w:rPr>
      </w:pPr>
    </w:p>
    <w:p w:rsidR="00E24DC7" w:rsidRDefault="0027289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92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383"/>
        <w:gridCol w:w="2836"/>
        <w:gridCol w:w="466"/>
        <w:gridCol w:w="1113"/>
        <w:gridCol w:w="1106"/>
        <w:gridCol w:w="778"/>
        <w:gridCol w:w="3963"/>
        <w:gridCol w:w="1045"/>
        <w:gridCol w:w="3902"/>
      </w:tblGrid>
      <w:tr w:rsidR="00E24DC7" w:rsidTr="0039266C">
        <w:trPr>
          <w:trHeight w:hRule="exact" w:val="347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24DC7" w:rsidTr="0039266C">
        <w:trPr>
          <w:trHeight w:hRule="exact" w:val="539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Default="00E24DC7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Default="00E24DC7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Default="00E24DC7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Default="00E24DC7"/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24DC7" w:rsidRDefault="00E24DC7"/>
        </w:tc>
        <w:tc>
          <w:tcPr>
            <w:tcW w:w="3902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24DC7" w:rsidRDefault="00E24DC7"/>
        </w:tc>
      </w:tr>
      <w:tr w:rsidR="00E24DC7" w:rsidTr="0039266C">
        <w:trPr>
          <w:trHeight w:hRule="exact" w:val="349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E24DC7" w:rsidRPr="00EB57A5" w:rsidTr="0039266C">
        <w:trPr>
          <w:trHeight w:hRule="exact" w:val="379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(зрительно, на слух, установлением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соответствия), числа и цифры, представлению чисел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 и письменно;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7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«Подготовка к изучению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/305512/ Урок «Сравнение групп предметов»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/292975/ Урок «Число 1 Цифра 1»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/155410/ Урок «Число 2 Цифра 2»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/161583/ Урок «Число 3 Цифра 3»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/188096/ Урок «Число 4 Цифра 4 Длина»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/293050/ Урок «Число 5 Цифра 5»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/293150/ Урок «Число и цифра 6 Число и цифра 7»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/122031/ Урок «Число и цифра 8 Число и цифра 9»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(РЭШ)</w:t>
            </w:r>
          </w:p>
        </w:tc>
      </w:tr>
      <w:tr w:rsidR="00E24DC7" w:rsidRPr="00EB57A5" w:rsidTr="0039266C">
        <w:trPr>
          <w:trHeight w:hRule="exact" w:val="111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 и цифра 0 Свойства 0 Число </w:t>
            </w:r>
            <w:r w:rsidRPr="00A92633">
              <w:rPr>
                <w:lang w:val="ru-RU"/>
              </w:rPr>
              <w:br/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10»(</w:t>
            </w:r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/122081/</w:t>
            </w:r>
          </w:p>
        </w:tc>
      </w:tr>
      <w:tr w:rsidR="00E24DC7" w:rsidRPr="00EB57A5" w:rsidTr="0039266C">
        <w:trPr>
          <w:trHeight w:hRule="exact" w:val="92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установленном порядке;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«Состав чисел от 2 до 10 Числа в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загадках, пословицах, поговорках»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/308769/</w:t>
            </w:r>
          </w:p>
        </w:tc>
      </w:tr>
      <w:tr w:rsidR="00E24DC7" w:rsidRPr="00EB57A5" w:rsidTr="0039266C">
        <w:trPr>
          <w:trHeight w:hRule="exact" w:val="92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«Названия и последовательность чисел второго десятка»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/305795/</w:t>
            </w:r>
          </w:p>
        </w:tc>
      </w:tr>
      <w:tr w:rsidR="00E24DC7" w:rsidRPr="00EB57A5" w:rsidTr="0039266C">
        <w:trPr>
          <w:trHeight w:hRule="exact" w:val="96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64" w:after="0" w:line="250" w:lineRule="auto"/>
              <w:ind w:left="72" w:right="380"/>
              <w:jc w:val="both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«Равенство. Неравенство. Знаки «&gt;»,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«&lt;</w:t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/122006/</w:t>
            </w:r>
          </w:p>
        </w:tc>
      </w:tr>
    </w:tbl>
    <w:p w:rsidR="00E24DC7" w:rsidRPr="00A92633" w:rsidRDefault="00E24DC7">
      <w:pPr>
        <w:autoSpaceDE w:val="0"/>
        <w:autoSpaceDN w:val="0"/>
        <w:spacing w:after="0" w:line="14" w:lineRule="exact"/>
        <w:rPr>
          <w:lang w:val="ru-RU"/>
        </w:rPr>
      </w:pPr>
    </w:p>
    <w:p w:rsidR="00E24DC7" w:rsidRPr="00A92633" w:rsidRDefault="00E24DC7">
      <w:pPr>
        <w:rPr>
          <w:lang w:val="ru-RU"/>
        </w:rPr>
        <w:sectPr w:rsidR="00E24DC7" w:rsidRPr="00A92633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DC7" w:rsidRPr="00A92633" w:rsidRDefault="00E24D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04"/>
        <w:gridCol w:w="4094"/>
        <w:gridCol w:w="1080"/>
        <w:gridCol w:w="3424"/>
      </w:tblGrid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1" w:name="_Hlk113322092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 счёт до 10: уроки (УЧИ.РУ)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-36</w:t>
            </w:r>
          </w:p>
        </w:tc>
      </w:tr>
      <w:tr w:rsidR="00E24DC7" w:rsidRPr="00EB57A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установленном порядке;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«Названия и последовательность чисел второго десятка»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/305795/</w:t>
            </w:r>
          </w:p>
        </w:tc>
      </w:tr>
      <w:tr w:rsidR="00E24DC7" w:rsidRPr="00EB57A5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установленном порядке;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4" w:after="0" w:line="25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«Образование, запись и чтение чисел от 11 до 20»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/292925/</w:t>
            </w:r>
          </w:p>
        </w:tc>
      </w:tr>
      <w:tr w:rsidR="00E24DC7" w:rsidRPr="00EB57A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"Увеличение и уменьшение числа на несколько единиц"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iY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</w:p>
        </w:tc>
      </w:tr>
      <w:tr w:rsidR="00E24DC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24DC7" w:rsidRPr="00EB57A5">
        <w:trPr>
          <w:trHeight w:hRule="exact" w:val="10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 Использование линейки для измерения длины отрезка;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Длина: уроки (УЧИ.РУ)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-3483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сравнению </w:t>
            </w:r>
            <w:r w:rsidRPr="00A926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 длины: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-1823</w:t>
            </w:r>
          </w:p>
        </w:tc>
      </w:tr>
      <w:tr w:rsidR="00E24DC7" w:rsidRPr="00EB57A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«Единица длины – сантиметр»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/302201/ Урок «Дециметр. Соотношение между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дециметром и сантиметром»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/310040/</w:t>
            </w:r>
          </w:p>
        </w:tc>
      </w:tr>
      <w:tr w:rsidR="00E24DC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24DC7" w:rsidRPr="00EB57A5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«Знаки «+», «–», «=»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/293025/ Урок «Прибавление к числу 1 Вычитание числа 1»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/155510/</w:t>
            </w:r>
          </w:p>
        </w:tc>
      </w:tr>
      <w:bookmarkEnd w:id="1"/>
    </w:tbl>
    <w:p w:rsidR="00E24DC7" w:rsidRPr="00A92633" w:rsidRDefault="00E24DC7">
      <w:pPr>
        <w:autoSpaceDE w:val="0"/>
        <w:autoSpaceDN w:val="0"/>
        <w:spacing w:after="0" w:line="14" w:lineRule="exact"/>
        <w:rPr>
          <w:lang w:val="ru-RU"/>
        </w:rPr>
      </w:pPr>
    </w:p>
    <w:p w:rsidR="00E24DC7" w:rsidRPr="00A92633" w:rsidRDefault="00E24DC7">
      <w:pPr>
        <w:rPr>
          <w:lang w:val="ru-RU"/>
        </w:rPr>
        <w:sectPr w:rsidR="00E24DC7" w:rsidRPr="00A92633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DC7" w:rsidRPr="00A92633" w:rsidRDefault="00E24D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04"/>
        <w:gridCol w:w="4094"/>
        <w:gridCol w:w="1080"/>
        <w:gridCol w:w="3424"/>
      </w:tblGrid>
      <w:tr w:rsidR="00E24DC7" w:rsidRPr="00EB57A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2" w:name="_Hlk113322260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«Прибавление к числу числа 2 Вычитание числа 2»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/302594/</w:t>
            </w:r>
          </w:p>
        </w:tc>
      </w:tr>
      <w:tr w:rsidR="00E24DC7" w:rsidRPr="00EB57A5">
        <w:trPr>
          <w:trHeight w:hRule="exact" w:val="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Сложение и вычитание до 10: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-39</w:t>
            </w:r>
          </w:p>
        </w:tc>
      </w:tr>
      <w:tr w:rsidR="00E24DC7" w:rsidRPr="00EB57A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и вычитания с числом 3 Сравнение длин отрезков»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/309805/ Сложение и вычитание до 5: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</w:t>
            </w:r>
          </w:p>
        </w:tc>
      </w:tr>
      <w:tr w:rsidR="00E24DC7" w:rsidRPr="00EB57A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"Сложение с нулём Вычитание нуля.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45" w:lineRule="auto"/>
              <w:ind w:left="74" w:right="129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Математика 1 класс"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VUx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NOgfq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перехода и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переходом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«Таблица сложения однозначных чисел в пределах 20 с переходом через десяток»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/302333/</w:t>
            </w:r>
          </w:p>
        </w:tc>
      </w:tr>
      <w:tr w:rsidR="00E24DC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24DC7" w:rsidRPr="00EB57A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«Задача. Структура задачи»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/301472/</w:t>
            </w:r>
          </w:p>
        </w:tc>
      </w:tr>
      <w:tr w:rsidR="00E24DC7" w:rsidRPr="00EB57A5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A92633">
              <w:rPr>
                <w:lang w:val="ru-RU"/>
              </w:rPr>
              <w:br/>
            </w:r>
            <w:proofErr w:type="spell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E24DC7" w:rsidRPr="00A92633" w:rsidRDefault="0027289B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задач.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/276581/</w:t>
            </w:r>
          </w:p>
        </w:tc>
      </w:tr>
      <w:bookmarkEnd w:id="2"/>
    </w:tbl>
    <w:p w:rsidR="00E24DC7" w:rsidRPr="00A92633" w:rsidRDefault="00E24DC7">
      <w:pPr>
        <w:autoSpaceDE w:val="0"/>
        <w:autoSpaceDN w:val="0"/>
        <w:spacing w:after="0" w:line="14" w:lineRule="exact"/>
        <w:rPr>
          <w:lang w:val="ru-RU"/>
        </w:rPr>
      </w:pPr>
    </w:p>
    <w:p w:rsidR="00E24DC7" w:rsidRPr="00A92633" w:rsidRDefault="00E24DC7">
      <w:pPr>
        <w:rPr>
          <w:lang w:val="ru-RU"/>
        </w:rPr>
        <w:sectPr w:rsidR="00E24DC7" w:rsidRPr="00A92633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DC7" w:rsidRPr="00A92633" w:rsidRDefault="00E24D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04"/>
        <w:gridCol w:w="4094"/>
        <w:gridCol w:w="1080"/>
        <w:gridCol w:w="3424"/>
      </w:tblGrid>
      <w:tr w:rsidR="00E24DC7" w:rsidRPr="00EB57A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3" w:name="_Hlk113322351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/272725/</w:t>
            </w:r>
          </w:p>
        </w:tc>
      </w:tr>
      <w:tr w:rsidR="00E24DC7" w:rsidRPr="00EB57A5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A92633">
              <w:rPr>
                <w:lang w:val="ru-RU"/>
              </w:rPr>
              <w:br/>
            </w:r>
            <w:proofErr w:type="spell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текстовых задач»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/132613/</w:t>
            </w:r>
          </w:p>
        </w:tc>
      </w:tr>
      <w:tr w:rsidR="00E24DC7" w:rsidRPr="00EB57A5">
        <w:trPr>
          <w:trHeight w:hRule="exact" w:val="1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2" w:lineRule="auto"/>
              <w:ind w:left="72"/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текстовые задачи: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-10039 Составные текстовые задачи: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-12687</w:t>
            </w:r>
          </w:p>
        </w:tc>
      </w:tr>
      <w:tr w:rsidR="00E24DC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 w:rsidRPr="00EB57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E24DC7" w:rsidRPr="00EB57A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установление пространственных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«Пространственные и временные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/121548/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</w:t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«Точка. Кривая линия. Прямая линия.</w:t>
            </w:r>
          </w:p>
          <w:p w:rsidR="00E24DC7" w:rsidRPr="00A92633" w:rsidRDefault="0027289B">
            <w:pPr>
              <w:autoSpaceDE w:val="0"/>
              <w:autoSpaceDN w:val="0"/>
              <w:spacing w:before="18" w:after="0" w:line="233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Отрезок. Луч. Ломаная линия.</w:t>
            </w:r>
          </w:p>
          <w:p w:rsidR="00E24DC7" w:rsidRPr="00A92633" w:rsidRDefault="0027289B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Многоугольник»(</w:t>
            </w:r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/302538/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«Круг. Окружность» (</w:t>
            </w:r>
            <w:proofErr w:type="spell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9534-15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-4896-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708-5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eebd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«Прямоугольник. Свойство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противоположных сторон </w:t>
            </w:r>
            <w:r w:rsidRPr="00A92633">
              <w:rPr>
                <w:lang w:val="ru-RU"/>
              </w:rPr>
              <w:br/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прямоугольника»(</w:t>
            </w:r>
            <w:proofErr w:type="spellStart"/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/95768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51-3781353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</w:p>
        </w:tc>
      </w:tr>
      <w:tr w:rsidR="00E24DC7" w:rsidRPr="00EB57A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E24DC7">
            <w:pPr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«Квадрат» (</w:t>
            </w:r>
            <w:proofErr w:type="spell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</w:t>
            </w:r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материалов (бумаги, палочек, трубочек,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 и пр.), составление из других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Пространственные отношения: уроки (УЧИ.РУ)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-64</w:t>
            </w:r>
          </w:p>
        </w:tc>
      </w:tr>
      <w:tr w:rsidR="00E24DC7">
        <w:trPr>
          <w:trHeight w:hRule="exact" w:val="32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bookmarkEnd w:id="3"/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30"/>
        <w:gridCol w:w="528"/>
        <w:gridCol w:w="1104"/>
        <w:gridCol w:w="1142"/>
        <w:gridCol w:w="804"/>
        <w:gridCol w:w="4094"/>
        <w:gridCol w:w="1080"/>
        <w:gridCol w:w="3424"/>
      </w:tblGrid>
      <w:tr w:rsidR="00E24DC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bookmarkStart w:id="4" w:name="_Hlk113322442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24DC7" w:rsidRPr="00EB57A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E24DC7" w:rsidRPr="00A92633" w:rsidRDefault="0027289B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4" w:right="57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«Порядковый счет предметов»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926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poryadkovyy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schet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E24DC7" w:rsidRPr="00EB57A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«Форма, величина, расположение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 w:rsidRPr="00A926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forma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velichina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raspolozhenie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E24DC7" w:rsidRPr="00EB57A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её  обнаружение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E24DC7">
            <w:pPr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«Количественный счет </w:t>
            </w:r>
            <w:r w:rsidRPr="00A92633">
              <w:rPr>
                <w:lang w:val="ru-RU"/>
              </w:rPr>
              <w:br/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926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kolichestvennyy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schet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2" w:right="466"/>
              <w:jc w:val="both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 ,</w:t>
            </w:r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povtorenie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</w:p>
        </w:tc>
      </w:tr>
      <w:tr w:rsidR="00E24DC7" w:rsidRPr="00EB57A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данного </w:t>
            </w:r>
            <w:proofErr w:type="gramStart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строки</w:t>
            </w:r>
            <w:proofErr w:type="gramEnd"/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Таблицы: уроки (УЧИ.РУ)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math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chapter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-3217</w:t>
            </w:r>
          </w:p>
        </w:tc>
      </w:tr>
      <w:tr w:rsidR="00E24DC7" w:rsidRPr="00EB57A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E24DC7" w:rsidRPr="00A92633" w:rsidRDefault="0027289B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2" w:lineRule="auto"/>
              <w:ind w:left="74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«Сравнение предметов. На сколько больше? На сколько меньше?»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znakomstvo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926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matematikoj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predmetov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bolshe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skolko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menshe</w:t>
            </w:r>
            <w:proofErr w:type="spellEnd"/>
          </w:p>
        </w:tc>
      </w:tr>
      <w:tr w:rsidR="00E24DC7" w:rsidRPr="00EB57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2" w:right="466"/>
              <w:jc w:val="both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 ,</w:t>
            </w:r>
            <w:proofErr w:type="gram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«Итоговый урок по курсу математики в 1 классе» (РЭШ) </w:t>
            </w:r>
            <w:r w:rsidRPr="00A926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/293325/</w:t>
            </w:r>
          </w:p>
        </w:tc>
      </w:tr>
      <w:tr w:rsidR="00E24DC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tr w:rsidR="00E24DC7">
        <w:trPr>
          <w:trHeight w:hRule="exact" w:val="522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  <w:bookmarkEnd w:id="4"/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78" w:line="220" w:lineRule="exact"/>
      </w:pPr>
    </w:p>
    <w:p w:rsidR="00E24DC7" w:rsidRDefault="0027289B">
      <w:pPr>
        <w:autoSpaceDE w:val="0"/>
        <w:autoSpaceDN w:val="0"/>
        <w:spacing w:after="308" w:line="230" w:lineRule="auto"/>
      </w:pPr>
      <w:r>
        <w:rPr>
          <w:rFonts w:ascii="Times New Roman" w:eastAsia="Times New Roman" w:hAnsi="Times New Roman"/>
          <w:b/>
          <w:color w:val="000000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 w:rsidRPr="0027289B">
        <w:trPr>
          <w:trHeight w:hRule="exact" w:val="474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27289B">
              <w:rPr>
                <w:sz w:val="24"/>
                <w:szCs w:val="24"/>
              </w:rPr>
              <w:br/>
            </w: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27289B">
              <w:rPr>
                <w:sz w:val="24"/>
                <w:szCs w:val="24"/>
              </w:rPr>
              <w:br/>
            </w: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303"/>
              <w:rPr>
                <w:sz w:val="24"/>
                <w:szCs w:val="24"/>
              </w:rPr>
            </w:pPr>
            <w:proofErr w:type="spellStart"/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27289B">
              <w:rPr>
                <w:sz w:val="24"/>
                <w:szCs w:val="24"/>
              </w:rPr>
              <w:br/>
            </w:r>
            <w:proofErr w:type="spellStart"/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289B">
              <w:rPr>
                <w:sz w:val="24"/>
                <w:szCs w:val="24"/>
              </w:rPr>
              <w:br/>
            </w:r>
            <w:proofErr w:type="spellStart"/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</w:t>
            </w: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E24DC7" w:rsidRPr="0027289B">
        <w:trPr>
          <w:trHeight w:hRule="exact" w:val="8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4DC7" w:rsidRPr="0027289B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  <w:lang w:val="ru-RU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Предмет математика. Счет </w:t>
            </w:r>
            <w:r w:rsidRPr="0027289B">
              <w:rPr>
                <w:sz w:val="24"/>
                <w:szCs w:val="24"/>
                <w:lang w:val="ru-RU"/>
              </w:rPr>
              <w:br/>
            </w: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предметов. Сравнение предметов и групп предметов.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</w:t>
            </w:r>
            <w:proofErr w:type="spell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proofErr w:type="gram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432"/>
              <w:rPr>
                <w:sz w:val="24"/>
                <w:szCs w:val="24"/>
                <w:lang w:val="ru-RU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Временные представления</w:t>
            </w:r>
            <w:r w:rsidRPr="0027289B">
              <w:rPr>
                <w:sz w:val="24"/>
                <w:szCs w:val="24"/>
                <w:lang w:val="ru-RU"/>
              </w:rPr>
              <w:br/>
            </w: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«раньше», «позже», «сначала», «потом»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  <w:lang w:val="ru-RU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Отношения «больше»,</w:t>
            </w:r>
            <w:r w:rsidRPr="0027289B">
              <w:rPr>
                <w:sz w:val="24"/>
                <w:szCs w:val="24"/>
                <w:lang w:val="ru-RU"/>
              </w:rPr>
              <w:br/>
            </w: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«меньше», «равно», «столько же»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групп предметов (На сколько больше? </w:t>
            </w:r>
            <w:proofErr w:type="spell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меньше</w:t>
            </w:r>
            <w:proofErr w:type="spellEnd"/>
            <w:proofErr w:type="gram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  <w:lang w:val="ru-RU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Уравнивание предметов и групп предметов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 w:rsidTr="0027289B">
        <w:trPr>
          <w:trHeight w:hRule="exact" w:val="14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28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Закрепление знаний по теме</w:t>
            </w:r>
            <w:r w:rsidRPr="0027289B">
              <w:rPr>
                <w:sz w:val="24"/>
                <w:szCs w:val="24"/>
                <w:lang w:val="ru-RU"/>
              </w:rPr>
              <w:br/>
            </w: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«Сравнение предметов и групп предметов. </w:t>
            </w:r>
            <w:proofErr w:type="spell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Пространственные</w:t>
            </w:r>
            <w:proofErr w:type="spell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временные</w:t>
            </w:r>
            <w:proofErr w:type="spell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27289B">
              <w:rPr>
                <w:sz w:val="24"/>
                <w:szCs w:val="24"/>
              </w:rPr>
              <w:br/>
            </w: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опрос; </w:t>
            </w:r>
            <w:r w:rsidRPr="0027289B">
              <w:rPr>
                <w:sz w:val="24"/>
                <w:szCs w:val="24"/>
              </w:rPr>
              <w:br/>
            </w: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E24DC7" w:rsidRPr="0027289B" w:rsidTr="0027289B">
        <w:trPr>
          <w:trHeight w:hRule="exact" w:val="69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Много. Один. Цифра 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 w:rsidTr="0027289B">
        <w:trPr>
          <w:trHeight w:hRule="exact" w:val="7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Числа 1, 2. Цифра 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 w:rsidTr="0027289B">
        <w:trPr>
          <w:trHeight w:hRule="exact" w:val="6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и цифра 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 w:rsidTr="0027289B">
        <w:trPr>
          <w:trHeight w:hRule="exact" w:val="7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Числа 1, 2, 3. Знаки «+» «-</w:t>
            </w:r>
            <w:proofErr w:type="gramStart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 «</w:t>
            </w:r>
            <w:proofErr w:type="gramEnd"/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 w:rsidTr="0027289B">
        <w:trPr>
          <w:trHeight w:hRule="exact" w:val="5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и цифра 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 w:rsidTr="0027289B">
        <w:trPr>
          <w:trHeight w:hRule="exact" w:val="6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144"/>
              <w:rPr>
                <w:sz w:val="24"/>
                <w:szCs w:val="24"/>
                <w:lang w:val="ru-RU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Длиннее. Короче. Одинаковые по длине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24DC7" w:rsidRPr="0027289B">
        <w:trPr>
          <w:trHeight w:hRule="exact" w:val="7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и цифра 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68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E24DC7" w:rsidP="002728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27289B" w:rsidRDefault="0027289B" w:rsidP="0027289B">
            <w:pPr>
              <w:autoSpaceDE w:val="0"/>
              <w:autoSpaceDN w:val="0"/>
              <w:spacing w:after="0" w:line="240" w:lineRule="auto"/>
              <w:ind w:left="70" w:right="576"/>
              <w:rPr>
                <w:sz w:val="24"/>
                <w:szCs w:val="24"/>
              </w:rPr>
            </w:pPr>
            <w:r w:rsidRPr="002728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98" w:right="556" w:bottom="63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 w:rsidTr="0027289B">
        <w:trPr>
          <w:trHeight w:hRule="exact" w:val="7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Состав числа 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 w:rsidTr="0027289B">
        <w:trPr>
          <w:trHeight w:hRule="exact" w:val="7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Странички для любознательных.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432"/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Точка. Кривая линия. Прямая линия.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Отрезок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Луч.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 w:rsidTr="0027289B">
        <w:trPr>
          <w:trHeight w:hRule="exact" w:val="13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Ломаная линия. Звено ломаной, вершины.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Закрепление изученного материала Числа от 1 до 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43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»,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»,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равно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Равенство. Неравенство.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Многоугольники.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Число  и цифра 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Число и цифра 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Числа 8-9. Цифра 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Число и цифра 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Число 10. Запись числа 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Обобщение знаний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91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Сантиметр – единица измерения длины.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Измерение длинны отрезков с помощью линейки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Увеличение  и уменьшение чисел.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Число и цифра 0 при измерении, вычислении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Сложение с нулём. Вычитание нуля.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71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Закрепление знаний по теме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«Нумерация. Числа от 1 до 10 и число 0».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Проверочная работа знаний по теме</w:t>
            </w:r>
            <w:r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:</w:t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«Числа 1-10 и число 0»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Вычисления вида □ + 1, □ – 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Вычисления вида □ + 2, □ – 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Вычисления вида □ + 2, □ – 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71" w:lineRule="auto"/>
              <w:ind w:left="70" w:right="364"/>
              <w:jc w:val="both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Составление задач на сложение по рисунку, по схематическому рисунку, по записи решения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9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Составление и решение задач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81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 w:rsidTr="0027289B">
        <w:trPr>
          <w:trHeight w:hRule="exact" w:val="1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Составление таблиц.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 w:rsidTr="0027289B">
        <w:trPr>
          <w:trHeight w:hRule="exact" w:val="6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Присчитывание и отсчитывание по 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 w:rsidTr="0027289B">
        <w:trPr>
          <w:trHeight w:hRule="exact" w:val="10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Задачи на увеличение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(уменьшение) числа на несколько единиц.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Странички для любознательных.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пройденного. «Что 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Повторение пройденного.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Вычисления вида □ + 3, □ – 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Вычисления вида □ + 3, □ – 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 w:rsidTr="0027289B">
        <w:trPr>
          <w:trHeight w:hRule="exact" w:val="12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Закрепление. Решение текстовых задач.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Составление таблиц. Прибавить и вычесть число 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 w:rsidTr="0027289B">
        <w:trPr>
          <w:trHeight w:hRule="exact" w:val="7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Состав чисел. Закрепление.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 w:rsidTr="0027289B">
        <w:trPr>
          <w:trHeight w:hRule="exact" w:val="6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Решение задач изученных видов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 w:rsidTr="0027289B">
        <w:trPr>
          <w:trHeight w:hRule="exact" w:val="12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Закрепление.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Странички для любознательных. 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 w:rsidTr="0027289B">
        <w:trPr>
          <w:trHeight w:hRule="exact" w:val="7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Странички для любознательных.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 «Что 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280" w:left="662" w:header="720" w:footer="720" w:gutter="0"/>
          <w:cols w:space="720" w:equalWidth="0">
            <w:col w:w="10682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 w:rsidTr="0027289B">
        <w:trPr>
          <w:trHeight w:hRule="exact" w:val="8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</w:tr>
    </w:tbl>
    <w:p w:rsidR="00E24DC7" w:rsidRDefault="00E24DC7">
      <w:pPr>
        <w:autoSpaceDE w:val="0"/>
        <w:autoSpaceDN w:val="0"/>
        <w:spacing w:after="0" w:line="1442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</w:t>
            </w:r>
            <w:r w:rsidR="00A056B0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«Что 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</w:t>
            </w:r>
            <w:r w:rsidR="00A056B0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«Что 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Проверочная работа «Сложение и вычитание от 1 до 10».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Задачи на увеличение числа на несколько единиц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Вычисления вида □ + 4, □ – 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Решение задач и выражений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Задачи на разностное сравнение чисел.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1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Прибавить и вычесть число 4. Приёмы вычислений.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Составление  таблиц.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Прибавить и вычесть числа 1, 2, 3. 4. Решение задач изученных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видов.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Переместительное свойство сложения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113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Перестановка слагаемых и ее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применение для случаев вида: + 5, 6, 7, 8, 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Перестановка слагаемых.</w:t>
            </w:r>
          </w:p>
          <w:p w:rsidR="00E24DC7" w:rsidRPr="00A92633" w:rsidRDefault="0027289B">
            <w:pPr>
              <w:autoSpaceDE w:val="0"/>
              <w:autoSpaceDN w:val="0"/>
              <w:spacing w:before="68" w:after="0" w:line="271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Применение переместительного свойства сложения для случаев вида +5, 6, 7, 8, 9.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 w:rsidSect="0027289B">
          <w:pgSz w:w="11900" w:h="16840"/>
          <w:pgMar w:top="0" w:right="556" w:bottom="51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72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Состав чисел в пределах 10 Закрепление.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Состав чисел в пределах 10 Закрепление.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 изученного.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пройденного. «Что 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пройденного. «Что 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115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Связь между суммой и слагаемыми.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115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Связь между суммой и слагаемыми.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Решение задач и выражений.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Названия компонентов действий вычитания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 вида 6 –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 вида 7 –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 вида 8 –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 вида 9 –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 вида 10 –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 w:rsidTr="0027289B">
        <w:trPr>
          <w:trHeight w:hRule="exact" w:val="7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Вычитание из чисел 8, 9, 10. Связь сложения и вычитания.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 w:rsidP="0027289B">
            <w:pPr>
              <w:autoSpaceDE w:val="0"/>
              <w:autoSpaceDN w:val="0"/>
              <w:spacing w:before="96" w:after="0" w:line="271" w:lineRule="auto"/>
              <w:ind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Единицы  массы - килограмм.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Единица вместимости – литр.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пройденного. «Что узнали. Чему научились"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45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пройденного. "Что узнали. Чему научились"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Проверочная работа «Сложение и вычитание в пределах 10».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Устная нумерации в пределах 20.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Устная нумерации в пределах 20.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Письменная нумерация чисел от 11 до 20.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4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Единицы длины: дециметр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Сложение и вычитание в пределах 20.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Сложение и вычитание в пределах 20.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Закрепление знаний.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Закрепление знаний.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 w:rsidP="0027289B">
            <w:pPr>
              <w:autoSpaceDE w:val="0"/>
              <w:autoSpaceDN w:val="0"/>
              <w:spacing w:before="94" w:after="0" w:line="271" w:lineRule="auto"/>
              <w:ind w:left="12" w:right="288" w:hanging="12"/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Решение задач и выражений. Знакомство с краткой записью.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именованных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Решение задач и выражений.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Составная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 w:rsidTr="002B0B9E">
        <w:trPr>
          <w:trHeight w:hRule="exact" w:val="69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Решение задач в два действия.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Сложение однозначных чисел с переходом через десяток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+2, +3.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+4.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108.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+5.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35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+6.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Сложение вида +7.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111.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>8,+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114.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152"/>
              </w:tabs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Повторение пройденного. «Что </w:t>
            </w:r>
            <w:r w:rsidRPr="00A92633">
              <w:rPr>
                <w:lang w:val="ru-RU"/>
              </w:rPr>
              <w:tab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узнали. Чему научились».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 w:rsidP="002B0B9E">
            <w:pPr>
              <w:tabs>
                <w:tab w:val="left" w:pos="12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Вычитание с переходом через </w:t>
            </w:r>
            <w:r w:rsidRPr="00A92633">
              <w:rPr>
                <w:lang w:val="ru-RU"/>
              </w:rPr>
              <w:tab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десяток вида 11 -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116.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 w:rsidP="002B0B9E">
            <w:pPr>
              <w:tabs>
                <w:tab w:val="left" w:pos="12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Вычитание с переходом через </w:t>
            </w:r>
            <w:r w:rsidRPr="00A92633">
              <w:rPr>
                <w:lang w:val="ru-RU"/>
              </w:rPr>
              <w:tab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десяток вида 12 -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117.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 w:rsidP="002B0B9E">
            <w:pPr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118.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5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Вычитание с переходом через десяток вида 14 -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55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Вычитание с переходом через</w:t>
            </w:r>
            <w:r w:rsidR="002B0B9E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десяток вида 15 -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121.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122.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Вычитание с переходом через десяток вида 17 - □, 18 - □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Странички для любознательных.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 w:rsidP="002B0B9E">
            <w:pPr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 пройденного. Что</w:t>
            </w:r>
            <w:r w:rsidR="002B0B9E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узнали. Чему научились.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Проверочная работа «Табличное сложение и вычитание».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24DC7">
        <w:trPr>
          <w:trHeight w:hRule="exact" w:val="112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71" w:lineRule="auto"/>
              <w:ind w:left="70"/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Задачи на нахождение увеличение (уменьшение) числа на несколько раз.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37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6"/>
        <w:gridCol w:w="3578"/>
        <w:gridCol w:w="706"/>
        <w:gridCol w:w="1562"/>
        <w:gridCol w:w="1610"/>
        <w:gridCol w:w="1122"/>
        <w:gridCol w:w="1518"/>
      </w:tblGrid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24DC7">
        <w:trPr>
          <w:trHeight w:hRule="exact" w:val="8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Задачи на нахождение суммы и остатка.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130.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Пвторение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24DC7">
        <w:trPr>
          <w:trHeight w:hRule="exact" w:val="11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Сравнение, группировка, </w:t>
            </w:r>
            <w:r w:rsidRPr="00A92633">
              <w:rPr>
                <w:lang w:val="ru-RU"/>
              </w:rPr>
              <w:br/>
            </w: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закономерности, высказывания.</w:t>
            </w:r>
          </w:p>
          <w:p w:rsidR="00E24DC7" w:rsidRPr="00A92633" w:rsidRDefault="0027289B">
            <w:pPr>
              <w:autoSpaceDE w:val="0"/>
              <w:autoSpaceDN w:val="0"/>
              <w:spacing w:before="66" w:after="0" w:line="233" w:lineRule="auto"/>
              <w:ind w:left="70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132.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tabs>
                <w:tab w:val="left" w:pos="556"/>
              </w:tabs>
              <w:autoSpaceDE w:val="0"/>
              <w:autoSpaceDN w:val="0"/>
              <w:spacing w:before="94" w:after="0" w:line="262" w:lineRule="auto"/>
              <w:ind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Повторение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E24DC7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E24DC7">
        <w:trPr>
          <w:trHeight w:hRule="exact" w:val="778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Pr="00A92633" w:rsidRDefault="0027289B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A926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DC7" w:rsidRDefault="0027289B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</w:t>
            </w:r>
          </w:p>
        </w:tc>
      </w:tr>
    </w:tbl>
    <w:p w:rsidR="00E24DC7" w:rsidRDefault="00E24DC7">
      <w:pPr>
        <w:autoSpaceDE w:val="0"/>
        <w:autoSpaceDN w:val="0"/>
        <w:spacing w:after="0" w:line="14" w:lineRule="exact"/>
      </w:pPr>
    </w:p>
    <w:p w:rsidR="00E24DC7" w:rsidRDefault="00E24DC7">
      <w:pPr>
        <w:sectPr w:rsidR="00E24DC7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24DC7" w:rsidRDefault="00E24DC7">
      <w:pPr>
        <w:autoSpaceDE w:val="0"/>
        <w:autoSpaceDN w:val="0"/>
        <w:spacing w:after="78" w:line="220" w:lineRule="exact"/>
      </w:pPr>
    </w:p>
    <w:p w:rsidR="00E24DC7" w:rsidRDefault="0027289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24DC7" w:rsidRDefault="0027289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24DC7" w:rsidRPr="00A92633" w:rsidRDefault="0027289B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r w:rsidR="00324576" w:rsidRPr="00A92633">
        <w:rPr>
          <w:rFonts w:ascii="Times New Roman" w:eastAsia="Times New Roman" w:hAnsi="Times New Roman"/>
          <w:color w:val="000000"/>
          <w:sz w:val="24"/>
          <w:lang w:val="ru-RU"/>
        </w:rPr>
        <w:t>общество «Издательство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24DC7" w:rsidRPr="00A92633" w:rsidRDefault="0027289B">
      <w:pPr>
        <w:autoSpaceDE w:val="0"/>
        <w:autoSpaceDN w:val="0"/>
        <w:spacing w:before="262"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24DC7" w:rsidRPr="00A92633" w:rsidRDefault="0027289B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324576">
        <w:rPr>
          <w:rFonts w:ascii="Times New Roman" w:eastAsia="Times New Roman" w:hAnsi="Times New Roman"/>
          <w:color w:val="000000"/>
          <w:sz w:val="24"/>
        </w:rPr>
        <w:t>collection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E24DC7" w:rsidRPr="00A92633" w:rsidRDefault="0027289B">
      <w:pPr>
        <w:autoSpaceDE w:val="0"/>
        <w:autoSpaceDN w:val="0"/>
        <w:spacing w:before="262"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24DC7" w:rsidRPr="00A92633" w:rsidRDefault="0027289B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926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:rsidR="00E24DC7" w:rsidRPr="00A92633" w:rsidRDefault="00E24DC7">
      <w:pPr>
        <w:rPr>
          <w:lang w:val="ru-RU"/>
        </w:rPr>
        <w:sectPr w:rsidR="00E24DC7" w:rsidRPr="00A926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4DC7" w:rsidRPr="00A92633" w:rsidRDefault="00E24DC7">
      <w:pPr>
        <w:autoSpaceDE w:val="0"/>
        <w:autoSpaceDN w:val="0"/>
        <w:spacing w:after="78" w:line="220" w:lineRule="exact"/>
        <w:rPr>
          <w:lang w:val="ru-RU"/>
        </w:rPr>
      </w:pPr>
    </w:p>
    <w:p w:rsidR="00E24DC7" w:rsidRPr="00A92633" w:rsidRDefault="0027289B">
      <w:pPr>
        <w:autoSpaceDE w:val="0"/>
        <w:autoSpaceDN w:val="0"/>
        <w:spacing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24DC7" w:rsidRPr="00A92633" w:rsidRDefault="0027289B">
      <w:pPr>
        <w:autoSpaceDE w:val="0"/>
        <w:autoSpaceDN w:val="0"/>
        <w:spacing w:before="346"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24DC7" w:rsidRPr="00A92633" w:rsidRDefault="0027289B">
      <w:pPr>
        <w:autoSpaceDE w:val="0"/>
        <w:autoSpaceDN w:val="0"/>
        <w:spacing w:before="166" w:after="0"/>
        <w:ind w:right="576"/>
        <w:rPr>
          <w:lang w:val="ru-RU"/>
        </w:rPr>
      </w:pP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</w:t>
      </w:r>
      <w:r w:rsidRPr="00A92633">
        <w:rPr>
          <w:lang w:val="ru-RU"/>
        </w:rPr>
        <w:br/>
      </w: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тематикой</w:t>
      </w:r>
    </w:p>
    <w:p w:rsidR="00E24DC7" w:rsidRPr="00A92633" w:rsidRDefault="0027289B">
      <w:pPr>
        <w:autoSpaceDE w:val="0"/>
        <w:autoSpaceDN w:val="0"/>
        <w:spacing w:before="262"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E24DC7" w:rsidRPr="00A92633" w:rsidRDefault="0027289B">
      <w:pPr>
        <w:autoSpaceDE w:val="0"/>
        <w:autoSpaceDN w:val="0"/>
        <w:spacing w:before="166"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E24DC7" w:rsidRPr="00A92633" w:rsidRDefault="0027289B">
      <w:pPr>
        <w:autoSpaceDE w:val="0"/>
        <w:autoSpaceDN w:val="0"/>
        <w:spacing w:before="72" w:after="0" w:line="230" w:lineRule="auto"/>
        <w:rPr>
          <w:lang w:val="ru-RU"/>
        </w:rPr>
      </w:pPr>
      <w:r w:rsidRPr="00A9263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E24DC7" w:rsidRDefault="0027289B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3. Компьютер</w:t>
      </w:r>
    </w:p>
    <w:p w:rsidR="00E24DC7" w:rsidRDefault="00E24DC7">
      <w:pPr>
        <w:sectPr w:rsidR="00E24DC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89B" w:rsidRDefault="0027289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Горячевский Алексей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31.03.2022 по 31.03.2023</w:t>
            </w:r>
          </w:p>
        </w:tc>
      </w:tr>
    </w:tbl>
    <w:sectPr xmlns:w="http://schemas.openxmlformats.org/wordprocessingml/2006/main" w:rsidR="0027289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3199">
    <w:multiLevelType w:val="hybridMultilevel"/>
    <w:lvl w:ilvl="0" w:tplc="62307476">
      <w:start w:val="1"/>
      <w:numFmt w:val="decimal"/>
      <w:lvlText w:val="%1."/>
      <w:lvlJc w:val="left"/>
      <w:pPr>
        <w:ind w:left="720" w:hanging="360"/>
      </w:pPr>
    </w:lvl>
    <w:lvl w:ilvl="1" w:tplc="62307476" w:tentative="1">
      <w:start w:val="1"/>
      <w:numFmt w:val="lowerLetter"/>
      <w:lvlText w:val="%2."/>
      <w:lvlJc w:val="left"/>
      <w:pPr>
        <w:ind w:left="1440" w:hanging="360"/>
      </w:pPr>
    </w:lvl>
    <w:lvl w:ilvl="2" w:tplc="62307476" w:tentative="1">
      <w:start w:val="1"/>
      <w:numFmt w:val="lowerRoman"/>
      <w:lvlText w:val="%3."/>
      <w:lvlJc w:val="right"/>
      <w:pPr>
        <w:ind w:left="2160" w:hanging="180"/>
      </w:pPr>
    </w:lvl>
    <w:lvl w:ilvl="3" w:tplc="62307476" w:tentative="1">
      <w:start w:val="1"/>
      <w:numFmt w:val="decimal"/>
      <w:lvlText w:val="%4."/>
      <w:lvlJc w:val="left"/>
      <w:pPr>
        <w:ind w:left="2880" w:hanging="360"/>
      </w:pPr>
    </w:lvl>
    <w:lvl w:ilvl="4" w:tplc="62307476" w:tentative="1">
      <w:start w:val="1"/>
      <w:numFmt w:val="lowerLetter"/>
      <w:lvlText w:val="%5."/>
      <w:lvlJc w:val="left"/>
      <w:pPr>
        <w:ind w:left="3600" w:hanging="360"/>
      </w:pPr>
    </w:lvl>
    <w:lvl w:ilvl="5" w:tplc="62307476" w:tentative="1">
      <w:start w:val="1"/>
      <w:numFmt w:val="lowerRoman"/>
      <w:lvlText w:val="%6."/>
      <w:lvlJc w:val="right"/>
      <w:pPr>
        <w:ind w:left="4320" w:hanging="180"/>
      </w:pPr>
    </w:lvl>
    <w:lvl w:ilvl="6" w:tplc="62307476" w:tentative="1">
      <w:start w:val="1"/>
      <w:numFmt w:val="decimal"/>
      <w:lvlText w:val="%7."/>
      <w:lvlJc w:val="left"/>
      <w:pPr>
        <w:ind w:left="5040" w:hanging="360"/>
      </w:pPr>
    </w:lvl>
    <w:lvl w:ilvl="7" w:tplc="62307476" w:tentative="1">
      <w:start w:val="1"/>
      <w:numFmt w:val="lowerLetter"/>
      <w:lvlText w:val="%8."/>
      <w:lvlJc w:val="left"/>
      <w:pPr>
        <w:ind w:left="5760" w:hanging="360"/>
      </w:pPr>
    </w:lvl>
    <w:lvl w:ilvl="8" w:tplc="62307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8">
    <w:multiLevelType w:val="hybridMultilevel"/>
    <w:lvl w:ilvl="0" w:tplc="994868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3198">
    <w:abstractNumId w:val="3198"/>
  </w:num>
  <w:num w:numId="3199">
    <w:abstractNumId w:val="319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86DF0"/>
    <w:rsid w:val="0015074B"/>
    <w:rsid w:val="0027289B"/>
    <w:rsid w:val="0029639D"/>
    <w:rsid w:val="002B0B9E"/>
    <w:rsid w:val="00324576"/>
    <w:rsid w:val="00326F90"/>
    <w:rsid w:val="0039266C"/>
    <w:rsid w:val="0065784D"/>
    <w:rsid w:val="007E6D5D"/>
    <w:rsid w:val="00A056B0"/>
    <w:rsid w:val="00A92633"/>
    <w:rsid w:val="00AA1D8D"/>
    <w:rsid w:val="00B47730"/>
    <w:rsid w:val="00CB0664"/>
    <w:rsid w:val="00E24DC7"/>
    <w:rsid w:val="00EB57A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C448B"/>
  <w14:defaultImageDpi w14:val="300"/>
  <w15:docId w15:val="{8CE276B2-57A2-45FD-9679-8BE2C359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9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9266C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06726719" Type="http://schemas.openxmlformats.org/officeDocument/2006/relationships/footnotes" Target="footnotes.xml"/><Relationship Id="rId883612452" Type="http://schemas.openxmlformats.org/officeDocument/2006/relationships/endnotes" Target="endnotes.xml"/><Relationship Id="rId700950009" Type="http://schemas.openxmlformats.org/officeDocument/2006/relationships/comments" Target="comments.xml"/><Relationship Id="rId357777774" Type="http://schemas.microsoft.com/office/2011/relationships/commentsExtended" Target="commentsExtended.xml"/><Relationship Id="rId41187612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qItJKJgr+oHjQnRBvamQ6Mhk638=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</SignatureValue>
  <KeyInfo>
    <X509Data>
      <X509Certificate>MIIFkTCCA3kCFGmuXN4bNSDagNvjEsKHZo/19nwsMA0GCSqGSIb3DQEBCwUAMIGQ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06726719"/>
            <mdssi:RelationshipReference SourceId="rId883612452"/>
            <mdssi:RelationshipReference SourceId="rId700950009"/>
            <mdssi:RelationshipReference SourceId="rId357777774"/>
            <mdssi:RelationshipReference SourceId="rId411876121"/>
          </Transform>
          <Transform Algorithm="http://www.w3.org/TR/2001/REC-xml-c14n-20010315"/>
        </Transforms>
        <DigestMethod Algorithm="http://www.w3.org/2000/09/xmldsig#sha1"/>
        <DigestValue>wbhPyoPVR1P/YKdXn3F1bI91CBI=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tlXI3Tb2qJ8fIqFNEGv27YVXEIE=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eDhK6ZrE08qkws12Zey49pIEftM=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fUCUkaBw05o/dPnX33B+8bVlvEs=</DigestValue>
      </Reference>
      <Reference URI="/word/numbering.xml?ContentType=application/vnd.openxmlformats-officedocument.wordprocessingml.numbering+xml">
        <DigestMethod Algorithm="http://www.w3.org/2000/09/xmldsig#sha1"/>
        <DigestValue>Cr1uHuiGuLqsXFIX9UtmDLppYys=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sy77UBXVIgMJhXnDM2TEz41+GCs=</DigestValue>
      </Reference>
      <Reference URI="/word/styles.xml?ContentType=application/vnd.openxmlformats-officedocument.wordprocessingml.styles+xml">
        <DigestMethod Algorithm="http://www.w3.org/2000/09/xmldsig#sha1"/>
        <DigestValue>I4Wg3j4VrApqRmfTwac9ftpi65c=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>
          <mdssi:Format>YYYY-MM-DDThh:mm:ssTZD</mdssi:Format>
          <mdssi:Value>2022-12-07T13:55:40Z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DDCEA-16EC-4054-9024-FE83D588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6523</Words>
  <Characters>37182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10</cp:revision>
  <cp:lastPrinted>2022-09-05T17:53:00Z</cp:lastPrinted>
  <dcterms:created xsi:type="dcterms:W3CDTF">2013-12-23T23:15:00Z</dcterms:created>
  <dcterms:modified xsi:type="dcterms:W3CDTF">2022-12-06T17:39:00Z</dcterms:modified>
  <cp:category/>
</cp:coreProperties>
</file>