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84E" w:rsidRDefault="00A8684E" w:rsidP="00A868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_Hlk120056727"/>
      <w:r>
        <w:rPr>
          <w:noProof/>
        </w:rPr>
        <w:drawing>
          <wp:inline distT="0" distB="0" distL="0" distR="0" wp14:anchorId="5E41BE09" wp14:editId="6DB3ACF0">
            <wp:extent cx="6934200" cy="10039350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84E" w:rsidRDefault="00A8684E" w:rsidP="00E03781">
      <w:pPr>
        <w:autoSpaceDE w:val="0"/>
        <w:autoSpaceDN w:val="0"/>
        <w:spacing w:after="0" w:line="240" w:lineRule="auto"/>
        <w:ind w:left="284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_GoBack"/>
      <w:bookmarkEnd w:id="1"/>
    </w:p>
    <w:p w:rsidR="00A8684E" w:rsidRDefault="00A8684E" w:rsidP="00E03781">
      <w:pPr>
        <w:autoSpaceDE w:val="0"/>
        <w:autoSpaceDN w:val="0"/>
        <w:spacing w:after="0" w:line="240" w:lineRule="auto"/>
        <w:ind w:left="284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8684E" w:rsidRDefault="00A8684E" w:rsidP="00E03781">
      <w:pPr>
        <w:autoSpaceDE w:val="0"/>
        <w:autoSpaceDN w:val="0"/>
        <w:spacing w:after="0" w:line="240" w:lineRule="auto"/>
        <w:ind w:left="284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8684E" w:rsidRDefault="00A8684E" w:rsidP="00E03781">
      <w:pPr>
        <w:autoSpaceDE w:val="0"/>
        <w:autoSpaceDN w:val="0"/>
        <w:spacing w:after="0" w:line="240" w:lineRule="auto"/>
        <w:ind w:left="284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8684E" w:rsidRDefault="00A8684E" w:rsidP="00E03781">
      <w:pPr>
        <w:autoSpaceDE w:val="0"/>
        <w:autoSpaceDN w:val="0"/>
        <w:spacing w:after="0" w:line="240" w:lineRule="auto"/>
        <w:ind w:left="284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6132A" w:rsidRPr="00E03781" w:rsidRDefault="00D3174B" w:rsidP="00E03781">
      <w:pPr>
        <w:autoSpaceDE w:val="0"/>
        <w:autoSpaceDN w:val="0"/>
        <w:spacing w:after="0" w:line="240" w:lineRule="auto"/>
        <w:ind w:left="284" w:firstLine="85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3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16132A" w:rsidRPr="00E03781" w:rsidRDefault="00D3174B" w:rsidP="00E03781">
      <w:pPr>
        <w:autoSpaceDE w:val="0"/>
        <w:autoSpaceDN w:val="0"/>
        <w:spacing w:before="346" w:after="0" w:line="240" w:lineRule="auto"/>
        <w:ind w:left="284" w:right="-4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16132A" w:rsidRPr="00E03781" w:rsidRDefault="00D3174B" w:rsidP="00E03781">
      <w:pPr>
        <w:autoSpaceDE w:val="0"/>
        <w:autoSpaceDN w:val="0"/>
        <w:spacing w:before="70"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E0378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16132A" w:rsidRPr="00E03781" w:rsidRDefault="00D3174B" w:rsidP="00E03781">
      <w:pPr>
        <w:autoSpaceDE w:val="0"/>
        <w:autoSpaceDN w:val="0"/>
        <w:spacing w:before="72"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16132A" w:rsidRPr="00E03781" w:rsidRDefault="00D3174B" w:rsidP="00E03781">
      <w:pPr>
        <w:autoSpaceDE w:val="0"/>
        <w:autoSpaceDN w:val="0"/>
        <w:spacing w:before="70"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ориентированной направленности.</w:t>
      </w:r>
    </w:p>
    <w:p w:rsidR="0016132A" w:rsidRPr="00E03781" w:rsidRDefault="00D3174B" w:rsidP="00E03781">
      <w:pPr>
        <w:autoSpaceDE w:val="0"/>
        <w:autoSpaceDN w:val="0"/>
        <w:spacing w:before="70"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16132A" w:rsidRPr="00E03781" w:rsidRDefault="00D3174B" w:rsidP="00E03781">
      <w:pPr>
        <w:autoSpaceDE w:val="0"/>
        <w:autoSpaceDN w:val="0"/>
        <w:spacing w:before="70"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16132A" w:rsidRPr="00E03781" w:rsidRDefault="00D3174B" w:rsidP="00E03781">
      <w:pPr>
        <w:autoSpaceDE w:val="0"/>
        <w:autoSpaceDN w:val="0"/>
        <w:spacing w:before="70" w:after="0" w:line="240" w:lineRule="auto"/>
        <w:ind w:left="284" w:right="-4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16132A" w:rsidRPr="00E03781" w:rsidRDefault="00D3174B" w:rsidP="00E03781">
      <w:pPr>
        <w:autoSpaceDE w:val="0"/>
        <w:autoSpaceDN w:val="0"/>
        <w:spacing w:before="70"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16132A" w:rsidRPr="00E03781" w:rsidRDefault="00D3174B" w:rsidP="00E03781">
      <w:pPr>
        <w:autoSpaceDE w:val="0"/>
        <w:autoSpaceDN w:val="0"/>
        <w:spacing w:before="70" w:after="0" w:line="240" w:lineRule="auto"/>
        <w:ind w:left="284" w:right="144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операциональный</w:t>
      </w:r>
      <w:proofErr w:type="spellEnd"/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16132A" w:rsidRPr="00E03781" w:rsidRDefault="00D3174B" w:rsidP="00E03781">
      <w:pPr>
        <w:tabs>
          <w:tab w:val="left" w:pos="180"/>
        </w:tabs>
        <w:autoSpaceDE w:val="0"/>
        <w:autoSpaceDN w:val="0"/>
        <w:spacing w:before="70" w:after="0" w:line="240" w:lineRule="auto"/>
        <w:ind w:left="284" w:right="-4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78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16132A" w:rsidRPr="00E03781" w:rsidRDefault="0016132A" w:rsidP="00E03781">
      <w:pPr>
        <w:spacing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6132A" w:rsidRPr="00E03781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16132A" w:rsidRPr="00E03781" w:rsidRDefault="0016132A" w:rsidP="00E03781">
      <w:pPr>
        <w:autoSpaceDE w:val="0"/>
        <w:autoSpaceDN w:val="0"/>
        <w:spacing w:after="96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132A" w:rsidRPr="00E03781" w:rsidRDefault="00D3174B" w:rsidP="00E03781">
      <w:pPr>
        <w:autoSpaceDE w:val="0"/>
        <w:autoSpaceDN w:val="0"/>
        <w:spacing w:after="0" w:line="240" w:lineRule="auto"/>
        <w:ind w:left="284" w:right="144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вводится образовательный модуль «</w:t>
      </w:r>
      <w:proofErr w:type="spellStart"/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16132A" w:rsidRPr="00E03781" w:rsidRDefault="00D3174B" w:rsidP="00E03781">
      <w:pPr>
        <w:tabs>
          <w:tab w:val="left" w:pos="180"/>
        </w:tabs>
        <w:autoSpaceDE w:val="0"/>
        <w:autoSpaceDN w:val="0"/>
        <w:spacing w:before="70" w:after="0"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78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модуля «</w:t>
      </w:r>
      <w:proofErr w:type="spellStart"/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Прикладно</w:t>
      </w:r>
      <w:proofErr w:type="spellEnd"/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</w:t>
      </w:r>
      <w:r w:rsidRPr="00E0378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E0378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Планируемые результаты включают в себя личностные, метапредметные и предметные результаты.</w:t>
      </w:r>
    </w:p>
    <w:p w:rsidR="0016132A" w:rsidRPr="00E03781" w:rsidRDefault="00D3174B" w:rsidP="00E03781">
      <w:pPr>
        <w:autoSpaceDE w:val="0"/>
        <w:autoSpaceDN w:val="0"/>
        <w:spacing w:before="70" w:after="0" w:line="240" w:lineRule="auto"/>
        <w:ind w:left="284" w:right="-1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:rsidR="0016132A" w:rsidRPr="00E03781" w:rsidRDefault="00D3174B" w:rsidP="00E03781">
      <w:pPr>
        <w:autoSpaceDE w:val="0"/>
        <w:autoSpaceDN w:val="0"/>
        <w:spacing w:before="70" w:after="0" w:line="240" w:lineRule="auto"/>
        <w:ind w:left="284" w:right="-1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D3174B" w:rsidRPr="00E03781" w:rsidRDefault="00D3174B" w:rsidP="00E03781">
      <w:pPr>
        <w:tabs>
          <w:tab w:val="left" w:pos="180"/>
        </w:tabs>
        <w:autoSpaceDE w:val="0"/>
        <w:autoSpaceDN w:val="0"/>
        <w:spacing w:before="190" w:after="0" w:line="240" w:lineRule="auto"/>
        <w:ind w:left="284" w:right="-1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E03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«Физическая культура» в учебном плане</w:t>
      </w:r>
    </w:p>
    <w:p w:rsidR="0016132A" w:rsidRPr="00E03781" w:rsidRDefault="00D3174B" w:rsidP="00E03781">
      <w:pPr>
        <w:autoSpaceDE w:val="0"/>
        <w:autoSpaceDN w:val="0"/>
        <w:spacing w:before="190" w:after="0" w:line="240" w:lineRule="auto"/>
        <w:ind w:left="284" w:right="-16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1 классе на изучение предмета отводится 3 часа в неделю,</w:t>
      </w:r>
      <w:r w:rsid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37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суммарно 96 часов.</w:t>
      </w:r>
    </w:p>
    <w:p w:rsidR="0016132A" w:rsidRPr="00E03781" w:rsidRDefault="000D647A" w:rsidP="00E03781">
      <w:pPr>
        <w:spacing w:line="240" w:lineRule="auto"/>
        <w:ind w:left="284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6132A" w:rsidRPr="00E03781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  <w:r w:rsidRPr="00E03781">
        <w:rPr>
          <w:rFonts w:ascii="Times New Roman" w:hAnsi="Times New Roman" w:cs="Times New Roman"/>
          <w:sz w:val="24"/>
          <w:szCs w:val="24"/>
          <w:lang w:val="ru-RU"/>
        </w:rPr>
        <w:t xml:space="preserve">Данная программа рассчитана на 66 часов. Третий час вынесен во </w:t>
      </w:r>
      <w:r w:rsidR="00E03781" w:rsidRPr="00E03781">
        <w:rPr>
          <w:rFonts w:ascii="Times New Roman" w:hAnsi="Times New Roman" w:cs="Times New Roman"/>
          <w:sz w:val="24"/>
          <w:szCs w:val="24"/>
          <w:lang w:val="ru-RU"/>
        </w:rPr>
        <w:t>внеурочную деятельность</w:t>
      </w:r>
      <w:r w:rsidRPr="00E03781"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0"/>
    </w:p>
    <w:p w:rsidR="0016132A" w:rsidRPr="00D3174B" w:rsidRDefault="0016132A">
      <w:pPr>
        <w:autoSpaceDE w:val="0"/>
        <w:autoSpaceDN w:val="0"/>
        <w:spacing w:after="78" w:line="220" w:lineRule="exact"/>
        <w:rPr>
          <w:lang w:val="ru-RU"/>
        </w:rPr>
      </w:pPr>
    </w:p>
    <w:p w:rsidR="0016132A" w:rsidRPr="00D3174B" w:rsidRDefault="00D3174B" w:rsidP="00E03781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D3174B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142" w:right="-22" w:firstLine="709"/>
        <w:jc w:val="both"/>
        <w:rPr>
          <w:lang w:val="ru-RU"/>
        </w:rPr>
      </w:pPr>
      <w:r w:rsidRPr="00D3174B">
        <w:rPr>
          <w:lang w:val="ru-RU"/>
        </w:rPr>
        <w:tab/>
      </w:r>
      <w:r w:rsidRPr="00D317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142" w:right="-22" w:firstLine="709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Связь физических упражнений с движениями животных и трудовыми действиями древних людей.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142" w:right="-22" w:firstLine="709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 Режим дня и правила его составления и соблюдения.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142" w:right="-22" w:firstLine="709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Физическое совершенствование.</w:t>
      </w:r>
      <w:r w:rsidRPr="00D3174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Оздоровительная физическая культура.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142" w:right="-22" w:firstLine="709"/>
        <w:jc w:val="both"/>
        <w:rPr>
          <w:lang w:val="ru-RU"/>
        </w:rPr>
      </w:pPr>
      <w:r w:rsidRPr="00D3174B">
        <w:rPr>
          <w:lang w:val="ru-RU"/>
        </w:rPr>
        <w:tab/>
      </w:r>
      <w:r w:rsidRPr="00D3174B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культура.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142" w:right="-22" w:firstLine="709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142" w:right="-22" w:firstLine="709"/>
        <w:jc w:val="both"/>
        <w:rPr>
          <w:lang w:val="ru-RU"/>
        </w:rPr>
      </w:pPr>
      <w:r w:rsidRPr="00D3174B">
        <w:rPr>
          <w:lang w:val="ru-RU"/>
        </w:rPr>
        <w:tab/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142" w:right="-22" w:firstLine="709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142" w:right="-22" w:firstLine="709"/>
        <w:jc w:val="both"/>
        <w:rPr>
          <w:lang w:val="ru-RU"/>
        </w:rPr>
      </w:pPr>
      <w:r w:rsidRPr="00D3174B">
        <w:rPr>
          <w:lang w:val="ru-RU"/>
        </w:rPr>
        <w:tab/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D3174B">
        <w:rPr>
          <w:lang w:val="ru-RU"/>
        </w:rPr>
        <w:tab/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142" w:right="-22" w:firstLine="709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Считалки для самостоятельной организации подвижных игр.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142" w:right="-22" w:firstLine="709"/>
        <w:jc w:val="both"/>
        <w:rPr>
          <w:lang w:val="ru-RU"/>
        </w:rPr>
      </w:pPr>
      <w:proofErr w:type="spellStart"/>
      <w:r w:rsidRPr="00D3174B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</w:t>
      </w:r>
      <w:proofErr w:type="spellEnd"/>
      <w:r w:rsidRPr="00D3174B">
        <w:rPr>
          <w:rFonts w:ascii="Times New Roman" w:eastAsia="Times New Roman" w:hAnsi="Times New Roman"/>
          <w:i/>
          <w:color w:val="000000"/>
          <w:sz w:val="24"/>
          <w:lang w:val="ru-RU"/>
        </w:rPr>
        <w:t>-ориентированная физическая культура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16132A" w:rsidRPr="00D3174B" w:rsidRDefault="0016132A">
      <w:pPr>
        <w:rPr>
          <w:lang w:val="ru-RU"/>
        </w:rPr>
        <w:sectPr w:rsidR="0016132A" w:rsidRPr="00D3174B">
          <w:pgSz w:w="11900" w:h="16840"/>
          <w:pgMar w:top="298" w:right="624" w:bottom="1440" w:left="666" w:header="720" w:footer="720" w:gutter="0"/>
          <w:cols w:space="720" w:equalWidth="0">
            <w:col w:w="10610" w:space="0"/>
          </w:cols>
          <w:docGrid w:linePitch="360"/>
        </w:sectPr>
      </w:pPr>
    </w:p>
    <w:p w:rsidR="0016132A" w:rsidRPr="00D3174B" w:rsidRDefault="0016132A">
      <w:pPr>
        <w:autoSpaceDE w:val="0"/>
        <w:autoSpaceDN w:val="0"/>
        <w:spacing w:after="78" w:line="220" w:lineRule="exact"/>
        <w:rPr>
          <w:lang w:val="ru-RU"/>
        </w:rPr>
      </w:pPr>
    </w:p>
    <w:p w:rsidR="0016132A" w:rsidRPr="00D3174B" w:rsidRDefault="00D3174B" w:rsidP="00E03781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D3174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284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6132A" w:rsidRPr="00D3174B" w:rsidRDefault="00D3174B" w:rsidP="00E03781">
      <w:pPr>
        <w:tabs>
          <w:tab w:val="left" w:pos="180"/>
        </w:tabs>
        <w:autoSpaceDE w:val="0"/>
        <w:autoSpaceDN w:val="0"/>
        <w:spacing w:after="0" w:line="240" w:lineRule="auto"/>
        <w:ind w:left="284" w:firstLine="567"/>
        <w:jc w:val="both"/>
        <w:rPr>
          <w:lang w:val="ru-RU"/>
        </w:rPr>
      </w:pPr>
      <w:r w:rsidRPr="00D3174B">
        <w:rPr>
          <w:lang w:val="ru-RU"/>
        </w:rPr>
        <w:tab/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D3174B">
        <w:rPr>
          <w:lang w:val="ru-RU"/>
        </w:rPr>
        <w:tab/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284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По окончании первого года обучения учащиеся научатся: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284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284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—  находить общие и отличительные признаки в передвижениях человека и животных;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284" w:right="94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—  сравнивать способы передвижения ходьбой и бегом, находить между ними общие и отличительные признаки;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правильной и неправильной осанки, приводить возможные причины её нарушений;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284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:rsidR="0016132A" w:rsidRPr="00D3174B" w:rsidRDefault="00D3174B" w:rsidP="00E03781">
      <w:pPr>
        <w:autoSpaceDE w:val="0"/>
        <w:autoSpaceDN w:val="0"/>
        <w:spacing w:after="0" w:line="240" w:lineRule="auto"/>
        <w:ind w:left="284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разучиваемых физических упражнений и их исходные положения; </w:t>
      </w:r>
    </w:p>
    <w:p w:rsidR="00E03781" w:rsidRPr="00D3174B" w:rsidRDefault="00E03781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E03781" w:rsidRPr="00D3174B" w:rsidRDefault="00E03781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E03781" w:rsidRPr="00D3174B" w:rsidRDefault="00E03781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—  обсуждать правила проведения подвижных игр, обосновывать объективность определения победителей;</w:t>
      </w:r>
    </w:p>
    <w:p w:rsidR="00E03781" w:rsidRPr="00D3174B" w:rsidRDefault="00E03781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:rsidR="00E03781" w:rsidRPr="00D3174B" w:rsidRDefault="00E03781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:rsidR="00E03781" w:rsidRPr="00D3174B" w:rsidRDefault="00E03781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—  выполнять учебные задания по обучению новым физическим упражнениям и развитию физических качеств;</w:t>
      </w:r>
    </w:p>
    <w:p w:rsidR="00E03781" w:rsidRPr="00D3174B" w:rsidRDefault="00E03781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участникам совместной игровой и соревновательной деятельности.</w:t>
      </w:r>
    </w:p>
    <w:p w:rsidR="00E03781" w:rsidRPr="00D3174B" w:rsidRDefault="00E03781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03781" w:rsidRPr="00D3174B" w:rsidRDefault="00E03781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первом классе обучающийся научится:</w:t>
      </w:r>
    </w:p>
    <w:p w:rsidR="00E03781" w:rsidRPr="00D3174B" w:rsidRDefault="00E03781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приводить примеры основных дневных дел и их распределение в индивидуальном режиме дня;</w:t>
      </w:r>
    </w:p>
    <w:p w:rsidR="00E03781" w:rsidRPr="00D3174B" w:rsidRDefault="00E03781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:rsidR="00E03781" w:rsidRPr="00D3174B" w:rsidRDefault="00E03781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утренней зарядки и физкультминуток;</w:t>
      </w:r>
    </w:p>
    <w:p w:rsidR="00E03781" w:rsidRPr="00D3174B" w:rsidRDefault="00E03781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причины нарушения осанки и демонстрировать упражнения по профилактике её нарушения;</w:t>
      </w:r>
    </w:p>
    <w:p w:rsidR="00E03781" w:rsidRPr="00D3174B" w:rsidRDefault="00E03781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построение и перестроение из одной шеренги в две и в колонну по одному;</w:t>
      </w:r>
    </w:p>
    <w:p w:rsidR="00E03781" w:rsidRPr="00D3174B" w:rsidRDefault="00E03781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—  выполнять ходьбу и бег с равномерной и изменяющейся скоростью передвижения;</w:t>
      </w:r>
    </w:p>
    <w:p w:rsidR="00E03781" w:rsidRPr="00D3174B" w:rsidRDefault="00E03781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E03781" w:rsidRPr="00D3174B" w:rsidRDefault="00E03781" w:rsidP="00E03781">
      <w:pPr>
        <w:autoSpaceDE w:val="0"/>
        <w:autoSpaceDN w:val="0"/>
        <w:spacing w:after="0" w:line="240" w:lineRule="auto"/>
        <w:ind w:left="284" w:right="-48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на лыжах ступающим и скользящим шагом (без палок);</w:t>
      </w:r>
    </w:p>
    <w:p w:rsidR="00E03781" w:rsidRPr="00D3174B" w:rsidRDefault="00E03781" w:rsidP="00E03781">
      <w:pPr>
        <w:autoSpaceDE w:val="0"/>
        <w:autoSpaceDN w:val="0"/>
        <w:spacing w:after="0" w:line="240" w:lineRule="auto"/>
        <w:ind w:left="284" w:right="94" w:firstLine="567"/>
        <w:jc w:val="both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—  играть в подвижные игры с общеразвивающей направленностью.</w:t>
      </w:r>
    </w:p>
    <w:p w:rsidR="0016132A" w:rsidRPr="00D3174B" w:rsidRDefault="0016132A" w:rsidP="00E03781">
      <w:pPr>
        <w:spacing w:line="240" w:lineRule="auto"/>
        <w:ind w:left="284" w:firstLine="567"/>
        <w:jc w:val="both"/>
        <w:rPr>
          <w:lang w:val="ru-RU"/>
        </w:rPr>
        <w:sectPr w:rsidR="0016132A" w:rsidRPr="00D3174B">
          <w:pgSz w:w="11900" w:h="16840"/>
          <w:pgMar w:top="298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132A" w:rsidRPr="00D3174B" w:rsidRDefault="0016132A" w:rsidP="00E03781">
      <w:pPr>
        <w:autoSpaceDE w:val="0"/>
        <w:autoSpaceDN w:val="0"/>
        <w:spacing w:after="90" w:line="240" w:lineRule="auto"/>
        <w:ind w:left="284" w:firstLine="567"/>
        <w:jc w:val="both"/>
        <w:rPr>
          <w:lang w:val="ru-RU"/>
        </w:rPr>
      </w:pPr>
    </w:p>
    <w:p w:rsidR="0016132A" w:rsidRPr="00D3174B" w:rsidRDefault="0016132A">
      <w:pPr>
        <w:rPr>
          <w:lang w:val="ru-RU"/>
        </w:rPr>
        <w:sectPr w:rsidR="0016132A" w:rsidRPr="00D3174B">
          <w:pgSz w:w="11900" w:h="16840"/>
          <w:pgMar w:top="310" w:right="822" w:bottom="1440" w:left="846" w:header="720" w:footer="720" w:gutter="0"/>
          <w:cols w:space="720" w:equalWidth="0">
            <w:col w:w="10232" w:space="0"/>
          </w:cols>
          <w:docGrid w:linePitch="360"/>
        </w:sectPr>
      </w:pPr>
    </w:p>
    <w:p w:rsidR="0016132A" w:rsidRPr="00D3174B" w:rsidRDefault="0016132A">
      <w:pPr>
        <w:autoSpaceDE w:val="0"/>
        <w:autoSpaceDN w:val="0"/>
        <w:spacing w:after="64" w:line="220" w:lineRule="exact"/>
        <w:rPr>
          <w:lang w:val="ru-RU"/>
        </w:rPr>
      </w:pPr>
    </w:p>
    <w:p w:rsidR="0016132A" w:rsidRDefault="00D3174B">
      <w:pPr>
        <w:autoSpaceDE w:val="0"/>
        <w:autoSpaceDN w:val="0"/>
        <w:spacing w:after="258" w:line="233" w:lineRule="auto"/>
      </w:pPr>
      <w:bookmarkStart w:id="2" w:name="_Hlk113749124"/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194"/>
        <w:gridCol w:w="528"/>
        <w:gridCol w:w="1104"/>
        <w:gridCol w:w="1142"/>
        <w:gridCol w:w="804"/>
        <w:gridCol w:w="5164"/>
        <w:gridCol w:w="1080"/>
        <w:gridCol w:w="2054"/>
      </w:tblGrid>
      <w:tr w:rsidR="0016132A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16132A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2A" w:rsidRDefault="0016132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2A" w:rsidRDefault="0016132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2A" w:rsidRDefault="0016132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2A" w:rsidRDefault="0016132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2A" w:rsidRDefault="0016132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2A" w:rsidRDefault="0016132A"/>
        </w:tc>
      </w:tr>
      <w:tr w:rsidR="0016132A" w:rsidRPr="00ED69F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D31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16132A">
        <w:trPr>
          <w:trHeight w:hRule="exact" w:val="131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>
            <w:pPr>
              <w:autoSpaceDE w:val="0"/>
              <w:autoSpaceDN w:val="0"/>
              <w:spacing w:before="80" w:after="0" w:line="245" w:lineRule="auto"/>
              <w:ind w:left="72" w:right="720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видах спорта и занятиях физическими упражнениями, которым обучают школьников на уроках физической культуры, рассказывают об известных видах спорта и проводят примеры упражнений, которые умеют </w:t>
            </w:r>
            <w:proofErr w:type="gramStart"/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выполнять;;</w:t>
            </w:r>
            <w:proofErr w:type="gramEnd"/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проводят наблюдение за передвижениями животных и выделяют общие признаки с передвижениями человека;;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80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16132A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</w:tr>
      <w:tr w:rsidR="0016132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самостоятельной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</w:tr>
      <w:tr w:rsidR="0016132A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Режим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дня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школьника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предназначение режима дня, определяют основные дневные мероприятия первоклассника и распределяют их по часам с утра до вечера;;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таблицей режима дня и правилами её оформления, уточняют индивидуальные мероприятия и заполняют таблицу (по образцу, с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помощью родителей);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16132A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</w:tr>
      <w:tr w:rsidR="0016132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16132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</w:t>
            </w:r>
            <w:proofErr w:type="spellEnd"/>
          </w:p>
        </w:tc>
      </w:tr>
      <w:tr w:rsidR="0016132A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«личная гигиена», обсуждают положительную связь личной гигиены с состоянием здоровья человека;;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гигиеническими процедурами и правилами их выполнения, устанавливают время их проведения в режиме дня;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16132A">
        <w:trPr>
          <w:trHeight w:hRule="exact"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Осанка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«осанка человека», правильной и неправильной формой осанки, обсуждают её отличительные признаки;;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возможными причинами нарушения осанки и способами её профилактики;;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для профилактики нарушения осанки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(упражнения для формирования навыка </w:t>
            </w:r>
            <w:proofErr w:type="spellStart"/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прямостояния</w:t>
            </w:r>
            <w:proofErr w:type="spellEnd"/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упражнения для развития силы отдельных мышечных групп);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16132A">
        <w:trPr>
          <w:trHeight w:hRule="exact" w:val="207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физкультминутке как комплексе физических упражнений, её предназначении в учебной деятельности учащихся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младшего школьного возраста;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пользе утренней зарядки, правилах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входящих в неё упражнений;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комплекс утренней зарядки, контролируют правильность и последовательность выполнения входящих в него упражнений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(упражнения для усиления дыхания и работы сердца; для мышц рук, туловища, спины, живота и ног; дыхательные упражнения для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восстановления организма);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</w:tbl>
    <w:p w:rsidR="0016132A" w:rsidRDefault="0016132A">
      <w:pPr>
        <w:autoSpaceDE w:val="0"/>
        <w:autoSpaceDN w:val="0"/>
        <w:spacing w:after="0" w:line="14" w:lineRule="exact"/>
      </w:pPr>
    </w:p>
    <w:p w:rsidR="0016132A" w:rsidRDefault="0016132A">
      <w:pPr>
        <w:sectPr w:rsidR="0016132A">
          <w:pgSz w:w="16840" w:h="11900"/>
          <w:pgMar w:top="282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6132A" w:rsidRDefault="0016132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194"/>
        <w:gridCol w:w="528"/>
        <w:gridCol w:w="1104"/>
        <w:gridCol w:w="1142"/>
        <w:gridCol w:w="804"/>
        <w:gridCol w:w="5164"/>
        <w:gridCol w:w="1080"/>
        <w:gridCol w:w="2054"/>
      </w:tblGrid>
      <w:tr w:rsidR="0016132A" w:rsidRPr="00486642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bookmarkStart w:id="3" w:name="_Hlk113749730"/>
            <w:proofErr w:type="spellStart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Итого</w:t>
            </w:r>
            <w:proofErr w:type="spellEnd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</w:t>
            </w:r>
            <w:proofErr w:type="spellEnd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16132A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16132A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16132A">
            <w:pPr>
              <w:rPr>
                <w:sz w:val="16"/>
                <w:szCs w:val="16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16132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16132A">
            <w:pPr>
              <w:rPr>
                <w:sz w:val="16"/>
                <w:szCs w:val="16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16132A">
            <w:pPr>
              <w:rPr>
                <w:sz w:val="16"/>
                <w:szCs w:val="16"/>
              </w:rPr>
            </w:pPr>
          </w:p>
        </w:tc>
      </w:tr>
      <w:tr w:rsidR="0016132A" w:rsidRPr="00ED69F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  <w:lang w:val="ru-RU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Раздел 4.</w:t>
            </w:r>
            <w:r w:rsidRPr="004866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16132A" w:rsidRPr="00486642">
        <w:trPr>
          <w:trHeight w:hRule="exact"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4.1.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8" w:after="0" w:line="247" w:lineRule="auto"/>
              <w:ind w:left="72" w:right="432"/>
              <w:rPr>
                <w:sz w:val="16"/>
                <w:szCs w:val="16"/>
                <w:lang w:val="ru-RU"/>
              </w:rPr>
            </w:pPr>
            <w:r w:rsidRPr="0048664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"Гимнастика с основами </w:t>
            </w:r>
            <w:r w:rsidRPr="00486642">
              <w:rPr>
                <w:sz w:val="16"/>
                <w:szCs w:val="16"/>
                <w:lang w:val="ru-RU"/>
              </w:rPr>
              <w:br/>
            </w:r>
            <w:r w:rsidRPr="0048664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szCs w:val="16"/>
                <w:lang w:val="ru-RU"/>
              </w:rPr>
              <w:t>акробатики".</w:t>
            </w:r>
            <w:r w:rsidRPr="004866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  <w:lang w:val="ru-RU"/>
              </w:rPr>
              <w:t xml:space="preserve"> 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16132A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16132A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16132A">
            <w:pPr>
              <w:rPr>
                <w:sz w:val="16"/>
                <w:szCs w:val="16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16"/>
                <w:szCs w:val="16"/>
                <w:lang w:val="ru-RU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знакомятся с правилами поведения на уроках физической культуры, требованиями к обязательному их </w:t>
            </w:r>
            <w:proofErr w:type="gramStart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соблюдению;;</w:t>
            </w:r>
            <w:proofErr w:type="gramEnd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 w:rsidRPr="00486642">
              <w:rPr>
                <w:sz w:val="16"/>
                <w:szCs w:val="16"/>
                <w:lang w:val="ru-RU"/>
              </w:rPr>
              <w:br/>
            </w: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знакомятся с формой одежды для занятий физической культурой в спортивном зале и в домашних условиях, во время прогулок на открытом воздухе;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16"/>
                <w:szCs w:val="16"/>
              </w:rPr>
            </w:pPr>
            <w:proofErr w:type="spellStart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Устный</w:t>
            </w:r>
            <w:proofErr w:type="spellEnd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r w:rsidRPr="00486642">
              <w:rPr>
                <w:sz w:val="16"/>
                <w:szCs w:val="16"/>
              </w:rPr>
              <w:br/>
            </w:r>
            <w:proofErr w:type="spellStart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опрос</w:t>
            </w:r>
            <w:proofErr w:type="spellEnd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https://resh.edu.ru/subject/9/1/</w:t>
            </w:r>
          </w:p>
        </w:tc>
      </w:tr>
      <w:tr w:rsidR="0016132A" w:rsidRPr="00486642">
        <w:trPr>
          <w:trHeight w:hRule="exact"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6" w:after="0" w:line="230" w:lineRule="auto"/>
              <w:jc w:val="center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4.2.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sz w:val="16"/>
                <w:szCs w:val="16"/>
                <w:lang w:val="ru-RU"/>
              </w:rPr>
            </w:pPr>
            <w:r w:rsidRPr="0048664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"Гимнастика с основами </w:t>
            </w:r>
            <w:r w:rsidRPr="00486642">
              <w:rPr>
                <w:sz w:val="16"/>
                <w:szCs w:val="16"/>
                <w:lang w:val="ru-RU"/>
              </w:rPr>
              <w:br/>
            </w:r>
            <w:r w:rsidRPr="0048664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акробатики". </w:t>
            </w:r>
            <w:r w:rsidRPr="004866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6" w:after="0" w:line="230" w:lineRule="auto"/>
              <w:ind w:left="72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16132A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6" w:after="0" w:line="230" w:lineRule="auto"/>
              <w:ind w:left="72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16132A">
            <w:pPr>
              <w:rPr>
                <w:sz w:val="16"/>
                <w:szCs w:val="16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6" w:after="0" w:line="254" w:lineRule="auto"/>
              <w:ind w:left="72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знакомятся с понятием «исходное положение» и значением исходного положения для последующего выполнения упражнения;; </w:t>
            </w:r>
            <w:r w:rsidRPr="00486642">
              <w:rPr>
                <w:sz w:val="16"/>
                <w:szCs w:val="16"/>
                <w:lang w:val="ru-RU"/>
              </w:rPr>
              <w:br/>
            </w: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наблюдают образец техники учителя, уточняют требования к выполнению отдельных исходных положений;; </w:t>
            </w:r>
            <w:r w:rsidRPr="00486642">
              <w:rPr>
                <w:sz w:val="16"/>
                <w:szCs w:val="16"/>
                <w:lang w:val="ru-RU"/>
              </w:rPr>
              <w:br/>
            </w: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разучивают основные исходные положения для выполнения </w:t>
            </w:r>
            <w:r w:rsidRPr="00486642">
              <w:rPr>
                <w:sz w:val="16"/>
                <w:szCs w:val="16"/>
                <w:lang w:val="ru-RU"/>
              </w:rPr>
              <w:br/>
            </w: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гимнастических упражнений, их названия и требования к выполнению </w:t>
            </w: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(</w:t>
            </w:r>
            <w:proofErr w:type="spellStart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стойки</w:t>
            </w:r>
            <w:proofErr w:type="spellEnd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; </w:t>
            </w:r>
            <w:proofErr w:type="spellStart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упоры</w:t>
            </w:r>
            <w:proofErr w:type="spellEnd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; </w:t>
            </w:r>
            <w:proofErr w:type="spellStart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седы</w:t>
            </w:r>
            <w:proofErr w:type="spellEnd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, </w:t>
            </w:r>
            <w:proofErr w:type="spellStart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положения</w:t>
            </w:r>
            <w:proofErr w:type="spellEnd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лёжа</w:t>
            </w:r>
            <w:proofErr w:type="spellEnd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6" w:after="0" w:line="245" w:lineRule="auto"/>
              <w:ind w:left="72"/>
              <w:rPr>
                <w:sz w:val="16"/>
                <w:szCs w:val="16"/>
              </w:rPr>
            </w:pPr>
            <w:proofErr w:type="spellStart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6" w:after="0" w:line="230" w:lineRule="auto"/>
              <w:jc w:val="center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https://resh.edu.ru/subject/9/1/</w:t>
            </w:r>
          </w:p>
        </w:tc>
      </w:tr>
      <w:tr w:rsidR="0016132A" w:rsidRPr="00486642">
        <w:trPr>
          <w:trHeight w:hRule="exact"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4.3.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sz w:val="16"/>
                <w:szCs w:val="16"/>
                <w:lang w:val="ru-RU"/>
              </w:rPr>
            </w:pPr>
            <w:r w:rsidRPr="0048664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"Гимнастика с основами </w:t>
            </w:r>
            <w:r w:rsidRPr="00486642">
              <w:rPr>
                <w:sz w:val="16"/>
                <w:szCs w:val="16"/>
                <w:lang w:val="ru-RU"/>
              </w:rPr>
              <w:br/>
            </w:r>
            <w:r w:rsidRPr="0048664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акробатики". </w:t>
            </w:r>
            <w:r w:rsidRPr="004866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16132A">
            <w:pPr>
              <w:rPr>
                <w:sz w:val="16"/>
                <w:szCs w:val="16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sz w:val="16"/>
                <w:szCs w:val="16"/>
                <w:lang w:val="ru-RU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наблюдают и анализируют образец техники учителя, уточняют </w:t>
            </w:r>
            <w:r w:rsidRPr="00486642">
              <w:rPr>
                <w:sz w:val="16"/>
                <w:szCs w:val="16"/>
                <w:lang w:val="ru-RU"/>
              </w:rPr>
              <w:br/>
            </w: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выполнение отдельных технических элементов;; </w:t>
            </w:r>
            <w:r w:rsidRPr="00486642">
              <w:rPr>
                <w:sz w:val="16"/>
                <w:szCs w:val="16"/>
                <w:lang w:val="ru-RU"/>
              </w:rPr>
              <w:br/>
            </w: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разучивают способы построения стоя на месте (шеренга, колонна по одному, две шеренги, колонна по одному и по два);; </w:t>
            </w:r>
            <w:r w:rsidRPr="00486642">
              <w:rPr>
                <w:sz w:val="16"/>
                <w:szCs w:val="16"/>
                <w:lang w:val="ru-RU"/>
              </w:rPr>
              <w:br/>
            </w: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разучивают повороты, стоя на месте (вправо, влево);; </w:t>
            </w:r>
            <w:r w:rsidRPr="00486642">
              <w:rPr>
                <w:sz w:val="16"/>
                <w:szCs w:val="16"/>
                <w:lang w:val="ru-RU"/>
              </w:rPr>
              <w:br/>
            </w: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разучивают передвижение ходьбой в колонне по одному с равномерной скоростью;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6" w:after="0" w:line="245" w:lineRule="auto"/>
              <w:ind w:left="72"/>
              <w:rPr>
                <w:sz w:val="16"/>
                <w:szCs w:val="16"/>
              </w:rPr>
            </w:pPr>
            <w:proofErr w:type="spellStart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https://resh.edu.ru/subject/9/1/</w:t>
            </w:r>
          </w:p>
        </w:tc>
      </w:tr>
      <w:tr w:rsidR="0016132A" w:rsidRPr="00486642">
        <w:trPr>
          <w:trHeight w:hRule="exact" w:val="33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4.4.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"Гимнастика с основами </w:t>
            </w:r>
            <w:r w:rsidRPr="00486642">
              <w:rPr>
                <w:sz w:val="16"/>
                <w:szCs w:val="16"/>
                <w:lang w:val="ru-RU"/>
              </w:rPr>
              <w:br/>
            </w:r>
            <w:r w:rsidRPr="0048664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акробатики". </w:t>
            </w:r>
            <w:proofErr w:type="spellStart"/>
            <w:r w:rsidRPr="004866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Гимнастические</w:t>
            </w:r>
            <w:proofErr w:type="spellEnd"/>
            <w:r w:rsidRPr="004866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4866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16132A">
            <w:pPr>
              <w:rPr>
                <w:sz w:val="16"/>
                <w:szCs w:val="16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16"/>
                <w:szCs w:val="16"/>
                <w:lang w:val="ru-RU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наблюдают и анализируют образцы техники гимнастических упражнений учителя, уточняют выполнение отдельных элементов;; </w:t>
            </w:r>
            <w:r w:rsidRPr="00486642">
              <w:rPr>
                <w:sz w:val="16"/>
                <w:szCs w:val="16"/>
                <w:lang w:val="ru-RU"/>
              </w:rPr>
              <w:br/>
            </w: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разучивают стилизованные передвижения (гимнастический шаг; </w:t>
            </w:r>
            <w:r w:rsidRPr="00486642">
              <w:rPr>
                <w:sz w:val="16"/>
                <w:szCs w:val="16"/>
                <w:lang w:val="ru-RU"/>
              </w:rPr>
              <w:br/>
            </w: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гимнастический бег; чередование гимнастической ходьбы с </w:t>
            </w:r>
            <w:r w:rsidRPr="00486642">
              <w:rPr>
                <w:sz w:val="16"/>
                <w:szCs w:val="16"/>
                <w:lang w:val="ru-RU"/>
              </w:rPr>
              <w:br/>
            </w: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гимнастическим бегом);; </w:t>
            </w:r>
            <w:r w:rsidRPr="00486642">
              <w:rPr>
                <w:sz w:val="16"/>
                <w:szCs w:val="16"/>
                <w:lang w:val="ru-RU"/>
              </w:rPr>
              <w:br/>
            </w: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разучивают упражнения с гимнастическим мячом (подбрасывание одной рукой и двумя руками; перекладывание с одной руки на другую; </w:t>
            </w:r>
            <w:r w:rsidRPr="00486642">
              <w:rPr>
                <w:sz w:val="16"/>
                <w:szCs w:val="16"/>
                <w:lang w:val="ru-RU"/>
              </w:rPr>
              <w:br/>
            </w: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прокатывание под ногами; поднимание ногами из положения лёжа на полу);; </w:t>
            </w:r>
            <w:r w:rsidRPr="00486642">
              <w:rPr>
                <w:sz w:val="16"/>
                <w:szCs w:val="16"/>
                <w:lang w:val="ru-RU"/>
              </w:rPr>
              <w:br/>
            </w: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разучивают упражнения со скакалкой (перешагивание и перепрыгивание через скакалку, лежащую на полу; поочерёдное и последовательное вращение сложенной вдвое скакалкой одной рукой с правого и левого бока, двумя руками с правого и левого бока, перед собой);; </w:t>
            </w:r>
            <w:r w:rsidRPr="00486642">
              <w:rPr>
                <w:sz w:val="16"/>
                <w:szCs w:val="16"/>
                <w:lang w:val="ru-RU"/>
              </w:rPr>
              <w:br/>
            </w: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разучивают упражнения в гимнастических прыжках (прыжки в высоту с разведением рук и ног в сторону; с приземлением в </w:t>
            </w:r>
            <w:proofErr w:type="spellStart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полуприседе</w:t>
            </w:r>
            <w:proofErr w:type="spellEnd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; с поворотом в правую и левую сторону);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</w:rPr>
            </w:pPr>
            <w:proofErr w:type="spellStart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https://resh.edu.ru/subject/9/1/</w:t>
            </w:r>
          </w:p>
        </w:tc>
      </w:tr>
      <w:tr w:rsidR="0016132A" w:rsidRPr="00486642">
        <w:trPr>
          <w:trHeight w:hRule="exact" w:val="150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4.5.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Модуль "Гимнастика с основами </w:t>
            </w:r>
            <w:r w:rsidRPr="00486642">
              <w:rPr>
                <w:sz w:val="16"/>
                <w:szCs w:val="16"/>
                <w:lang w:val="ru-RU"/>
              </w:rPr>
              <w:br/>
            </w:r>
            <w:r w:rsidRPr="00486642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szCs w:val="16"/>
                <w:lang w:val="ru-RU"/>
              </w:rPr>
              <w:t xml:space="preserve">акробатики". </w:t>
            </w:r>
            <w:proofErr w:type="spellStart"/>
            <w:r w:rsidRPr="004866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Акробатические</w:t>
            </w:r>
            <w:proofErr w:type="spellEnd"/>
            <w:r w:rsidRPr="004866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48664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szCs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16132A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8" w:after="0" w:line="230" w:lineRule="auto"/>
              <w:ind w:left="72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16132A">
            <w:pPr>
              <w:rPr>
                <w:sz w:val="16"/>
                <w:szCs w:val="16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8" w:after="0" w:line="254" w:lineRule="auto"/>
              <w:ind w:left="72" w:right="288"/>
              <w:rPr>
                <w:sz w:val="16"/>
                <w:szCs w:val="16"/>
                <w:lang w:val="ru-RU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наблюдают и анализируют образцы техники учителя, контролируют её выполнение другими учащимися, помогают им исправлять ошибки; обучаются подъёму туловища из положения лёжа на спине и животе;; обучаются подъёму ног из положения лёжа на животе;; </w:t>
            </w:r>
            <w:r w:rsidRPr="00486642">
              <w:rPr>
                <w:sz w:val="16"/>
                <w:szCs w:val="16"/>
                <w:lang w:val="ru-RU"/>
              </w:rPr>
              <w:br/>
            </w: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обучаются сгибанию рук в положении упор лёжа;; </w:t>
            </w:r>
            <w:r w:rsidRPr="00486642">
              <w:rPr>
                <w:sz w:val="16"/>
                <w:szCs w:val="16"/>
                <w:lang w:val="ru-RU"/>
              </w:rPr>
              <w:br/>
            </w: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разучивают прыжки в группировке, толчком двумя ногами;; </w:t>
            </w:r>
            <w:r w:rsidRPr="00486642">
              <w:rPr>
                <w:sz w:val="16"/>
                <w:szCs w:val="16"/>
                <w:lang w:val="ru-RU"/>
              </w:rPr>
              <w:br/>
            </w: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разучивают прыжки в упоре на руках, толчком двумя ногами;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8" w:after="0" w:line="245" w:lineRule="auto"/>
              <w:ind w:left="72"/>
              <w:rPr>
                <w:sz w:val="16"/>
                <w:szCs w:val="16"/>
              </w:rPr>
            </w:pPr>
            <w:proofErr w:type="spellStart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8" w:after="0" w:line="230" w:lineRule="auto"/>
              <w:jc w:val="center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https://resh.edu.ru/subject/9/1/</w:t>
            </w:r>
          </w:p>
        </w:tc>
      </w:tr>
      <w:tr w:rsidR="0016132A" w:rsidRPr="00486642">
        <w:trPr>
          <w:trHeight w:hRule="exact" w:val="9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4.6.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16"/>
                <w:szCs w:val="16"/>
                <w:lang w:val="ru-RU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Модуль "Лыжная подготовка". Строевые 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16132A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16132A">
            <w:pPr>
              <w:rPr>
                <w:sz w:val="16"/>
                <w:szCs w:val="16"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16"/>
                <w:szCs w:val="16"/>
                <w:lang w:val="ru-RU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по образцу учителя разучивают выполнение строевых команд: «Лыжи на плечо!»; «Лыжи под руку!»; «Лыжи к ноге!», стоя на месте в одну </w:t>
            </w:r>
            <w:proofErr w:type="gramStart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>шеренгу;;</w:t>
            </w:r>
            <w:proofErr w:type="gramEnd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  <w:t xml:space="preserve"> разучивают способы передвижения в колонне по два с лыжами в руках;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6" w:after="0" w:line="245" w:lineRule="auto"/>
              <w:ind w:left="72"/>
              <w:rPr>
                <w:sz w:val="16"/>
                <w:szCs w:val="16"/>
              </w:rPr>
            </w:pPr>
            <w:proofErr w:type="spellStart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Практическая</w:t>
            </w:r>
            <w:proofErr w:type="spellEnd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работа</w:t>
            </w:r>
            <w:proofErr w:type="spellEnd"/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486642" w:rsidRDefault="00D3174B">
            <w:pPr>
              <w:autoSpaceDE w:val="0"/>
              <w:autoSpaceDN w:val="0"/>
              <w:spacing w:before="76" w:after="0" w:line="233" w:lineRule="auto"/>
              <w:jc w:val="center"/>
              <w:rPr>
                <w:sz w:val="16"/>
                <w:szCs w:val="16"/>
              </w:rPr>
            </w:pPr>
            <w:r w:rsidRPr="00486642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https://resh.edu.ru/subject/9/1/</w:t>
            </w:r>
          </w:p>
        </w:tc>
      </w:tr>
      <w:bookmarkEnd w:id="3"/>
    </w:tbl>
    <w:p w:rsidR="0016132A" w:rsidRDefault="0016132A">
      <w:pPr>
        <w:autoSpaceDE w:val="0"/>
        <w:autoSpaceDN w:val="0"/>
        <w:spacing w:after="0" w:line="14" w:lineRule="exact"/>
      </w:pPr>
    </w:p>
    <w:p w:rsidR="0016132A" w:rsidRDefault="0016132A">
      <w:pPr>
        <w:sectPr w:rsidR="0016132A">
          <w:pgSz w:w="16840" w:h="11900"/>
          <w:pgMar w:top="284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6132A" w:rsidRDefault="0016132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194"/>
        <w:gridCol w:w="528"/>
        <w:gridCol w:w="1104"/>
        <w:gridCol w:w="1142"/>
        <w:gridCol w:w="804"/>
        <w:gridCol w:w="5164"/>
        <w:gridCol w:w="1080"/>
        <w:gridCol w:w="2054"/>
      </w:tblGrid>
      <w:tr w:rsidR="0016132A">
        <w:trPr>
          <w:trHeight w:hRule="exact" w:val="32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"Лыжная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подготовка". 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передвижения на лыжах учителя ступающим шагом, уточняют отдельные её элементы;;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имитационные упражнения техники передвижения на лыжах ступающим шагом, контролируют отдельные её элементы;;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 совершенствуют технику ступающего шага во время передвижения по учебной дистанции;;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передвижения на лыжах учителя скользящим шагом, уточняют отдельные её элементы,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сравнивают с техникой ступающего шага, выделяют отличительные признаки;;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имитационные упражнения техники передвижения на лыжах скользящим шагом без лыж, контролируют отдельные её элементы (по фазам движения и в полной координации);;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передвижения скользящим шагом в полной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координации и совершенствуют её во время прохождения учебной дистанции;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16132A">
        <w:trPr>
          <w:trHeight w:hRule="exact" w:val="24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D31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равномерной ходьбе в колоне по одному с использованием лидера (передвижение учителя);;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равномерной ходьбе в колонне по одному с изменением скорости передвижения (по команде);;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равномерному бегу в колонне по одному с невысокой скоростью с использованием лидера (передвижение учителя);;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равномерному бегу в колонне по одному с невысокой скоростью;;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равномерному бегу в колонне по одному с разной скоростью передвижения (по команде);;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обучаются равномерному бегу в колонне по одному в чередовании с равномерной ходьбой (по команде);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16132A">
        <w:trPr>
          <w:trHeight w:hRule="exact"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D31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образцом учителя и правилами его выполнения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(расположение у стартовой линии, принятие исходного положения перед прыжком; выполнение приземления после фазы полёта; измерение результата после приземления);;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одновременное отталкивание двумя ногами (прыжки вверх из </w:t>
            </w:r>
            <w:proofErr w:type="spellStart"/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полуприседа</w:t>
            </w:r>
            <w:proofErr w:type="spellEnd"/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месте; с поворотом в правую и левую сторону);;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обучаются прыжку в длину с места в полной координации;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16132A">
        <w:trPr>
          <w:trHeight w:hRule="exact" w:val="27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D31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выполнение образца техники прыжка в высоту с прямого разбега, анализируют основные его фазы (разбег, отталкивание, полёт, приземление);;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фазу приземления (после прыжка вверх толчком двумя ногами; после прыжка вверх-вперёд толчком двумя ногами с невысокой площадки);;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фазу отталкивания (прыжки на одной ноге по разметкам, </w:t>
            </w:r>
            <w:proofErr w:type="spellStart"/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многоскоки</w:t>
            </w:r>
            <w:proofErr w:type="spellEnd"/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прыжки толчком одной ногой вперёд-вверх с места и с разбега с приземлением);;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фазы разбега (бег по разметкам с ускорением; бег с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ускорением и последующим отталкиванием);;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выполнение прыжка в длину с места, толчком двумя в полной координации;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https://resh.edu.ru/subject/9/1/</w:t>
            </w:r>
          </w:p>
        </w:tc>
      </w:tr>
      <w:tr w:rsidR="0016132A">
        <w:trPr>
          <w:trHeight w:hRule="exact" w:val="5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D3174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</w:tr>
    </w:tbl>
    <w:p w:rsidR="0016132A" w:rsidRDefault="0016132A">
      <w:pPr>
        <w:autoSpaceDE w:val="0"/>
        <w:autoSpaceDN w:val="0"/>
        <w:spacing w:after="0" w:line="14" w:lineRule="exact"/>
      </w:pPr>
    </w:p>
    <w:p w:rsidR="0016132A" w:rsidRDefault="0016132A">
      <w:pPr>
        <w:sectPr w:rsidR="0016132A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6132A" w:rsidRDefault="0016132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194"/>
        <w:gridCol w:w="528"/>
        <w:gridCol w:w="1104"/>
        <w:gridCol w:w="1142"/>
        <w:gridCol w:w="804"/>
        <w:gridCol w:w="5164"/>
        <w:gridCol w:w="1080"/>
        <w:gridCol w:w="2054"/>
      </w:tblGrid>
      <w:tr w:rsidR="0016132A">
        <w:trPr>
          <w:trHeight w:hRule="exact" w:val="348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ind w:left="72"/>
            </w:pPr>
            <w:bookmarkStart w:id="4" w:name="_Hlk113749953"/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52</w:t>
            </w: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</w:tr>
      <w:tr w:rsidR="0016132A" w:rsidRPr="00ED69F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proofErr w:type="spellStart"/>
            <w:r w:rsidRPr="00D31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Прикладно</w:t>
            </w:r>
            <w:proofErr w:type="spellEnd"/>
            <w:r w:rsidRPr="00D31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-ориентированная физическая культура</w:t>
            </w:r>
          </w:p>
        </w:tc>
      </w:tr>
      <w:tr w:rsidR="0016132A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Рефлексия: демонстрация прироста показателей физических качеств к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https://www.gto.ru/</w:t>
            </w:r>
          </w:p>
        </w:tc>
      </w:tr>
      <w:tr w:rsidR="0016132A">
        <w:trPr>
          <w:trHeight w:hRule="exact" w:val="350"/>
        </w:trPr>
        <w:tc>
          <w:tcPr>
            <w:tcW w:w="362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34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</w:tr>
      <w:tr w:rsidR="0016132A">
        <w:trPr>
          <w:trHeight w:hRule="exact" w:val="520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55</w:t>
            </w:r>
          </w:p>
        </w:tc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/>
        </w:tc>
      </w:tr>
      <w:bookmarkEnd w:id="4"/>
    </w:tbl>
    <w:p w:rsidR="0016132A" w:rsidRDefault="0016132A">
      <w:pPr>
        <w:autoSpaceDE w:val="0"/>
        <w:autoSpaceDN w:val="0"/>
        <w:spacing w:after="0" w:line="14" w:lineRule="exact"/>
      </w:pPr>
    </w:p>
    <w:bookmarkEnd w:id="2"/>
    <w:p w:rsidR="0016132A" w:rsidRDefault="0016132A">
      <w:pPr>
        <w:sectPr w:rsidR="0016132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6132A" w:rsidRDefault="0016132A">
      <w:pPr>
        <w:autoSpaceDE w:val="0"/>
        <w:autoSpaceDN w:val="0"/>
        <w:spacing w:after="78" w:line="220" w:lineRule="exact"/>
      </w:pPr>
    </w:p>
    <w:p w:rsidR="0016132A" w:rsidRDefault="00D3174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16132A" w:rsidRPr="00D3174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D317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1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D317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1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D317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1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D317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1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16132A" w:rsidRPr="00D3174B" w:rsidTr="00D3174B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32A" w:rsidRPr="00D3174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Урок физической культуры в школе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317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16132A" w:rsidRPr="00D3174B" w:rsidTr="00D3174B">
        <w:trPr>
          <w:trHeight w:hRule="exact" w:val="6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уроке физической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317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16132A" w:rsidRPr="00D3174B" w:rsidTr="00D3174B">
        <w:trPr>
          <w:trHeight w:hRule="exact" w:val="68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дня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317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16132A" w:rsidRPr="00D3174B" w:rsidTr="00D3174B">
        <w:trPr>
          <w:trHeight w:hRule="exact" w:val="11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Самостоятельное </w:t>
            </w:r>
            <w:r w:rsidRPr="00D31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комплекса упражнений утренней гимнастики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6132A" w:rsidRPr="00D3174B" w:rsidTr="00D3174B">
        <w:trPr>
          <w:trHeight w:hRule="exact" w:val="6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правила личной гигиены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317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16132A" w:rsidRPr="00D3174B" w:rsidTr="00D3174B">
        <w:trPr>
          <w:trHeight w:hRule="exact" w:val="12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 упражнений утренней гимнастики: упражнения с </w:t>
            </w:r>
            <w:r w:rsidRPr="00D31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гимнастической палкой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6132A" w:rsidRPr="00D3174B" w:rsidTr="00D3174B">
        <w:trPr>
          <w:trHeight w:hRule="exact" w:val="5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 упражнений утренней гимнастики.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6132A" w:rsidRPr="00D3174B" w:rsidTr="00D3174B">
        <w:trPr>
          <w:trHeight w:hRule="exact" w:val="17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для занятий </w:t>
            </w:r>
            <w:r w:rsidRPr="00D31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физическими упражнениями. Спортивное оборудование и инвентарь.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317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16132A" w:rsidRPr="00D3174B" w:rsidTr="00D3174B">
        <w:trPr>
          <w:trHeight w:hRule="exact" w:val="11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безопасности при выполнении физических </w:t>
            </w:r>
            <w:r w:rsidRPr="00D31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упражнений, проведении игр и спортивных эстафет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 w:rsidRPr="00D317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опрос;</w:t>
            </w:r>
          </w:p>
        </w:tc>
      </w:tr>
      <w:tr w:rsidR="0016132A" w:rsidRPr="00D3174B" w:rsidTr="00D3174B">
        <w:trPr>
          <w:trHeight w:hRule="exact" w:val="6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right="144" w:firstLine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изические упражнения</w:t>
            </w: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исходные положения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16132A" w:rsidRPr="00D3174B" w:rsidTr="00D3174B">
        <w:trPr>
          <w:trHeight w:hRule="exact" w:val="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принципы </w:t>
            </w:r>
            <w:r w:rsidRPr="00D317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выполнения гимнастических упражнений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16132A" w:rsidP="00D31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31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работа;</w:t>
            </w:r>
          </w:p>
        </w:tc>
      </w:tr>
      <w:tr w:rsidR="00D3174B" w:rsidRPr="00D3174B" w:rsidTr="00D3174B">
        <w:trPr>
          <w:trHeight w:hRule="exact" w:val="22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Default="00D3174B" w:rsidP="00D3174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Организующие команды: «Стройся», «Смирно», «На первый, второй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рассчитайсь», «Вольно»,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«Шагом марш», «На месте стой, раз, два», «Равняйсь», «В две шеренги становись»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Default="00D3174B" w:rsidP="00D3174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Default="00D3174B" w:rsidP="00D3174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Default="00D3174B" w:rsidP="00D317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Default="00D3174B" w:rsidP="00D3174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16132A" w:rsidRDefault="0016132A">
      <w:pPr>
        <w:sectPr w:rsidR="0016132A">
          <w:pgSz w:w="11900" w:h="16840"/>
          <w:pgMar w:top="298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132A" w:rsidRDefault="0016132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16132A" w:rsidTr="00D3174B">
        <w:trPr>
          <w:trHeight w:hRule="exact" w:val="254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организующих команд: «Стройся»,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«Смирно», «На первый,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второй рассчитайсь»,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«Вольно», «Шагом марш», «На месте стой, раз, два», «Равняйсь», «В две шеренги становись»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6132A" w:rsidTr="00D3174B">
        <w:trPr>
          <w:trHeight w:hRule="exact" w:val="11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техники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упражнений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общей разминки с контролем дыхания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32A" w:rsidTr="00D3174B">
        <w:trPr>
          <w:trHeight w:hRule="exact" w:val="11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общей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разминки: приставные шаги вперёд на полной стопе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(гимнастический шаг)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32A" w:rsidTr="00D3174B">
        <w:trPr>
          <w:trHeight w:hRule="exact" w:val="14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общей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разминки: шаги с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продвижением вперёд на </w:t>
            </w:r>
            <w:proofErr w:type="spellStart"/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полупальцах</w:t>
            </w:r>
            <w:proofErr w:type="spellEnd"/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пятках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(«казачок»)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32A" w:rsidTr="00D3174B">
        <w:trPr>
          <w:trHeight w:hRule="exact" w:val="17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общей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разминки: шаги с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продвижением вперёд на </w:t>
            </w:r>
            <w:r w:rsidRPr="00D3174B">
              <w:rPr>
                <w:lang w:val="ru-RU"/>
              </w:rPr>
              <w:br/>
            </w:r>
            <w:proofErr w:type="spellStart"/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полупальцах</w:t>
            </w:r>
            <w:proofErr w:type="spellEnd"/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выпрямленными коленями и в </w:t>
            </w:r>
            <w:proofErr w:type="spellStart"/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полуприседе</w:t>
            </w:r>
            <w:proofErr w:type="spellEnd"/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(«жираф»)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32A" w:rsidTr="00D3174B">
        <w:trPr>
          <w:trHeight w:hRule="exact" w:val="1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общей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разминки: шаги с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продвижением вперёд,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сочетаемые с отведением рук назад на горизонтальном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уровне («конькобежец»)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3174B" w:rsidTr="00D3174B">
        <w:trPr>
          <w:trHeight w:hRule="exact" w:val="14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Default="00D3174B" w:rsidP="00D3174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формирования и укрепления мышц стопы, развития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гибкости и подвижности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суставов ("лягушонок")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Default="00D3174B" w:rsidP="00D3174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Default="00D3174B" w:rsidP="00D3174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Default="00D3174B" w:rsidP="00D317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Default="00D3174B" w:rsidP="00D3174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3174B" w:rsidTr="00D3174B">
        <w:trPr>
          <w:trHeight w:hRule="exact" w:val="14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Default="00D3174B" w:rsidP="00D3174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растяжки задней поверхности мышц бедра и формирования </w:t>
            </w:r>
            <w:r w:rsidRPr="00D3174B">
              <w:rPr>
                <w:lang w:val="ru-RU"/>
              </w:rPr>
              <w:br/>
            </w:r>
            <w:proofErr w:type="spellStart"/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выворотности</w:t>
            </w:r>
            <w:proofErr w:type="spellEnd"/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стоп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(«крестик»);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Default="00D3174B" w:rsidP="00D3174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Default="00D3174B" w:rsidP="00D3174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Default="00D3174B" w:rsidP="00D317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Default="00D3174B" w:rsidP="00D3174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3174B" w:rsidTr="00D3174B">
        <w:trPr>
          <w:trHeight w:hRule="exact" w:val="14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Default="00D3174B" w:rsidP="00D3174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укрепления мышц ног, увеличения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подвижности тазобедренных, коленных и голеностопных суставов («велосипед»)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Default="00D3174B" w:rsidP="00D3174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Default="00D3174B" w:rsidP="00D3174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Default="00D3174B" w:rsidP="00D317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Default="00D3174B" w:rsidP="00D3174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174B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16132A" w:rsidRDefault="0016132A">
      <w:pPr>
        <w:autoSpaceDE w:val="0"/>
        <w:autoSpaceDN w:val="0"/>
        <w:spacing w:after="0" w:line="14" w:lineRule="exact"/>
      </w:pPr>
    </w:p>
    <w:p w:rsidR="0016132A" w:rsidRDefault="0016132A">
      <w:pPr>
        <w:sectPr w:rsidR="0016132A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132A" w:rsidRDefault="0016132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16132A" w:rsidTr="00D3174B">
        <w:trPr>
          <w:trHeight w:hRule="exact" w:val="5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выполнения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 общей разминки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16132A" w:rsidTr="00D3174B">
        <w:trPr>
          <w:trHeight w:hRule="exact" w:val="17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укрепления мышц тела и развития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гибкости позвоночника,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разогревания (скручивания) мышц спины («верёвочка»)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32A" w:rsidTr="00D3174B">
        <w:trPr>
          <w:trHeight w:hRule="exact" w:val="11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proofErr w:type="gramStart"/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 для</w:t>
            </w:r>
            <w:proofErr w:type="gramEnd"/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укрепления мышц спины и увеличения их эластичности («рыбка»)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32A" w:rsidTr="00D3174B">
        <w:trPr>
          <w:trHeight w:hRule="exact" w:val="112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развития гибкости позвоночника и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плечевого пояса («мост») из положения лёжа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32A" w:rsidTr="00D3174B">
        <w:trPr>
          <w:trHeight w:hRule="exact" w:val="5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Группировка, кувырок в сторону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32A" w:rsidTr="00D3174B">
        <w:trPr>
          <w:trHeight w:hRule="exact" w:val="11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Освоение подводящих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 к выполнению продольных и поперечных шпагатов («ящерка»)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32A" w:rsidTr="00D3174B">
        <w:trPr>
          <w:trHeight w:hRule="exact"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техники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подводящих упражнений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24A0B" w:rsidTr="00855741">
        <w:trPr>
          <w:trHeight w:hRule="exact" w:val="12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безопасности на уроке легкой атлетики.</w:t>
            </w:r>
          </w:p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челночного бега с высокого старта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A0B" w:rsidTr="00824A0B">
        <w:trPr>
          <w:trHeight w:hRule="exact" w:val="7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Равномерное передвижение в ходьбе и беге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A0B" w:rsidTr="00855741">
        <w:trPr>
          <w:trHeight w:hRule="exact" w:val="12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Организационно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методические требования на уроках, посвященных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лыжной подготовке.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A0B" w:rsidTr="00824A0B">
        <w:trPr>
          <w:trHeight w:hRule="exact" w:val="85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Лыжная подготовка.</w:t>
            </w:r>
          </w:p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Строевые команды в лыжной подготовке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A0B" w:rsidTr="00F421D2">
        <w:trPr>
          <w:trHeight w:hRule="exact" w:val="8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Передвижения на лыжах.</w:t>
            </w:r>
          </w:p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ступающего шага на лыжах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A0B" w:rsidTr="00824A0B">
        <w:trPr>
          <w:trHeight w:hRule="exact" w:val="5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Скользящий шаг на лыжах без палок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A0B" w:rsidTr="00824A0B">
        <w:trPr>
          <w:trHeight w:hRule="exact" w:val="7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Повороты переступанием на лыжах без палок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A0B" w:rsidTr="00824A0B">
        <w:trPr>
          <w:trHeight w:hRule="exact" w:val="5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Подъем и спуск под уклон на лыжах без палок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A0B" w:rsidTr="00824A0B">
        <w:trPr>
          <w:trHeight w:hRule="exact" w:val="5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Ступающий шаг на лыжах с палками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A0B" w:rsidTr="00824A0B">
        <w:trPr>
          <w:trHeight w:hRule="exact" w:val="57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Скользящий шаг на лыжах с палками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16132A" w:rsidRDefault="0016132A">
      <w:pPr>
        <w:autoSpaceDE w:val="0"/>
        <w:autoSpaceDN w:val="0"/>
        <w:spacing w:after="0" w:line="14" w:lineRule="exact"/>
      </w:pPr>
    </w:p>
    <w:p w:rsidR="0016132A" w:rsidRDefault="0016132A">
      <w:pPr>
        <w:sectPr w:rsidR="0016132A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132A" w:rsidRDefault="0016132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16132A" w:rsidTr="00824A0B">
        <w:trPr>
          <w:trHeight w:hRule="exact" w:val="7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Повороты переступанием на лыжах с палками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32A" w:rsidTr="00824A0B">
        <w:trPr>
          <w:trHeight w:hRule="exact" w:val="70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Подъем и спуск под уклон на лыжах с палками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32A" w:rsidTr="00824A0B">
        <w:trPr>
          <w:trHeight w:hRule="exact" w:val="9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Подъем на склон «</w:t>
            </w:r>
            <w:r w:rsidR="00824A0B"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лесенкой «на</w:t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лыжах.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32A" w:rsidTr="00824A0B">
        <w:trPr>
          <w:trHeight w:hRule="exact" w:val="7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Скользящий шаг на лыжах с палками "змейкой"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6132A" w:rsidTr="00824A0B">
        <w:trPr>
          <w:trHeight w:hRule="exact" w:val="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Pr="00D3174B" w:rsidRDefault="00D3174B" w:rsidP="00D3174B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лыжах с палками и попеременным </w:t>
            </w:r>
            <w:proofErr w:type="spellStart"/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16132A" w:rsidP="00D3174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6132A" w:rsidRDefault="00D3174B" w:rsidP="00D3174B">
            <w:pPr>
              <w:autoSpaceDE w:val="0"/>
              <w:autoSpaceDN w:val="0"/>
              <w:spacing w:after="0" w:line="24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24A0B" w:rsidTr="00824A0B">
        <w:trPr>
          <w:trHeight w:hRule="exact" w:val="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на лыжах с палками одновременным одношажным ходом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A0B" w:rsidTr="00824A0B">
        <w:trPr>
          <w:trHeight w:hRule="exact" w:val="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скользящего и ступающего шага с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поворотом переступанием на лыжах с палками и без палок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A0B" w:rsidTr="000B27CE">
        <w:trPr>
          <w:trHeight w:hRule="exact" w:val="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подъема и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спуска под уклон на лыжах с палками и без палок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A0B" w:rsidTr="00824A0B">
        <w:trPr>
          <w:trHeight w:hRule="exact" w:val="67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Прохождение дистанции 1000 метров на лыжах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A0B" w:rsidTr="00824A0B">
        <w:trPr>
          <w:trHeight w:hRule="exact" w:val="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Бег, сочетаемый с круговыми движениями руками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(«стрекоза»)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A0B" w:rsidTr="00824A0B">
        <w:trPr>
          <w:trHeight w:hRule="exact" w:val="5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Лёгкая атлетика. Прыжок в длину с места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A0B" w:rsidTr="00824A0B">
        <w:trPr>
          <w:trHeight w:hRule="exact" w:val="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толчком с двух ног вперёд, назад, с поворотом на 45° и 90° в обе стороны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A0B" w:rsidTr="00824A0B">
        <w:trPr>
          <w:trHeight w:hRule="exact" w:val="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выполнения прыжков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толчком с двух ног вперёд, назад, с поворотом на 45° и 90° в обе стороны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A0B" w:rsidTr="00824A0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 w:right="432"/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развития силы. Прыжок в длину с места.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Быстро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местам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A0B" w:rsidTr="00824A0B">
        <w:trPr>
          <w:trHeight w:hRule="exact" w:val="8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Лёгкая атлетика. Прыжок в длину и в высоту с прямого разбега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A0B" w:rsidTr="00824A0B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Подскоки через скакалку вперёд, назад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A0B" w:rsidTr="00824A0B">
        <w:trPr>
          <w:trHeight w:hRule="exact" w:val="9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подскоков через скакалку вперёд, назад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A0B" w:rsidTr="00824A0B">
        <w:trPr>
          <w:trHeight w:hRule="exact" w:val="9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Pr="00D3174B" w:rsidRDefault="00824A0B" w:rsidP="00824A0B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через скакалку вперёд, назад.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A0B" w:rsidRDefault="00824A0B" w:rsidP="00824A0B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16132A" w:rsidRDefault="0016132A">
      <w:pPr>
        <w:autoSpaceDE w:val="0"/>
        <w:autoSpaceDN w:val="0"/>
        <w:spacing w:after="0" w:line="14" w:lineRule="exact"/>
      </w:pPr>
    </w:p>
    <w:p w:rsidR="0016132A" w:rsidRDefault="0016132A">
      <w:pPr>
        <w:sectPr w:rsidR="0016132A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132A" w:rsidRDefault="0016132A">
      <w:pPr>
        <w:autoSpaceDE w:val="0"/>
        <w:autoSpaceDN w:val="0"/>
        <w:spacing w:after="66" w:line="220" w:lineRule="exact"/>
      </w:pPr>
    </w:p>
    <w:p w:rsidR="0016132A" w:rsidRDefault="0016132A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164"/>
        <w:gridCol w:w="1646"/>
      </w:tblGrid>
      <w:tr w:rsidR="000A5CAB" w:rsidTr="000A5CAB">
        <w:trPr>
          <w:trHeight w:hRule="exact" w:val="9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Pr="00D3174B" w:rsidRDefault="000A5CAB" w:rsidP="001F0F9F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навыков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выполнения прыжков через скакалку вперёд, назад.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5CAB" w:rsidTr="000A5CAB">
        <w:trPr>
          <w:trHeight w:hRule="exact" w:val="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Pr="00D3174B" w:rsidRDefault="000A5CAB" w:rsidP="001F0F9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техники прыжка в длину и в высоту с прямого разбега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5CAB" w:rsidTr="000A5CAB">
        <w:trPr>
          <w:trHeight w:hRule="exact" w:val="14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Pr="00D3174B" w:rsidRDefault="000A5CAB" w:rsidP="001F0F9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прироста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показателей физических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качеств к нормативным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требованиям комплекса ГТО.</w:t>
            </w:r>
          </w:p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30 м (с)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5CAB" w:rsidTr="000A5CAB">
        <w:trPr>
          <w:trHeight w:hRule="exact" w:val="7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Pr="00D3174B" w:rsidRDefault="000A5CAB" w:rsidP="001F0F9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Смешанное передвижение на 1000 м (</w:t>
            </w:r>
            <w:proofErr w:type="spellStart"/>
            <w:proofErr w:type="gramStart"/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мин,с</w:t>
            </w:r>
            <w:proofErr w:type="spellEnd"/>
            <w:proofErr w:type="gramEnd"/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5CAB" w:rsidTr="001F0F9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Pr="00D3174B" w:rsidRDefault="000A5CAB" w:rsidP="001F0F9F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Челночный бег 3х10 м (с)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5CAB" w:rsidTr="001F0F9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Pr="00D3174B" w:rsidRDefault="000A5CAB" w:rsidP="001F0F9F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Подтягивание из виса на высокой перекладине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 раз)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5CAB" w:rsidTr="001F0F9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Pr="00D3174B" w:rsidRDefault="000A5CAB" w:rsidP="001F0F9F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Подтягивание из виса лежа на низкой перекладине 90 см (количество раз)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5CAB" w:rsidTr="001F0F9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Pr="00D3174B" w:rsidRDefault="000A5CAB" w:rsidP="001F0F9F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Сгибание и разгибание рук в упоре лежа на полу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 раз)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5CAB" w:rsidTr="001F0F9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Pr="00D3174B" w:rsidRDefault="000A5CAB" w:rsidP="001F0F9F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Метание теннисного мяча в цель, дистанция 6 м </w:t>
            </w:r>
            <w:r w:rsidRPr="00D3174B">
              <w:rPr>
                <w:lang w:val="ru-RU"/>
              </w:rPr>
              <w:br/>
            </w: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 попаданий)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5CAB" w:rsidTr="001F0F9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Pr="00D3174B" w:rsidRDefault="000A5CAB" w:rsidP="001F0F9F">
            <w:pPr>
              <w:autoSpaceDE w:val="0"/>
              <w:autoSpaceDN w:val="0"/>
              <w:spacing w:after="0" w:line="240" w:lineRule="auto"/>
              <w:ind w:left="72" w:right="492"/>
              <w:jc w:val="both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Поднимание туловища из положения лежа на спине (количество раз за 1 мин)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1F0F9F">
            <w:pPr>
              <w:autoSpaceDE w:val="0"/>
              <w:autoSpaceDN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A5CAB" w:rsidTr="001F0F9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0A5C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Pr="00D3174B" w:rsidRDefault="000A5CAB" w:rsidP="000A5C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3174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0A5C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0A5C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0A5C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0A5CAB">
            <w:pPr>
              <w:spacing w:line="240" w:lineRule="auto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A5CAB" w:rsidRDefault="000A5CAB" w:rsidP="000A5C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</w:tbl>
    <w:p w:rsidR="0016132A" w:rsidRDefault="0016132A">
      <w:pPr>
        <w:sectPr w:rsidR="0016132A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132A" w:rsidRDefault="0016132A">
      <w:pPr>
        <w:autoSpaceDE w:val="0"/>
        <w:autoSpaceDN w:val="0"/>
        <w:spacing w:after="66" w:line="220" w:lineRule="exact"/>
      </w:pPr>
    </w:p>
    <w:p w:rsidR="0016132A" w:rsidRDefault="0016132A">
      <w:pPr>
        <w:autoSpaceDE w:val="0"/>
        <w:autoSpaceDN w:val="0"/>
        <w:spacing w:after="0" w:line="14" w:lineRule="exact"/>
      </w:pPr>
    </w:p>
    <w:p w:rsidR="0016132A" w:rsidRDefault="0016132A">
      <w:pPr>
        <w:sectPr w:rsidR="0016132A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132A" w:rsidRDefault="0016132A">
      <w:pPr>
        <w:autoSpaceDE w:val="0"/>
        <w:autoSpaceDN w:val="0"/>
        <w:spacing w:after="66" w:line="220" w:lineRule="exact"/>
      </w:pPr>
    </w:p>
    <w:p w:rsidR="0016132A" w:rsidRDefault="0016132A">
      <w:pPr>
        <w:autoSpaceDE w:val="0"/>
        <w:autoSpaceDN w:val="0"/>
        <w:spacing w:after="0" w:line="14" w:lineRule="exact"/>
      </w:pPr>
    </w:p>
    <w:p w:rsidR="0016132A" w:rsidRDefault="0016132A">
      <w:pPr>
        <w:sectPr w:rsidR="0016132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132A" w:rsidRDefault="0016132A">
      <w:pPr>
        <w:autoSpaceDE w:val="0"/>
        <w:autoSpaceDN w:val="0"/>
        <w:spacing w:after="78" w:line="220" w:lineRule="exact"/>
      </w:pPr>
    </w:p>
    <w:p w:rsidR="0016132A" w:rsidRDefault="00D3174B" w:rsidP="00EA65BF">
      <w:pPr>
        <w:autoSpaceDE w:val="0"/>
        <w:autoSpaceDN w:val="0"/>
        <w:spacing w:after="0" w:line="240" w:lineRule="auto"/>
        <w:ind w:left="284" w:firstLine="567"/>
      </w:pPr>
      <w:bookmarkStart w:id="5" w:name="_Hlk120057746"/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6132A" w:rsidRDefault="00D3174B" w:rsidP="00EA65BF">
      <w:pPr>
        <w:autoSpaceDE w:val="0"/>
        <w:autoSpaceDN w:val="0"/>
        <w:spacing w:before="346" w:after="0" w:line="240" w:lineRule="auto"/>
        <w:ind w:left="284" w:firstLine="567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6132A" w:rsidRPr="00D3174B" w:rsidRDefault="00D3174B" w:rsidP="00EA65BF">
      <w:pPr>
        <w:autoSpaceDE w:val="0"/>
        <w:autoSpaceDN w:val="0"/>
        <w:spacing w:before="166" w:after="0" w:line="240" w:lineRule="auto"/>
        <w:ind w:left="284" w:right="432" w:firstLine="567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1-4 класс/Лях В.И., Акционерное общество «Издательство «Просвещение»; </w:t>
      </w:r>
    </w:p>
    <w:p w:rsidR="0016132A" w:rsidRPr="00D3174B" w:rsidRDefault="00D3174B" w:rsidP="00EA65BF">
      <w:pPr>
        <w:autoSpaceDE w:val="0"/>
        <w:autoSpaceDN w:val="0"/>
        <w:spacing w:before="262" w:after="0" w:line="240" w:lineRule="auto"/>
        <w:ind w:left="284" w:firstLine="567"/>
        <w:rPr>
          <w:lang w:val="ru-RU"/>
        </w:rPr>
      </w:pPr>
      <w:r w:rsidRPr="00D3174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6132A" w:rsidRPr="00D3174B" w:rsidRDefault="00D3174B" w:rsidP="00EA65BF">
      <w:pPr>
        <w:autoSpaceDE w:val="0"/>
        <w:autoSpaceDN w:val="0"/>
        <w:spacing w:before="166" w:after="0" w:line="240" w:lineRule="auto"/>
        <w:ind w:left="284" w:right="1296" w:firstLine="567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культура. 1-4 классы: рабочая программа по учебнику </w:t>
      </w:r>
      <w:proofErr w:type="spellStart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В.И.Ляха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/авт.-</w:t>
      </w:r>
      <w:proofErr w:type="spellStart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сост.Р.Р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Хайрутдинов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. - </w:t>
      </w:r>
      <w:proofErr w:type="gramStart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Волгоград :</w:t>
      </w:r>
      <w:proofErr w:type="gram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Учитель, 2021</w:t>
      </w:r>
    </w:p>
    <w:p w:rsidR="0016132A" w:rsidRPr="00D3174B" w:rsidRDefault="00D3174B" w:rsidP="00EA65BF">
      <w:pPr>
        <w:autoSpaceDE w:val="0"/>
        <w:autoSpaceDN w:val="0"/>
        <w:spacing w:before="264" w:after="0" w:line="240" w:lineRule="auto"/>
        <w:ind w:left="284" w:firstLine="567"/>
        <w:rPr>
          <w:lang w:val="ru-RU"/>
        </w:rPr>
      </w:pPr>
      <w:r w:rsidRPr="00D3174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6132A" w:rsidRPr="00D3174B" w:rsidRDefault="00D3174B" w:rsidP="00EA65BF">
      <w:pPr>
        <w:autoSpaceDE w:val="0"/>
        <w:autoSpaceDN w:val="0"/>
        <w:spacing w:before="168" w:after="0" w:line="240" w:lineRule="auto"/>
        <w:ind w:left="284" w:right="720" w:firstLine="567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cnit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ssau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do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articles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fizo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fizo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1, </w:t>
      </w:r>
      <w:r w:rsidRPr="00D3174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3174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openclass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3174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spo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D3174B">
        <w:rPr>
          <w:lang w:val="ru-RU"/>
        </w:rPr>
        <w:br/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/9/1/</w:t>
      </w:r>
      <w:r w:rsidRPr="00D3174B">
        <w:rPr>
          <w:lang w:val="ru-RU"/>
        </w:rPr>
        <w:br/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- Образовательные сайты для учителей физической культуры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metodsovet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su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dir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fiz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kultura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/- Сайт "Я иду на урок физкультуры"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spo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D3174B">
        <w:rPr>
          <w:lang w:val="ru-RU"/>
        </w:rPr>
        <w:br/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- Сайт «</w:t>
      </w:r>
      <w:proofErr w:type="spellStart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ФизкультУра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fizkult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ura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communities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aspx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?</w:t>
      </w:r>
    </w:p>
    <w:p w:rsidR="0016132A" w:rsidRPr="00D3174B" w:rsidRDefault="00D3174B" w:rsidP="00EA65BF">
      <w:pPr>
        <w:autoSpaceDE w:val="0"/>
        <w:autoSpaceDN w:val="0"/>
        <w:spacing w:before="70" w:after="0" w:line="240" w:lineRule="auto"/>
        <w:ind w:left="284" w:right="1584" w:firstLine="567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cat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=22924&amp;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=32922&amp;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tmpl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D3174B">
        <w:rPr>
          <w:lang w:val="ru-RU"/>
        </w:rPr>
        <w:br/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- сеть творческих учителей/сообщество учителей </w:t>
      </w:r>
      <w:proofErr w:type="spellStart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физ.культуры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trainer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/- сайт учителя </w:t>
      </w:r>
      <w:proofErr w:type="spellStart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физ.культуры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zdd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6132A" w:rsidRPr="00D3174B" w:rsidRDefault="0016132A" w:rsidP="00EA65BF">
      <w:pPr>
        <w:spacing w:line="240" w:lineRule="auto"/>
        <w:ind w:left="284" w:firstLine="567"/>
        <w:rPr>
          <w:lang w:val="ru-RU"/>
        </w:rPr>
        <w:sectPr w:rsidR="0016132A" w:rsidRPr="00D3174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6132A" w:rsidRPr="00D3174B" w:rsidRDefault="0016132A" w:rsidP="00EA65BF">
      <w:pPr>
        <w:autoSpaceDE w:val="0"/>
        <w:autoSpaceDN w:val="0"/>
        <w:spacing w:after="78" w:line="240" w:lineRule="auto"/>
        <w:ind w:left="284" w:firstLine="567"/>
        <w:rPr>
          <w:lang w:val="ru-RU"/>
        </w:rPr>
      </w:pPr>
    </w:p>
    <w:p w:rsidR="0016132A" w:rsidRPr="00D3174B" w:rsidRDefault="00D3174B" w:rsidP="00EA65BF">
      <w:pPr>
        <w:autoSpaceDE w:val="0"/>
        <w:autoSpaceDN w:val="0"/>
        <w:spacing w:after="0" w:line="240" w:lineRule="auto"/>
        <w:ind w:left="284" w:firstLine="567"/>
        <w:rPr>
          <w:lang w:val="ru-RU"/>
        </w:rPr>
      </w:pPr>
      <w:r w:rsidRPr="00D3174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6132A" w:rsidRPr="00D3174B" w:rsidRDefault="00D3174B" w:rsidP="00EA65BF">
      <w:pPr>
        <w:autoSpaceDE w:val="0"/>
        <w:autoSpaceDN w:val="0"/>
        <w:spacing w:before="346" w:after="0" w:line="240" w:lineRule="auto"/>
        <w:ind w:left="284" w:firstLine="567"/>
        <w:rPr>
          <w:lang w:val="ru-RU"/>
        </w:rPr>
      </w:pPr>
      <w:r w:rsidRPr="00D3174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16132A" w:rsidRPr="00D3174B" w:rsidRDefault="00D3174B" w:rsidP="00EA65BF">
      <w:pPr>
        <w:autoSpaceDE w:val="0"/>
        <w:autoSpaceDN w:val="0"/>
        <w:spacing w:before="166" w:after="0" w:line="240" w:lineRule="auto"/>
        <w:ind w:left="284" w:right="432" w:firstLine="567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Спортивный зал игровой с разметкой для игры в волейбол и баскетбол. Подсобное помещение для хранения инвентаря и оборудования</w:t>
      </w:r>
    </w:p>
    <w:p w:rsidR="0016132A" w:rsidRPr="00D3174B" w:rsidRDefault="00D3174B" w:rsidP="00EA65BF">
      <w:pPr>
        <w:autoSpaceDE w:val="0"/>
        <w:autoSpaceDN w:val="0"/>
        <w:spacing w:before="262" w:after="0" w:line="240" w:lineRule="auto"/>
        <w:ind w:left="284" w:firstLine="567"/>
        <w:rPr>
          <w:lang w:val="ru-RU"/>
        </w:rPr>
      </w:pPr>
      <w:r w:rsidRPr="00D3174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16132A" w:rsidRPr="00D3174B" w:rsidRDefault="00D3174B" w:rsidP="00EA65BF">
      <w:pPr>
        <w:autoSpaceDE w:val="0"/>
        <w:autoSpaceDN w:val="0"/>
        <w:spacing w:before="166" w:after="0" w:line="240" w:lineRule="auto"/>
        <w:ind w:left="284" w:right="432" w:firstLine="567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Гимнастика: стенка гимнастическая, бревно гимнастическое </w:t>
      </w:r>
      <w:r w:rsidRPr="00D3174B">
        <w:rPr>
          <w:lang w:val="ru-RU"/>
        </w:rPr>
        <w:br/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напольное, козел гимнастический, перекладина гимнастическая навесная, брусья гимнастические навесные, канат для лазания, мост гимнастический подкидной, скамейка гимнастическая жесткая, коврик гимнастический, маты гимнастические, скакалка гимнастическая, палка гимнастическая, обруч гимнастический.</w:t>
      </w:r>
    </w:p>
    <w:p w:rsidR="0016132A" w:rsidRPr="00D3174B" w:rsidRDefault="00D3174B" w:rsidP="00EA65BF">
      <w:pPr>
        <w:autoSpaceDE w:val="0"/>
        <w:autoSpaceDN w:val="0"/>
        <w:spacing w:before="70" w:after="0" w:line="240" w:lineRule="auto"/>
        <w:ind w:left="284" w:right="720" w:firstLine="567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Легкая атлетика: стойки и планка для прыжков в высоту, рулетка измерительная (5 м), мяч для метания малый (теннисный), секундомер ручной.</w:t>
      </w:r>
    </w:p>
    <w:p w:rsidR="0016132A" w:rsidRPr="00D3174B" w:rsidRDefault="00D3174B" w:rsidP="00EA65BF">
      <w:pPr>
        <w:autoSpaceDE w:val="0"/>
        <w:autoSpaceDN w:val="0"/>
        <w:spacing w:before="70" w:after="0" w:line="240" w:lineRule="auto"/>
        <w:ind w:left="284" w:right="288" w:firstLine="567"/>
        <w:rPr>
          <w:lang w:val="ru-RU"/>
        </w:rPr>
      </w:pP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 xml:space="preserve">Подвижные и спортивные игры: щиты баскетбольные навесные с кольцами и сеткой, мячи баскетбольные, сетка для переноса и </w:t>
      </w:r>
      <w:r w:rsidRPr="00D3174B">
        <w:rPr>
          <w:lang w:val="ru-RU"/>
        </w:rPr>
        <w:br/>
      </w:r>
      <w:r w:rsidRPr="00D3174B">
        <w:rPr>
          <w:rFonts w:ascii="Times New Roman" w:eastAsia="Times New Roman" w:hAnsi="Times New Roman"/>
          <w:color w:val="000000"/>
          <w:sz w:val="24"/>
          <w:lang w:val="ru-RU"/>
        </w:rPr>
        <w:t>хранения мячей; сетка волейбольная, мяч волейбольный и футбольный, конус спортивный, свисток судейский</w:t>
      </w:r>
    </w:p>
    <w:bookmarkEnd w:id="5"/>
    <w:p w:rsidR="0016132A" w:rsidRPr="00D3174B" w:rsidRDefault="0016132A">
      <w:pPr>
        <w:rPr>
          <w:lang w:val="ru-RU"/>
        </w:rPr>
        <w:sectPr w:rsidR="0016132A" w:rsidRPr="00D3174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3174B" w:rsidRPr="00D3174B" w:rsidRDefault="00D3174B">
      <w:pPr>
        <w:rPr>
          <w:lang w:val="ru-RU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Горячевский Алексей Иванович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31.03.2022 по 31.03.2023</w:t>
            </w:r>
          </w:p>
        </w:tc>
      </w:tr>
    </w:tbl>
    <w:sectPr xmlns:w="http://schemas.openxmlformats.org/wordprocessingml/2006/main" w:rsidR="00D3174B" w:rsidRPr="00D3174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6184">
    <w:multiLevelType w:val="hybridMultilevel"/>
    <w:lvl w:ilvl="0" w:tplc="75420406">
      <w:start w:val="1"/>
      <w:numFmt w:val="decimal"/>
      <w:lvlText w:val="%1."/>
      <w:lvlJc w:val="left"/>
      <w:pPr>
        <w:ind w:left="720" w:hanging="360"/>
      </w:pPr>
    </w:lvl>
    <w:lvl w:ilvl="1" w:tplc="75420406" w:tentative="1">
      <w:start w:val="1"/>
      <w:numFmt w:val="lowerLetter"/>
      <w:lvlText w:val="%2."/>
      <w:lvlJc w:val="left"/>
      <w:pPr>
        <w:ind w:left="1440" w:hanging="360"/>
      </w:pPr>
    </w:lvl>
    <w:lvl w:ilvl="2" w:tplc="75420406" w:tentative="1">
      <w:start w:val="1"/>
      <w:numFmt w:val="lowerRoman"/>
      <w:lvlText w:val="%3."/>
      <w:lvlJc w:val="right"/>
      <w:pPr>
        <w:ind w:left="2160" w:hanging="180"/>
      </w:pPr>
    </w:lvl>
    <w:lvl w:ilvl="3" w:tplc="75420406" w:tentative="1">
      <w:start w:val="1"/>
      <w:numFmt w:val="decimal"/>
      <w:lvlText w:val="%4."/>
      <w:lvlJc w:val="left"/>
      <w:pPr>
        <w:ind w:left="2880" w:hanging="360"/>
      </w:pPr>
    </w:lvl>
    <w:lvl w:ilvl="4" w:tplc="75420406" w:tentative="1">
      <w:start w:val="1"/>
      <w:numFmt w:val="lowerLetter"/>
      <w:lvlText w:val="%5."/>
      <w:lvlJc w:val="left"/>
      <w:pPr>
        <w:ind w:left="3600" w:hanging="360"/>
      </w:pPr>
    </w:lvl>
    <w:lvl w:ilvl="5" w:tplc="75420406" w:tentative="1">
      <w:start w:val="1"/>
      <w:numFmt w:val="lowerRoman"/>
      <w:lvlText w:val="%6."/>
      <w:lvlJc w:val="right"/>
      <w:pPr>
        <w:ind w:left="4320" w:hanging="180"/>
      </w:pPr>
    </w:lvl>
    <w:lvl w:ilvl="6" w:tplc="75420406" w:tentative="1">
      <w:start w:val="1"/>
      <w:numFmt w:val="decimal"/>
      <w:lvlText w:val="%7."/>
      <w:lvlJc w:val="left"/>
      <w:pPr>
        <w:ind w:left="5040" w:hanging="360"/>
      </w:pPr>
    </w:lvl>
    <w:lvl w:ilvl="7" w:tplc="75420406" w:tentative="1">
      <w:start w:val="1"/>
      <w:numFmt w:val="lowerLetter"/>
      <w:lvlText w:val="%8."/>
      <w:lvlJc w:val="left"/>
      <w:pPr>
        <w:ind w:left="5760" w:hanging="360"/>
      </w:pPr>
    </w:lvl>
    <w:lvl w:ilvl="8" w:tplc="754204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3">
    <w:multiLevelType w:val="hybridMultilevel"/>
    <w:lvl w:ilvl="0" w:tplc="791140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6183">
    <w:abstractNumId w:val="6183"/>
  </w:num>
  <w:num w:numId="6184">
    <w:abstractNumId w:val="618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A5CAB"/>
    <w:rsid w:val="000D647A"/>
    <w:rsid w:val="0015074B"/>
    <w:rsid w:val="0016132A"/>
    <w:rsid w:val="0029639D"/>
    <w:rsid w:val="00326F90"/>
    <w:rsid w:val="00486642"/>
    <w:rsid w:val="00824A0B"/>
    <w:rsid w:val="00855741"/>
    <w:rsid w:val="00A8684E"/>
    <w:rsid w:val="00AA1D8D"/>
    <w:rsid w:val="00B47730"/>
    <w:rsid w:val="00CB0664"/>
    <w:rsid w:val="00D3174B"/>
    <w:rsid w:val="00E03781"/>
    <w:rsid w:val="00EA65BF"/>
    <w:rsid w:val="00ED69F7"/>
    <w:rsid w:val="00F43845"/>
    <w:rsid w:val="00F558A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71836"/>
  <w14:defaultImageDpi w14:val="300"/>
  <w15:docId w15:val="{8C119C5A-05DC-4BA3-B9FA-E434AA1C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D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D647A"/>
    <w:rPr>
      <w:rFonts w:ascii="Segoe UI" w:hAnsi="Segoe UI" w:cs="Segoe UI"/>
      <w:sz w:val="18"/>
      <w:szCs w:val="18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35552820" Type="http://schemas.openxmlformats.org/officeDocument/2006/relationships/footnotes" Target="footnotes.xml"/><Relationship Id="rId324757617" Type="http://schemas.openxmlformats.org/officeDocument/2006/relationships/endnotes" Target="endnotes.xml"/><Relationship Id="rId194584131" Type="http://schemas.openxmlformats.org/officeDocument/2006/relationships/comments" Target="comments.xml"/><Relationship Id="rId680963893" Type="http://schemas.microsoft.com/office/2011/relationships/commentsExtended" Target="commentsExtended.xml"/><Relationship Id="rId403122201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7Fv1JkeUe8heQuEqxiXBMRSvRQc=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</SignatureValue>
  <KeyInfo>
    <X509Data>
      <X509Certificate>MIIFkTCCA3kCFGmuXN4bNSDagNvjEsKHZo/19nwsMA0GCSqGSIb3DQEBCwUAMIGQ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35552820"/>
            <mdssi:RelationshipReference SourceId="rId324757617"/>
            <mdssi:RelationshipReference SourceId="rId194584131"/>
            <mdssi:RelationshipReference SourceId="rId680963893"/>
            <mdssi:RelationshipReference SourceId="rId403122201"/>
          </Transform>
          <Transform Algorithm="http://www.w3.org/TR/2001/REC-xml-c14n-20010315"/>
        </Transforms>
        <DigestMethod Algorithm="http://www.w3.org/2000/09/xmldsig#sha1"/>
        <DigestValue>R+wQfRgtTbvEcWUmTdYplklW0AU=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ejuLL88gwFllP2gZ/qvnVehnksU=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eDhK6ZrE08qkws12Zey49pIEftM=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ieUQUkDxqkL1BnQX0bj0i7lADto=</DigestValue>
      </Reference>
      <Reference URI="/word/numbering.xml?ContentType=application/vnd.openxmlformats-officedocument.wordprocessingml.numbering+xml">
        <DigestMethod Algorithm="http://www.w3.org/2000/09/xmldsig#sha1"/>
        <DigestValue>LR+fbJGRfZIQQddajzlkXFjGhjo=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S1BwA257mvf+z67UuyNo5AmZS0M=</DigestValue>
      </Reference>
      <Reference URI="/word/styles.xml?ContentType=application/vnd.openxmlformats-officedocument.wordprocessingml.styles+xml">
        <DigestMethod Algorithm="http://www.w3.org/2000/09/xmldsig#sha1"/>
        <DigestValue>1XdMfmlsdPu1mE0ZmOhgVk2I1u8=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ND05ZAVsFGfHCQNF0WR628puEZg=</DigestValue>
      </Reference>
    </Manifest>
    <SignatureProperties>
      <SignatureProperty Id="idSignatureTime" Target="#idPackageSignature">
        <mdssi:SignatureTime>
          <mdssi:Format>YYYY-MM-DDThh:mm:ssTZD</mdssi:Format>
          <mdssi:Value>2022-12-07T13:55:45Z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920ED6-4B1E-4AEE-B2C1-0E9C734D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4501</Words>
  <Characters>25662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11</cp:revision>
  <cp:lastPrinted>2022-09-10T17:59:00Z</cp:lastPrinted>
  <dcterms:created xsi:type="dcterms:W3CDTF">2013-12-23T23:15:00Z</dcterms:created>
  <dcterms:modified xsi:type="dcterms:W3CDTF">2022-12-05T18:54:00Z</dcterms:modified>
  <cp:category/>
</cp:coreProperties>
</file>