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31" w:rsidRDefault="00957F31" w:rsidP="00957F31">
      <w:pPr>
        <w:pStyle w:val="1"/>
        <w:spacing w:before="66"/>
        <w:ind w:left="1499" w:right="1481"/>
        <w:jc w:val="both"/>
      </w:pPr>
    </w:p>
    <w:p w:rsidR="00957F31" w:rsidRDefault="00957F31" w:rsidP="00957F31">
      <w:pPr>
        <w:pStyle w:val="1"/>
        <w:spacing w:before="66"/>
        <w:ind w:left="1499" w:right="1481"/>
        <w:jc w:val="both"/>
      </w:pPr>
    </w:p>
    <w:p w:rsidR="00957F31" w:rsidRDefault="00957F31" w:rsidP="00CC6584">
      <w:pPr>
        <w:pStyle w:val="1"/>
        <w:tabs>
          <w:tab w:val="left" w:pos="3852"/>
        </w:tabs>
        <w:spacing w:before="66"/>
        <w:ind w:left="0" w:right="1481"/>
      </w:pPr>
    </w:p>
    <w:p w:rsidR="005B530A" w:rsidRPr="00DC067B" w:rsidRDefault="005B530A" w:rsidP="00CC6584">
      <w:pPr>
        <w:pStyle w:val="1"/>
        <w:spacing w:before="66"/>
        <w:ind w:left="0" w:right="1481"/>
        <w:jc w:val="center"/>
        <w:rPr>
          <w:sz w:val="22"/>
          <w:szCs w:val="22"/>
        </w:rPr>
      </w:pPr>
      <w:r w:rsidRPr="00DC067B">
        <w:rPr>
          <w:sz w:val="22"/>
          <w:szCs w:val="22"/>
        </w:rPr>
        <w:t>ПОЯСНИТЕЛЬНАЯ</w:t>
      </w:r>
      <w:r w:rsidRPr="00DC067B">
        <w:rPr>
          <w:spacing w:val="-4"/>
          <w:sz w:val="22"/>
          <w:szCs w:val="22"/>
        </w:rPr>
        <w:t xml:space="preserve"> </w:t>
      </w:r>
      <w:r w:rsidRPr="00DC067B">
        <w:rPr>
          <w:sz w:val="22"/>
          <w:szCs w:val="22"/>
        </w:rPr>
        <w:t>ЗАПИСКА</w:t>
      </w:r>
    </w:p>
    <w:p w:rsidR="005B530A" w:rsidRPr="00957F31" w:rsidRDefault="005B530A" w:rsidP="00CC6584">
      <w:pPr>
        <w:pStyle w:val="a3"/>
        <w:spacing w:before="10"/>
        <w:ind w:left="0"/>
        <w:jc w:val="center"/>
        <w:rPr>
          <w:b/>
        </w:rPr>
      </w:pPr>
    </w:p>
    <w:p w:rsidR="005B530A" w:rsidRPr="00957F31" w:rsidRDefault="005B530A" w:rsidP="00110597">
      <w:pPr>
        <w:pStyle w:val="a3"/>
        <w:spacing w:line="268" w:lineRule="auto"/>
        <w:ind w:firstLine="180"/>
        <w:jc w:val="both"/>
      </w:pPr>
      <w:r w:rsidRPr="00957F31">
        <w:t>Программа</w:t>
      </w:r>
      <w:r w:rsidRPr="00957F31">
        <w:rPr>
          <w:spacing w:val="-4"/>
        </w:rPr>
        <w:t xml:space="preserve"> </w:t>
      </w:r>
      <w:r w:rsidRPr="00957F31">
        <w:t>по</w:t>
      </w:r>
      <w:r w:rsidRPr="00957F31">
        <w:rPr>
          <w:spacing w:val="-1"/>
        </w:rPr>
        <w:t xml:space="preserve"> </w:t>
      </w:r>
      <w:r w:rsidRPr="00957F31">
        <w:t>учебному</w:t>
      </w:r>
      <w:r w:rsidRPr="00957F31">
        <w:rPr>
          <w:spacing w:val="-6"/>
        </w:rPr>
        <w:t xml:space="preserve"> </w:t>
      </w:r>
      <w:r w:rsidRPr="00957F31">
        <w:t>предмету</w:t>
      </w:r>
      <w:r w:rsidRPr="00957F31">
        <w:rPr>
          <w:spacing w:val="-4"/>
        </w:rPr>
        <w:t xml:space="preserve"> </w:t>
      </w:r>
      <w:r w:rsidRPr="00957F31">
        <w:t>«Технология»</w:t>
      </w:r>
      <w:r w:rsidRPr="00957F31">
        <w:rPr>
          <w:spacing w:val="-11"/>
        </w:rPr>
        <w:t xml:space="preserve"> </w:t>
      </w:r>
      <w:r w:rsidRPr="00957F31">
        <w:t>включает:</w:t>
      </w:r>
      <w:r w:rsidRPr="00957F31">
        <w:rPr>
          <w:spacing w:val="-3"/>
        </w:rPr>
        <w:t xml:space="preserve"> </w:t>
      </w:r>
      <w:r w:rsidRPr="00957F31">
        <w:t>пояснительную</w:t>
      </w:r>
      <w:r w:rsidRPr="00957F31">
        <w:rPr>
          <w:spacing w:val="-3"/>
        </w:rPr>
        <w:t xml:space="preserve"> </w:t>
      </w:r>
      <w:r w:rsidRPr="00957F31">
        <w:t>записку,</w:t>
      </w:r>
      <w:r w:rsidRPr="00957F31">
        <w:rPr>
          <w:spacing w:val="-3"/>
        </w:rPr>
        <w:t xml:space="preserve"> </w:t>
      </w:r>
      <w:r w:rsidRPr="00957F31">
        <w:t>содержание</w:t>
      </w:r>
      <w:r w:rsidRPr="00957F31">
        <w:rPr>
          <w:spacing w:val="-57"/>
        </w:rPr>
        <w:t xml:space="preserve"> </w:t>
      </w:r>
      <w:r w:rsidRPr="00957F31">
        <w:t>обучения, планируемые результаты освоения программы учебного предмета, тематическое</w:t>
      </w:r>
      <w:r w:rsidRPr="00957F31">
        <w:rPr>
          <w:spacing w:val="1"/>
        </w:rPr>
        <w:t xml:space="preserve"> </w:t>
      </w:r>
      <w:r w:rsidRPr="00957F31">
        <w:t>планирование.</w:t>
      </w:r>
    </w:p>
    <w:p w:rsidR="005B530A" w:rsidRPr="00957F31" w:rsidRDefault="005B530A" w:rsidP="00110597">
      <w:pPr>
        <w:pStyle w:val="a3"/>
        <w:spacing w:before="70" w:line="276" w:lineRule="auto"/>
        <w:ind w:firstLine="180"/>
        <w:jc w:val="both"/>
      </w:pPr>
      <w:r w:rsidRPr="00957F31">
        <w:t>Пояснительная записка отражает общие цели и задачи изучения предмета, характеристику</w:t>
      </w:r>
      <w:r w:rsidRPr="00957F31">
        <w:rPr>
          <w:spacing w:val="1"/>
        </w:rPr>
        <w:t xml:space="preserve"> </w:t>
      </w:r>
      <w:r w:rsidRPr="00957F31">
        <w:t>психологических</w:t>
      </w:r>
      <w:r w:rsidRPr="00957F31">
        <w:rPr>
          <w:spacing w:val="-2"/>
        </w:rPr>
        <w:t xml:space="preserve"> </w:t>
      </w:r>
      <w:r w:rsidRPr="00957F31">
        <w:t>предпосылок</w:t>
      </w:r>
      <w:r w:rsidRPr="00957F31">
        <w:rPr>
          <w:spacing w:val="-4"/>
        </w:rPr>
        <w:t xml:space="preserve"> </w:t>
      </w:r>
      <w:r w:rsidRPr="00957F31">
        <w:t>к</w:t>
      </w:r>
      <w:r w:rsidRPr="00957F31">
        <w:rPr>
          <w:spacing w:val="-4"/>
        </w:rPr>
        <w:t xml:space="preserve"> </w:t>
      </w:r>
      <w:r w:rsidRPr="00957F31">
        <w:t>его</w:t>
      </w:r>
      <w:r w:rsidRPr="00957F31">
        <w:rPr>
          <w:spacing w:val="-4"/>
        </w:rPr>
        <w:t xml:space="preserve"> </w:t>
      </w:r>
      <w:r w:rsidRPr="00957F31">
        <w:t>изучению</w:t>
      </w:r>
      <w:r w:rsidRPr="00957F31">
        <w:rPr>
          <w:spacing w:val="-4"/>
        </w:rPr>
        <w:t xml:space="preserve"> </w:t>
      </w:r>
      <w:r w:rsidRPr="00957F31">
        <w:t>младшими</w:t>
      </w:r>
      <w:r w:rsidRPr="00957F31">
        <w:rPr>
          <w:spacing w:val="-4"/>
        </w:rPr>
        <w:t xml:space="preserve"> </w:t>
      </w:r>
      <w:r w:rsidRPr="00957F31">
        <w:t>школьниками;</w:t>
      </w:r>
      <w:r w:rsidRPr="00957F31">
        <w:rPr>
          <w:spacing w:val="-3"/>
        </w:rPr>
        <w:t xml:space="preserve"> </w:t>
      </w:r>
      <w:r w:rsidRPr="00957F31">
        <w:t>место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структуре учебного</w:t>
      </w:r>
      <w:r w:rsidRPr="00957F31">
        <w:rPr>
          <w:spacing w:val="-57"/>
        </w:rPr>
        <w:t xml:space="preserve"> </w:t>
      </w:r>
      <w:r w:rsidRPr="00957F31">
        <w:t>плана, а также подходы к отбору содержания, планируемым результатам и тематическому</w:t>
      </w:r>
      <w:r w:rsidRPr="00957F31">
        <w:rPr>
          <w:spacing w:val="1"/>
        </w:rPr>
        <w:t xml:space="preserve"> </w:t>
      </w:r>
      <w:r w:rsidRPr="00957F31">
        <w:t>планированию.</w:t>
      </w:r>
    </w:p>
    <w:p w:rsidR="005B530A" w:rsidRPr="00957F31" w:rsidRDefault="005B530A" w:rsidP="00110597">
      <w:pPr>
        <w:pStyle w:val="a3"/>
        <w:spacing w:before="70" w:line="283" w:lineRule="auto"/>
        <w:ind w:right="173" w:firstLine="180"/>
        <w:jc w:val="both"/>
      </w:pPr>
      <w:r w:rsidRPr="00957F31">
        <w:t>Содержание обучения раскрывается через модули. Приведён перечень универсальных учебных</w:t>
      </w:r>
      <w:r w:rsidRPr="00957F31">
        <w:rPr>
          <w:spacing w:val="1"/>
        </w:rPr>
        <w:t xml:space="preserve"> </w:t>
      </w:r>
      <w:r w:rsidRPr="00957F31">
        <w:t>действий</w:t>
      </w:r>
      <w:r w:rsidRPr="00957F31">
        <w:rPr>
          <w:spacing w:val="-2"/>
        </w:rPr>
        <w:t xml:space="preserve"> </w:t>
      </w:r>
      <w:r w:rsidRPr="00957F31">
        <w:t>—</w:t>
      </w:r>
      <w:r w:rsidRPr="00957F31">
        <w:rPr>
          <w:spacing w:val="-5"/>
        </w:rPr>
        <w:t xml:space="preserve"> </w:t>
      </w:r>
      <w:r w:rsidRPr="00957F31">
        <w:t>познавательных,</w:t>
      </w:r>
      <w:r w:rsidRPr="00957F31">
        <w:rPr>
          <w:spacing w:val="-4"/>
        </w:rPr>
        <w:t xml:space="preserve"> </w:t>
      </w:r>
      <w:r w:rsidRPr="00957F31">
        <w:t>коммуникативных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регулятивных,</w:t>
      </w:r>
      <w:r w:rsidRPr="00957F31">
        <w:rPr>
          <w:spacing w:val="-4"/>
        </w:rPr>
        <w:t xml:space="preserve"> </w:t>
      </w:r>
      <w:r w:rsidRPr="00957F31">
        <w:t>формирование</w:t>
      </w:r>
      <w:r w:rsidRPr="00957F31">
        <w:rPr>
          <w:spacing w:val="-5"/>
        </w:rPr>
        <w:t xml:space="preserve"> </w:t>
      </w:r>
      <w:r w:rsidRPr="00957F31">
        <w:t>которых</w:t>
      </w:r>
      <w:r w:rsidRPr="00957F31">
        <w:rPr>
          <w:spacing w:val="-2"/>
        </w:rPr>
        <w:t xml:space="preserve"> </w:t>
      </w:r>
      <w:r w:rsidRPr="00957F31">
        <w:t>может</w:t>
      </w:r>
      <w:r w:rsidRPr="00957F31">
        <w:rPr>
          <w:spacing w:val="-3"/>
        </w:rPr>
        <w:t xml:space="preserve"> </w:t>
      </w:r>
      <w:r w:rsidRPr="00957F31">
        <w:t>быть</w:t>
      </w:r>
      <w:r w:rsidRPr="00957F31">
        <w:rPr>
          <w:spacing w:val="-57"/>
        </w:rPr>
        <w:t xml:space="preserve"> </w:t>
      </w:r>
      <w:r w:rsidRPr="00957F31">
        <w:t>достигнуто средствами учебного предмета «Технология» с учётом возрастных особенностей</w:t>
      </w:r>
      <w:r w:rsidRPr="00957F31">
        <w:rPr>
          <w:spacing w:val="1"/>
        </w:rPr>
        <w:t xml:space="preserve"> </w:t>
      </w:r>
      <w:r w:rsidRPr="00957F31">
        <w:t>обучающихся начальных классов. В первом классе предлагается пропедевтический уровень</w:t>
      </w:r>
      <w:r w:rsidRPr="00957F31">
        <w:rPr>
          <w:spacing w:val="1"/>
        </w:rPr>
        <w:t xml:space="preserve"> </w:t>
      </w:r>
      <w:r w:rsidRPr="00957F31">
        <w:t>формирования УУД, поскольку становление универсальности действий на этом этапе обучения</w:t>
      </w:r>
      <w:r w:rsidRPr="00957F31">
        <w:rPr>
          <w:spacing w:val="1"/>
        </w:rPr>
        <w:t xml:space="preserve"> </w:t>
      </w:r>
      <w:r w:rsidRPr="00957F31">
        <w:t>только начинается. В познавательных универсальных учебных действиях выделен специальный</w:t>
      </w:r>
      <w:r w:rsidRPr="00957F31">
        <w:rPr>
          <w:spacing w:val="1"/>
        </w:rPr>
        <w:t xml:space="preserve"> </w:t>
      </w:r>
      <w:r w:rsidRPr="00957F31">
        <w:t>раздел «Работа с информацией». С учётом того, что выполнение правил совместной деятельности</w:t>
      </w:r>
      <w:r w:rsidRPr="00957F31">
        <w:rPr>
          <w:spacing w:val="1"/>
        </w:rPr>
        <w:t xml:space="preserve"> </w:t>
      </w:r>
      <w:r w:rsidRPr="00957F31">
        <w:t xml:space="preserve">строится на интеграции регулятивных УУД (определённые волевые усилия, </w:t>
      </w:r>
      <w:proofErr w:type="spellStart"/>
      <w:r w:rsidRPr="00957F31">
        <w:t>саморегуляция</w:t>
      </w:r>
      <w:proofErr w:type="spellEnd"/>
      <w:r w:rsidRPr="00957F31">
        <w:t>,</w:t>
      </w:r>
      <w:r w:rsidRPr="00957F31">
        <w:rPr>
          <w:spacing w:val="1"/>
        </w:rPr>
        <w:t xml:space="preserve"> </w:t>
      </w:r>
      <w:r w:rsidRPr="00957F31">
        <w:t>самоконтроль, проявление терпения и доброжелательности при налаживании отношений) и</w:t>
      </w:r>
      <w:r w:rsidRPr="00957F31">
        <w:rPr>
          <w:spacing w:val="1"/>
        </w:rPr>
        <w:t xml:space="preserve"> </w:t>
      </w:r>
      <w:r w:rsidRPr="00957F31">
        <w:t>коммуникативных УУД (способность вербальными средствами устанавливать взаимоотношения), их</w:t>
      </w:r>
      <w:r w:rsidRPr="00957F31">
        <w:rPr>
          <w:spacing w:val="-57"/>
        </w:rPr>
        <w:t xml:space="preserve"> </w:t>
      </w:r>
      <w:r w:rsidRPr="00957F31">
        <w:t>перечень</w:t>
      </w:r>
      <w:r w:rsidRPr="00957F31">
        <w:rPr>
          <w:spacing w:val="-1"/>
        </w:rPr>
        <w:t xml:space="preserve"> </w:t>
      </w:r>
      <w:r w:rsidRPr="00957F31">
        <w:t>дан в</w:t>
      </w:r>
      <w:r w:rsidRPr="00957F31">
        <w:rPr>
          <w:spacing w:val="-2"/>
        </w:rPr>
        <w:t xml:space="preserve"> </w:t>
      </w:r>
      <w:r w:rsidRPr="00957F31">
        <w:t>специальном</w:t>
      </w:r>
      <w:r w:rsidRPr="00957F31">
        <w:rPr>
          <w:spacing w:val="-1"/>
        </w:rPr>
        <w:t xml:space="preserve"> </w:t>
      </w:r>
      <w:r w:rsidRPr="00957F31">
        <w:t>разделе</w:t>
      </w:r>
      <w:r w:rsidRPr="00957F31">
        <w:rPr>
          <w:spacing w:val="1"/>
        </w:rPr>
        <w:t xml:space="preserve"> </w:t>
      </w:r>
      <w:r w:rsidRPr="00957F31">
        <w:t>—</w:t>
      </w:r>
      <w:r w:rsidRPr="00957F31">
        <w:rPr>
          <w:spacing w:val="4"/>
        </w:rPr>
        <w:t xml:space="preserve"> </w:t>
      </w:r>
      <w:r w:rsidRPr="00957F31">
        <w:t>«Совместная</w:t>
      </w:r>
      <w:r w:rsidRPr="00957F31">
        <w:rPr>
          <w:spacing w:val="-1"/>
        </w:rPr>
        <w:t xml:space="preserve"> </w:t>
      </w:r>
      <w:r w:rsidRPr="00957F31">
        <w:t>деятельность».</w:t>
      </w:r>
    </w:p>
    <w:p w:rsidR="005B530A" w:rsidRPr="00957F31" w:rsidRDefault="005B530A" w:rsidP="00110597">
      <w:pPr>
        <w:pStyle w:val="a3"/>
        <w:spacing w:before="77" w:line="259" w:lineRule="auto"/>
        <w:ind w:firstLine="180"/>
        <w:jc w:val="both"/>
      </w:pPr>
      <w:r w:rsidRPr="00957F31">
        <w:t>Планируемые</w:t>
      </w:r>
      <w:r w:rsidRPr="00957F31">
        <w:rPr>
          <w:spacing w:val="-5"/>
        </w:rPr>
        <w:t xml:space="preserve"> </w:t>
      </w:r>
      <w:r w:rsidRPr="00957F31">
        <w:t>результаты</w:t>
      </w:r>
      <w:r w:rsidRPr="00957F31">
        <w:rPr>
          <w:spacing w:val="-3"/>
        </w:rPr>
        <w:t xml:space="preserve"> </w:t>
      </w:r>
      <w:r w:rsidRPr="00957F31">
        <w:t>включают</w:t>
      </w:r>
      <w:r w:rsidRPr="00957F31">
        <w:rPr>
          <w:spacing w:val="-3"/>
        </w:rPr>
        <w:t xml:space="preserve"> </w:t>
      </w:r>
      <w:r w:rsidRPr="00957F31">
        <w:t>личностные,</w:t>
      </w:r>
      <w:r w:rsidRPr="00957F31">
        <w:rPr>
          <w:spacing w:val="-4"/>
        </w:rPr>
        <w:t xml:space="preserve"> </w:t>
      </w:r>
      <w:r w:rsidRPr="00957F31">
        <w:t>метапредметные</w:t>
      </w:r>
      <w:r w:rsidRPr="00957F31">
        <w:rPr>
          <w:spacing w:val="-5"/>
        </w:rPr>
        <w:t xml:space="preserve"> </w:t>
      </w:r>
      <w:r w:rsidRPr="00957F31">
        <w:t>результаты</w:t>
      </w:r>
      <w:r w:rsidRPr="00957F31">
        <w:rPr>
          <w:spacing w:val="-3"/>
        </w:rPr>
        <w:t xml:space="preserve"> </w:t>
      </w:r>
      <w:r w:rsidRPr="00957F31">
        <w:t>за</w:t>
      </w:r>
      <w:r w:rsidRPr="00957F31">
        <w:rPr>
          <w:spacing w:val="-4"/>
        </w:rPr>
        <w:t xml:space="preserve"> </w:t>
      </w:r>
      <w:r w:rsidRPr="00957F31">
        <w:t>период</w:t>
      </w:r>
      <w:r w:rsidRPr="00957F31">
        <w:rPr>
          <w:spacing w:val="-3"/>
        </w:rPr>
        <w:t xml:space="preserve"> </w:t>
      </w:r>
      <w:r w:rsidRPr="00957F31">
        <w:t>обучения,</w:t>
      </w:r>
      <w:r w:rsidRPr="00957F31">
        <w:rPr>
          <w:spacing w:val="-4"/>
        </w:rPr>
        <w:t xml:space="preserve"> </w:t>
      </w:r>
      <w:r w:rsidRPr="00957F31">
        <w:t>а</w:t>
      </w:r>
      <w:r w:rsidRPr="00957F31">
        <w:rPr>
          <w:spacing w:val="-57"/>
        </w:rPr>
        <w:t xml:space="preserve"> </w:t>
      </w:r>
      <w:r w:rsidRPr="00957F31">
        <w:t>также</w:t>
      </w:r>
      <w:r w:rsidRPr="00957F31">
        <w:rPr>
          <w:spacing w:val="-2"/>
        </w:rPr>
        <w:t xml:space="preserve"> </w:t>
      </w:r>
      <w:r w:rsidRPr="00957F31">
        <w:t>предметные</w:t>
      </w:r>
      <w:r w:rsidRPr="00957F31">
        <w:rPr>
          <w:spacing w:val="-3"/>
        </w:rPr>
        <w:t xml:space="preserve"> </w:t>
      </w:r>
      <w:r w:rsidRPr="00957F31">
        <w:t>достижения</w:t>
      </w:r>
      <w:r w:rsidRPr="00957F31">
        <w:rPr>
          <w:spacing w:val="-2"/>
        </w:rPr>
        <w:t xml:space="preserve"> </w:t>
      </w:r>
      <w:r w:rsidRPr="00957F31">
        <w:t>младшего</w:t>
      </w:r>
      <w:r w:rsidRPr="00957F31">
        <w:rPr>
          <w:spacing w:val="-2"/>
        </w:rPr>
        <w:t xml:space="preserve"> </w:t>
      </w:r>
      <w:r w:rsidRPr="00957F31">
        <w:t>школьника</w:t>
      </w:r>
      <w:r w:rsidRPr="00957F31">
        <w:rPr>
          <w:spacing w:val="-3"/>
        </w:rPr>
        <w:t xml:space="preserve"> </w:t>
      </w:r>
      <w:r w:rsidRPr="00957F31">
        <w:t>за</w:t>
      </w:r>
      <w:r w:rsidRPr="00957F31">
        <w:rPr>
          <w:spacing w:val="-2"/>
        </w:rPr>
        <w:t xml:space="preserve"> </w:t>
      </w:r>
      <w:r w:rsidRPr="00957F31">
        <w:t>каждый</w:t>
      </w:r>
      <w:r w:rsidRPr="00957F31">
        <w:rPr>
          <w:spacing w:val="-2"/>
        </w:rPr>
        <w:t xml:space="preserve"> </w:t>
      </w:r>
      <w:r w:rsidRPr="00957F31">
        <w:t>год</w:t>
      </w:r>
      <w:r w:rsidRPr="00957F31">
        <w:rPr>
          <w:spacing w:val="-2"/>
        </w:rPr>
        <w:t xml:space="preserve"> </w:t>
      </w:r>
      <w:r w:rsidRPr="00957F31">
        <w:t>обучения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начальной</w:t>
      </w:r>
      <w:r w:rsidRPr="00957F31">
        <w:rPr>
          <w:spacing w:val="-2"/>
        </w:rPr>
        <w:t xml:space="preserve"> </w:t>
      </w:r>
      <w:r w:rsidRPr="00957F31">
        <w:t>школе.</w:t>
      </w:r>
    </w:p>
    <w:p w:rsidR="005B530A" w:rsidRPr="00DC067B" w:rsidRDefault="005B530A" w:rsidP="00110597">
      <w:pPr>
        <w:pStyle w:val="1"/>
        <w:spacing w:before="190"/>
        <w:jc w:val="center"/>
        <w:rPr>
          <w:sz w:val="22"/>
          <w:szCs w:val="22"/>
        </w:rPr>
      </w:pPr>
      <w:r w:rsidRPr="00DC067B">
        <w:rPr>
          <w:sz w:val="22"/>
          <w:szCs w:val="22"/>
        </w:rPr>
        <w:t>ОБЩАЯ</w:t>
      </w:r>
      <w:r w:rsidRPr="00DC067B">
        <w:rPr>
          <w:spacing w:val="-5"/>
          <w:sz w:val="22"/>
          <w:szCs w:val="22"/>
        </w:rPr>
        <w:t xml:space="preserve"> </w:t>
      </w:r>
      <w:r w:rsidRPr="00DC067B">
        <w:rPr>
          <w:sz w:val="22"/>
          <w:szCs w:val="22"/>
        </w:rPr>
        <w:t>ХАРАКТЕРИСТИКА</w:t>
      </w:r>
      <w:r w:rsidRPr="00DC067B">
        <w:rPr>
          <w:spacing w:val="-4"/>
          <w:sz w:val="22"/>
          <w:szCs w:val="22"/>
        </w:rPr>
        <w:t xml:space="preserve"> </w:t>
      </w:r>
      <w:r w:rsidRPr="00DC067B">
        <w:rPr>
          <w:sz w:val="22"/>
          <w:szCs w:val="22"/>
        </w:rPr>
        <w:t>УЧЕБНОГО</w:t>
      </w:r>
      <w:r w:rsidRPr="00DC067B">
        <w:rPr>
          <w:spacing w:val="-4"/>
          <w:sz w:val="22"/>
          <w:szCs w:val="22"/>
        </w:rPr>
        <w:t xml:space="preserve"> </w:t>
      </w:r>
      <w:r w:rsidRPr="00DC067B">
        <w:rPr>
          <w:sz w:val="22"/>
          <w:szCs w:val="22"/>
        </w:rPr>
        <w:t>ПРЕДМЕТА</w:t>
      </w:r>
      <w:r w:rsidRPr="00DC067B">
        <w:rPr>
          <w:spacing w:val="-4"/>
          <w:sz w:val="22"/>
          <w:szCs w:val="22"/>
        </w:rPr>
        <w:t xml:space="preserve"> </w:t>
      </w:r>
      <w:r w:rsidRPr="00DC067B">
        <w:rPr>
          <w:sz w:val="22"/>
          <w:szCs w:val="22"/>
        </w:rPr>
        <w:t>«ТЕХНОЛОГИЯ»</w:t>
      </w:r>
    </w:p>
    <w:p w:rsidR="005B530A" w:rsidRPr="00957F31" w:rsidRDefault="005B530A" w:rsidP="00110597">
      <w:pPr>
        <w:pStyle w:val="a3"/>
        <w:spacing w:before="48" w:line="278" w:lineRule="auto"/>
        <w:ind w:right="949" w:firstLine="180"/>
      </w:pPr>
      <w:r w:rsidRPr="00957F31">
        <w:t>Предлагаемая программа отражает вариант конкретизации требований Федерального</w:t>
      </w:r>
      <w:r w:rsidRPr="00957F31">
        <w:rPr>
          <w:spacing w:val="1"/>
        </w:rPr>
        <w:t xml:space="preserve"> </w:t>
      </w:r>
      <w:r w:rsidRPr="00957F31">
        <w:t>государственного образовательного стандарта начального общего образования по предметной</w:t>
      </w:r>
      <w:r w:rsidRPr="00957F31">
        <w:rPr>
          <w:spacing w:val="-57"/>
        </w:rPr>
        <w:t xml:space="preserve"> </w:t>
      </w:r>
      <w:r w:rsidRPr="00957F31">
        <w:t>области (предмету) «Технология» и обеспечивает обозначенную в нём содержательную</w:t>
      </w:r>
      <w:r w:rsidRPr="00957F31">
        <w:rPr>
          <w:spacing w:val="1"/>
        </w:rPr>
        <w:t xml:space="preserve"> </w:t>
      </w:r>
      <w:r w:rsidRPr="00957F31">
        <w:t>составляющую</w:t>
      </w:r>
      <w:r w:rsidRPr="00957F31">
        <w:rPr>
          <w:spacing w:val="-1"/>
        </w:rPr>
        <w:t xml:space="preserve"> </w:t>
      </w:r>
      <w:r w:rsidRPr="00957F31">
        <w:t>по данному</w:t>
      </w:r>
      <w:r w:rsidRPr="00957F31">
        <w:rPr>
          <w:spacing w:val="-1"/>
        </w:rPr>
        <w:t xml:space="preserve"> </w:t>
      </w:r>
      <w:r w:rsidRPr="00957F31">
        <w:t>учебному</w:t>
      </w:r>
      <w:r w:rsidRPr="00957F31">
        <w:rPr>
          <w:spacing w:val="-5"/>
        </w:rPr>
        <w:t xml:space="preserve"> </w:t>
      </w:r>
      <w:r w:rsidRPr="00957F31">
        <w:t>предмету.</w:t>
      </w:r>
    </w:p>
    <w:p w:rsidR="005B530A" w:rsidRPr="00957F31" w:rsidRDefault="005B530A" w:rsidP="00110597">
      <w:pPr>
        <w:pStyle w:val="a3"/>
        <w:spacing w:before="70" w:line="283" w:lineRule="auto"/>
        <w:ind w:right="153" w:firstLine="180"/>
      </w:pPr>
      <w:r w:rsidRPr="00957F31">
        <w:t>В соответствии с требованиями времени и инновационными установками отечественного</w:t>
      </w:r>
      <w:r w:rsidRPr="00957F31">
        <w:rPr>
          <w:spacing w:val="1"/>
        </w:rPr>
        <w:t xml:space="preserve"> </w:t>
      </w:r>
      <w:r w:rsidRPr="00957F31">
        <w:t>образования, обозначенными во ФГОС НОО, данная программа обеспечивает реализацию</w:t>
      </w:r>
      <w:r w:rsidRPr="00957F31">
        <w:rPr>
          <w:spacing w:val="1"/>
        </w:rPr>
        <w:t xml:space="preserve"> </w:t>
      </w:r>
      <w:r w:rsidRPr="00957F31">
        <w:t>обновлённой концептуальной идеи учебного предмета «Технология». Её особенность состоит в</w:t>
      </w:r>
      <w:r w:rsidRPr="00957F31">
        <w:rPr>
          <w:spacing w:val="1"/>
        </w:rPr>
        <w:t xml:space="preserve"> </w:t>
      </w:r>
      <w:r w:rsidRPr="00957F31">
        <w:t>формирован</w:t>
      </w:r>
      <w:proofErr w:type="gramStart"/>
      <w:r w:rsidRPr="00957F31">
        <w:t>ии у о</w:t>
      </w:r>
      <w:proofErr w:type="gramEnd"/>
      <w:r w:rsidRPr="00957F31">
        <w:t xml:space="preserve">бучающихся социально ценных качеств, </w:t>
      </w:r>
      <w:proofErr w:type="spellStart"/>
      <w:r w:rsidRPr="00957F31">
        <w:t>креативности</w:t>
      </w:r>
      <w:proofErr w:type="spellEnd"/>
      <w:r w:rsidRPr="00957F31">
        <w:t xml:space="preserve"> и общей культуры личности.</w:t>
      </w:r>
      <w:r w:rsidRPr="00957F31">
        <w:rPr>
          <w:spacing w:val="-57"/>
        </w:rPr>
        <w:t xml:space="preserve"> </w:t>
      </w:r>
      <w:r w:rsidRPr="00957F31">
        <w:t>Новые социально-экономические условия требуют включения каждого учебного предмета в данный</w:t>
      </w:r>
      <w:r w:rsidRPr="00957F31">
        <w:rPr>
          <w:spacing w:val="1"/>
        </w:rPr>
        <w:t xml:space="preserve"> </w:t>
      </w:r>
      <w:r w:rsidRPr="00957F31">
        <w:t>процесс, а уроки технологии обладают большими специфическими резервами для решения данной</w:t>
      </w:r>
      <w:r w:rsidRPr="00957F31">
        <w:rPr>
          <w:spacing w:val="1"/>
        </w:rPr>
        <w:t xml:space="preserve"> </w:t>
      </w:r>
      <w:r w:rsidRPr="00957F31">
        <w:t>задачи, особенно на уровне начального образования. В частности, курс технологии обладает</w:t>
      </w:r>
      <w:r w:rsidRPr="00957F31">
        <w:rPr>
          <w:spacing w:val="1"/>
        </w:rPr>
        <w:t xml:space="preserve"> </w:t>
      </w:r>
      <w:r w:rsidRPr="00957F31">
        <w:t>возможностями в укреплении фундамента для развития умственной деятельности обучающихся</w:t>
      </w:r>
      <w:r w:rsidRPr="00957F31">
        <w:rPr>
          <w:spacing w:val="1"/>
        </w:rPr>
        <w:t xml:space="preserve"> </w:t>
      </w:r>
      <w:r w:rsidRPr="00957F31">
        <w:t>начальных</w:t>
      </w:r>
      <w:r w:rsidRPr="00957F31">
        <w:rPr>
          <w:spacing w:val="-2"/>
        </w:rPr>
        <w:t xml:space="preserve"> </w:t>
      </w:r>
      <w:r w:rsidRPr="00957F31">
        <w:t>классов.</w:t>
      </w:r>
    </w:p>
    <w:p w:rsidR="005B530A" w:rsidRPr="00957F31" w:rsidRDefault="005B530A" w:rsidP="00110597">
      <w:pPr>
        <w:pStyle w:val="a3"/>
        <w:spacing w:before="66"/>
        <w:ind w:left="287"/>
      </w:pPr>
      <w:r w:rsidRPr="00957F31">
        <w:t>В</w:t>
      </w:r>
      <w:r w:rsidRPr="00957F31">
        <w:rPr>
          <w:spacing w:val="-4"/>
        </w:rPr>
        <w:t xml:space="preserve"> </w:t>
      </w:r>
      <w:r w:rsidRPr="00957F31">
        <w:t>курсе</w:t>
      </w:r>
      <w:r w:rsidRPr="00957F31">
        <w:rPr>
          <w:spacing w:val="-3"/>
        </w:rPr>
        <w:t xml:space="preserve"> </w:t>
      </w:r>
      <w:r w:rsidRPr="00957F31">
        <w:t>технологии</w:t>
      </w:r>
      <w:r w:rsidRPr="00957F31">
        <w:rPr>
          <w:spacing w:val="-2"/>
        </w:rPr>
        <w:t xml:space="preserve"> </w:t>
      </w:r>
      <w:r w:rsidRPr="00957F31">
        <w:t>осуществляется</w:t>
      </w:r>
      <w:r w:rsidRPr="00957F31">
        <w:rPr>
          <w:spacing w:val="-2"/>
        </w:rPr>
        <w:t xml:space="preserve"> </w:t>
      </w:r>
      <w:r w:rsidRPr="00957F31">
        <w:t>реализация</w:t>
      </w:r>
      <w:r w:rsidRPr="00957F31">
        <w:rPr>
          <w:spacing w:val="-2"/>
        </w:rPr>
        <w:t xml:space="preserve"> </w:t>
      </w:r>
      <w:r w:rsidRPr="00957F31">
        <w:t>широкого</w:t>
      </w:r>
      <w:r w:rsidRPr="00957F31">
        <w:rPr>
          <w:spacing w:val="-2"/>
        </w:rPr>
        <w:t xml:space="preserve"> </w:t>
      </w:r>
      <w:r w:rsidRPr="00957F31">
        <w:t>спектра</w:t>
      </w:r>
      <w:r w:rsidRPr="00957F31">
        <w:rPr>
          <w:spacing w:val="-2"/>
        </w:rPr>
        <w:t xml:space="preserve"> </w:t>
      </w:r>
      <w:proofErr w:type="spellStart"/>
      <w:r w:rsidRPr="00957F31">
        <w:t>межпредметных</w:t>
      </w:r>
      <w:proofErr w:type="spellEnd"/>
      <w:r w:rsidRPr="00957F31">
        <w:rPr>
          <w:spacing w:val="-1"/>
        </w:rPr>
        <w:t xml:space="preserve"> </w:t>
      </w:r>
      <w:r w:rsidRPr="00957F31">
        <w:t>связей.</w:t>
      </w:r>
    </w:p>
    <w:p w:rsidR="005B530A" w:rsidRPr="00957F31" w:rsidRDefault="005B530A" w:rsidP="00110597">
      <w:pPr>
        <w:pStyle w:val="a3"/>
        <w:spacing w:before="68" w:line="264" w:lineRule="auto"/>
        <w:ind w:right="643" w:firstLine="180"/>
      </w:pPr>
      <w:r w:rsidRPr="00957F31">
        <w:rPr>
          <w:b/>
        </w:rPr>
        <w:t xml:space="preserve">Математика </w:t>
      </w:r>
      <w:r w:rsidRPr="00957F31">
        <w:t>— моделирование, выполнение расчётов, вычислений, построение форм с учетом</w:t>
      </w:r>
      <w:r w:rsidRPr="00957F31">
        <w:rPr>
          <w:spacing w:val="-57"/>
        </w:rPr>
        <w:t xml:space="preserve"> </w:t>
      </w:r>
      <w:r w:rsidRPr="00957F31">
        <w:t>основ</w:t>
      </w:r>
      <w:r w:rsidRPr="00957F31">
        <w:rPr>
          <w:spacing w:val="-2"/>
        </w:rPr>
        <w:t xml:space="preserve"> </w:t>
      </w:r>
      <w:r w:rsidRPr="00957F31">
        <w:t>геометрии,</w:t>
      </w:r>
      <w:r w:rsidRPr="00957F31">
        <w:rPr>
          <w:spacing w:val="-1"/>
        </w:rPr>
        <w:t xml:space="preserve"> </w:t>
      </w:r>
      <w:r w:rsidRPr="00957F31">
        <w:t>работа</w:t>
      </w:r>
      <w:r w:rsidRPr="00957F31">
        <w:rPr>
          <w:spacing w:val="-2"/>
        </w:rPr>
        <w:t xml:space="preserve"> </w:t>
      </w:r>
      <w:r w:rsidRPr="00957F31">
        <w:t>с</w:t>
      </w:r>
      <w:r w:rsidRPr="00957F31">
        <w:rPr>
          <w:spacing w:val="-2"/>
        </w:rPr>
        <w:t xml:space="preserve"> </w:t>
      </w:r>
      <w:r w:rsidRPr="00957F31">
        <w:t>геометрическими</w:t>
      </w:r>
      <w:r w:rsidRPr="00957F31">
        <w:rPr>
          <w:spacing w:val="-1"/>
        </w:rPr>
        <w:t xml:space="preserve"> </w:t>
      </w:r>
      <w:r w:rsidRPr="00957F31">
        <w:t>фигурами,</w:t>
      </w:r>
      <w:r w:rsidRPr="00957F31">
        <w:rPr>
          <w:spacing w:val="-1"/>
        </w:rPr>
        <w:t xml:space="preserve"> </w:t>
      </w:r>
      <w:r w:rsidRPr="00957F31">
        <w:t>телами,</w:t>
      </w:r>
      <w:r w:rsidRPr="00957F31">
        <w:rPr>
          <w:spacing w:val="-1"/>
        </w:rPr>
        <w:t xml:space="preserve"> </w:t>
      </w:r>
      <w:r w:rsidRPr="00957F31">
        <w:t>именованными</w:t>
      </w:r>
      <w:r w:rsidRPr="00957F31">
        <w:rPr>
          <w:spacing w:val="-1"/>
        </w:rPr>
        <w:t xml:space="preserve"> </w:t>
      </w:r>
      <w:r w:rsidRPr="00957F31">
        <w:t>числами.</w:t>
      </w:r>
    </w:p>
    <w:p w:rsidR="005B530A" w:rsidRPr="00957F31" w:rsidRDefault="005B530A" w:rsidP="00110597">
      <w:pPr>
        <w:pStyle w:val="a3"/>
        <w:spacing w:before="64" w:line="264" w:lineRule="auto"/>
        <w:ind w:right="251" w:firstLine="180"/>
      </w:pPr>
      <w:r w:rsidRPr="00957F31">
        <w:t>Изобразительное искусство — использование средств художественной выразительности, законов и</w:t>
      </w:r>
      <w:r w:rsidRPr="00957F31">
        <w:rPr>
          <w:spacing w:val="-58"/>
        </w:rPr>
        <w:t xml:space="preserve"> </w:t>
      </w:r>
      <w:r w:rsidRPr="00957F31">
        <w:t>правил</w:t>
      </w:r>
      <w:r w:rsidRPr="00957F31">
        <w:rPr>
          <w:spacing w:val="-2"/>
        </w:rPr>
        <w:t xml:space="preserve"> </w:t>
      </w:r>
      <w:r w:rsidRPr="00957F31">
        <w:t>декоративно-прикладного</w:t>
      </w:r>
      <w:r w:rsidRPr="00957F31">
        <w:rPr>
          <w:spacing w:val="-3"/>
        </w:rPr>
        <w:t xml:space="preserve"> </w:t>
      </w:r>
      <w:r w:rsidRPr="00957F31">
        <w:t>искусства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3"/>
        </w:rPr>
        <w:t xml:space="preserve"> </w:t>
      </w:r>
      <w:r w:rsidRPr="00957F31">
        <w:t>дизайна.</w:t>
      </w:r>
    </w:p>
    <w:p w:rsidR="005B530A" w:rsidRPr="00957F31" w:rsidRDefault="005B530A" w:rsidP="00110597">
      <w:pPr>
        <w:pStyle w:val="a3"/>
        <w:spacing w:before="68" w:line="276" w:lineRule="auto"/>
        <w:ind w:right="288" w:firstLine="180"/>
      </w:pPr>
      <w:r w:rsidRPr="00957F31">
        <w:rPr>
          <w:b/>
        </w:rPr>
        <w:t xml:space="preserve">Окружающий мир </w:t>
      </w:r>
      <w:r w:rsidRPr="00957F31">
        <w:t>— природные формы и конструкции как универсальный источник инженерн</w:t>
      </w:r>
      <w:proofErr w:type="gramStart"/>
      <w:r w:rsidRPr="00957F31">
        <w:t>о-</w:t>
      </w:r>
      <w:proofErr w:type="gramEnd"/>
      <w:r w:rsidRPr="00957F31">
        <w:rPr>
          <w:spacing w:val="-57"/>
        </w:rPr>
        <w:t xml:space="preserve"> </w:t>
      </w:r>
      <w:r w:rsidRPr="00957F31">
        <w:t>художественных</w:t>
      </w:r>
      <w:r w:rsidRPr="00957F31">
        <w:rPr>
          <w:spacing w:val="-1"/>
        </w:rPr>
        <w:t xml:space="preserve"> </w:t>
      </w:r>
      <w:r w:rsidRPr="00957F31">
        <w:t>идей</w:t>
      </w:r>
      <w:r w:rsidRPr="00957F31">
        <w:rPr>
          <w:spacing w:val="-1"/>
        </w:rPr>
        <w:t xml:space="preserve"> </w:t>
      </w:r>
      <w:r w:rsidRPr="00957F31">
        <w:t>для</w:t>
      </w:r>
      <w:r w:rsidRPr="00957F31">
        <w:rPr>
          <w:spacing w:val="-2"/>
        </w:rPr>
        <w:t xml:space="preserve"> </w:t>
      </w:r>
      <w:r w:rsidRPr="00957F31">
        <w:t>мастера;</w:t>
      </w:r>
      <w:r w:rsidRPr="00957F31">
        <w:rPr>
          <w:spacing w:val="-1"/>
        </w:rPr>
        <w:t xml:space="preserve"> </w:t>
      </w:r>
      <w:r w:rsidRPr="00957F31">
        <w:t>природа</w:t>
      </w:r>
      <w:r w:rsidRPr="00957F31">
        <w:rPr>
          <w:spacing w:val="-2"/>
        </w:rPr>
        <w:t xml:space="preserve"> </w:t>
      </w:r>
      <w:r w:rsidRPr="00957F31">
        <w:t>как</w:t>
      </w:r>
      <w:r w:rsidRPr="00957F31">
        <w:rPr>
          <w:spacing w:val="-1"/>
        </w:rPr>
        <w:t xml:space="preserve"> </w:t>
      </w:r>
      <w:r w:rsidRPr="00957F31">
        <w:t>источник</w:t>
      </w:r>
      <w:r w:rsidRPr="00957F31">
        <w:rPr>
          <w:spacing w:val="-1"/>
        </w:rPr>
        <w:t xml:space="preserve"> </w:t>
      </w:r>
      <w:r w:rsidRPr="00957F31">
        <w:t>сырья,</w:t>
      </w:r>
      <w:r w:rsidRPr="00957F31">
        <w:rPr>
          <w:spacing w:val="-1"/>
        </w:rPr>
        <w:t xml:space="preserve"> </w:t>
      </w:r>
      <w:r w:rsidRPr="00957F31">
        <w:t>этнокультурные</w:t>
      </w:r>
      <w:r w:rsidRPr="00957F31">
        <w:rPr>
          <w:spacing w:val="-3"/>
        </w:rPr>
        <w:t xml:space="preserve"> </w:t>
      </w:r>
      <w:r w:rsidRPr="00957F31">
        <w:t>традиции.</w:t>
      </w:r>
    </w:p>
    <w:p w:rsidR="005B530A" w:rsidRPr="00957F31" w:rsidRDefault="005B530A" w:rsidP="00110597">
      <w:pPr>
        <w:pStyle w:val="a3"/>
        <w:spacing w:line="276" w:lineRule="auto"/>
        <w:ind w:firstLine="180"/>
      </w:pPr>
      <w:r w:rsidRPr="00957F31">
        <w:rPr>
          <w:b/>
        </w:rPr>
        <w:t>Родной</w:t>
      </w:r>
      <w:r w:rsidRPr="00957F31">
        <w:rPr>
          <w:b/>
          <w:spacing w:val="-3"/>
        </w:rPr>
        <w:t xml:space="preserve"> </w:t>
      </w:r>
      <w:r w:rsidRPr="00957F31">
        <w:rPr>
          <w:b/>
        </w:rPr>
        <w:t>язык</w:t>
      </w:r>
      <w:r w:rsidRPr="00957F31">
        <w:rPr>
          <w:b/>
          <w:spacing w:val="-2"/>
        </w:rPr>
        <w:t xml:space="preserve"> </w:t>
      </w:r>
      <w:r w:rsidRPr="00957F31">
        <w:t>—</w:t>
      </w:r>
      <w:r w:rsidRPr="00957F31">
        <w:rPr>
          <w:spacing w:val="-3"/>
        </w:rPr>
        <w:t xml:space="preserve"> </w:t>
      </w:r>
      <w:r w:rsidRPr="00957F31">
        <w:t>использование</w:t>
      </w:r>
      <w:r w:rsidRPr="00957F31">
        <w:rPr>
          <w:spacing w:val="-4"/>
        </w:rPr>
        <w:t xml:space="preserve"> </w:t>
      </w:r>
      <w:r w:rsidRPr="00957F31">
        <w:t>важнейших</w:t>
      </w:r>
      <w:r w:rsidRPr="00957F31">
        <w:rPr>
          <w:spacing w:val="-1"/>
        </w:rPr>
        <w:t xml:space="preserve"> </w:t>
      </w:r>
      <w:r w:rsidRPr="00957F31">
        <w:t>видов</w:t>
      </w:r>
      <w:r w:rsidRPr="00957F31">
        <w:rPr>
          <w:spacing w:val="-3"/>
        </w:rPr>
        <w:t xml:space="preserve"> </w:t>
      </w:r>
      <w:r w:rsidRPr="00957F31">
        <w:t>речевой</w:t>
      </w:r>
      <w:r w:rsidRPr="00957F31">
        <w:rPr>
          <w:spacing w:val="-3"/>
        </w:rPr>
        <w:t xml:space="preserve"> </w:t>
      </w:r>
      <w:r w:rsidRPr="00957F31">
        <w:t>деятельности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основных</w:t>
      </w:r>
      <w:r w:rsidRPr="00957F31">
        <w:rPr>
          <w:spacing w:val="-4"/>
        </w:rPr>
        <w:t xml:space="preserve"> </w:t>
      </w:r>
      <w:r w:rsidRPr="00957F31">
        <w:t>типов</w:t>
      </w:r>
      <w:r w:rsidRPr="00957F31">
        <w:rPr>
          <w:spacing w:val="-2"/>
        </w:rPr>
        <w:t xml:space="preserve"> </w:t>
      </w:r>
      <w:r w:rsidRPr="00957F31">
        <w:t>учебных</w:t>
      </w:r>
      <w:r w:rsidRPr="00957F31">
        <w:rPr>
          <w:spacing w:val="-57"/>
        </w:rPr>
        <w:t xml:space="preserve"> </w:t>
      </w:r>
      <w:r w:rsidRPr="00957F31">
        <w:t>текстов</w:t>
      </w:r>
      <w:r w:rsidRPr="00957F31">
        <w:rPr>
          <w:spacing w:val="-1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процессе</w:t>
      </w:r>
      <w:r w:rsidRPr="00957F31">
        <w:rPr>
          <w:spacing w:val="-2"/>
        </w:rPr>
        <w:t xml:space="preserve"> </w:t>
      </w:r>
      <w:r w:rsidRPr="00957F31">
        <w:t>анализа</w:t>
      </w:r>
      <w:r w:rsidRPr="00957F31">
        <w:rPr>
          <w:spacing w:val="-2"/>
        </w:rPr>
        <w:t xml:space="preserve"> </w:t>
      </w:r>
      <w:r w:rsidRPr="00957F31">
        <w:t>заданий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обсуждения результатов</w:t>
      </w:r>
      <w:r w:rsidRPr="00957F31">
        <w:rPr>
          <w:spacing w:val="-1"/>
        </w:rPr>
        <w:t xml:space="preserve"> </w:t>
      </w:r>
      <w:r w:rsidRPr="00957F31">
        <w:t>практической</w:t>
      </w:r>
      <w:r w:rsidRPr="00957F31">
        <w:rPr>
          <w:spacing w:val="-1"/>
        </w:rPr>
        <w:t xml:space="preserve"> </w:t>
      </w:r>
      <w:r w:rsidRPr="00957F31">
        <w:t>деятельности.</w:t>
      </w:r>
    </w:p>
    <w:p w:rsidR="005B530A" w:rsidRPr="00957F31" w:rsidRDefault="005B530A" w:rsidP="00002603">
      <w:pPr>
        <w:spacing w:before="60"/>
        <w:ind w:left="287"/>
        <w:rPr>
          <w:sz w:val="24"/>
          <w:szCs w:val="24"/>
        </w:rPr>
        <w:sectPr w:rsidR="005B530A" w:rsidRPr="00957F31">
          <w:pgSz w:w="11900" w:h="16850"/>
          <w:pgMar w:top="220" w:right="560" w:bottom="280" w:left="560" w:header="720" w:footer="720" w:gutter="0"/>
          <w:cols w:space="720"/>
        </w:sectPr>
      </w:pPr>
      <w:r w:rsidRPr="00957F31">
        <w:rPr>
          <w:b/>
          <w:sz w:val="24"/>
          <w:szCs w:val="24"/>
        </w:rPr>
        <w:t>Литературное</w:t>
      </w:r>
      <w:r w:rsidRPr="00957F31">
        <w:rPr>
          <w:b/>
          <w:spacing w:val="-3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чтени</w:t>
      </w:r>
      <w:r w:rsidRPr="00957F31">
        <w:rPr>
          <w:sz w:val="24"/>
          <w:szCs w:val="24"/>
        </w:rPr>
        <w:t>е</w:t>
      </w:r>
      <w:r w:rsidRPr="00957F31">
        <w:rPr>
          <w:spacing w:val="-2"/>
          <w:sz w:val="24"/>
          <w:szCs w:val="24"/>
        </w:rPr>
        <w:t xml:space="preserve"> </w:t>
      </w:r>
      <w:r w:rsidRPr="00957F31">
        <w:rPr>
          <w:sz w:val="24"/>
          <w:szCs w:val="24"/>
        </w:rPr>
        <w:t>—</w:t>
      </w:r>
      <w:r w:rsidRPr="00957F31">
        <w:rPr>
          <w:spacing w:val="-1"/>
          <w:sz w:val="24"/>
          <w:szCs w:val="24"/>
        </w:rPr>
        <w:t xml:space="preserve"> </w:t>
      </w:r>
      <w:r w:rsidRPr="00957F31">
        <w:rPr>
          <w:sz w:val="24"/>
          <w:szCs w:val="24"/>
        </w:rPr>
        <w:t>работа</w:t>
      </w:r>
      <w:r w:rsidRPr="00957F31">
        <w:rPr>
          <w:spacing w:val="-2"/>
          <w:sz w:val="24"/>
          <w:szCs w:val="24"/>
        </w:rPr>
        <w:t xml:space="preserve"> </w:t>
      </w:r>
      <w:r w:rsidRPr="00957F31">
        <w:rPr>
          <w:sz w:val="24"/>
          <w:szCs w:val="24"/>
        </w:rPr>
        <w:t>с</w:t>
      </w:r>
      <w:r w:rsidRPr="00957F31">
        <w:rPr>
          <w:spacing w:val="-3"/>
          <w:sz w:val="24"/>
          <w:szCs w:val="24"/>
        </w:rPr>
        <w:t xml:space="preserve"> </w:t>
      </w:r>
      <w:r w:rsidRPr="00957F31">
        <w:rPr>
          <w:sz w:val="24"/>
          <w:szCs w:val="24"/>
        </w:rPr>
        <w:t>текстами</w:t>
      </w:r>
      <w:r w:rsidRPr="00957F31">
        <w:rPr>
          <w:spacing w:val="-1"/>
          <w:sz w:val="24"/>
          <w:szCs w:val="24"/>
        </w:rPr>
        <w:t xml:space="preserve"> </w:t>
      </w:r>
      <w:r w:rsidRPr="00957F31">
        <w:rPr>
          <w:sz w:val="24"/>
          <w:szCs w:val="24"/>
        </w:rPr>
        <w:t>для</w:t>
      </w:r>
      <w:r w:rsidRPr="00957F31">
        <w:rPr>
          <w:spacing w:val="-1"/>
          <w:sz w:val="24"/>
          <w:szCs w:val="24"/>
        </w:rPr>
        <w:t xml:space="preserve"> </w:t>
      </w:r>
      <w:r w:rsidRPr="00957F31">
        <w:rPr>
          <w:sz w:val="24"/>
          <w:szCs w:val="24"/>
        </w:rPr>
        <w:t>создания</w:t>
      </w:r>
      <w:r w:rsidRPr="00957F31">
        <w:rPr>
          <w:spacing w:val="-1"/>
          <w:sz w:val="24"/>
          <w:szCs w:val="24"/>
        </w:rPr>
        <w:t xml:space="preserve"> </w:t>
      </w:r>
      <w:r w:rsidRPr="00957F31">
        <w:rPr>
          <w:sz w:val="24"/>
          <w:szCs w:val="24"/>
        </w:rPr>
        <w:t>образа,</w:t>
      </w:r>
      <w:r w:rsidRPr="00957F31">
        <w:rPr>
          <w:spacing w:val="-1"/>
          <w:sz w:val="24"/>
          <w:szCs w:val="24"/>
        </w:rPr>
        <w:t xml:space="preserve"> </w:t>
      </w:r>
      <w:r w:rsidRPr="00957F31">
        <w:rPr>
          <w:sz w:val="24"/>
          <w:szCs w:val="24"/>
        </w:rPr>
        <w:t>реализуемого</w:t>
      </w:r>
      <w:r w:rsidRPr="00957F31">
        <w:rPr>
          <w:spacing w:val="-2"/>
          <w:sz w:val="24"/>
          <w:szCs w:val="24"/>
        </w:rPr>
        <w:t xml:space="preserve"> </w:t>
      </w:r>
      <w:r w:rsidRPr="00957F31">
        <w:rPr>
          <w:sz w:val="24"/>
          <w:szCs w:val="24"/>
        </w:rPr>
        <w:t>в</w:t>
      </w:r>
      <w:r w:rsidRPr="00957F31">
        <w:rPr>
          <w:spacing w:val="-2"/>
          <w:sz w:val="24"/>
          <w:szCs w:val="24"/>
        </w:rPr>
        <w:t xml:space="preserve"> </w:t>
      </w:r>
      <w:r w:rsidR="00367909">
        <w:rPr>
          <w:sz w:val="24"/>
          <w:szCs w:val="24"/>
        </w:rPr>
        <w:t>изделии</w:t>
      </w:r>
    </w:p>
    <w:p w:rsidR="005B530A" w:rsidRPr="00957F31" w:rsidRDefault="005B530A" w:rsidP="00002603">
      <w:pPr>
        <w:pStyle w:val="a3"/>
        <w:spacing w:before="73" w:line="268" w:lineRule="auto"/>
        <w:ind w:left="0"/>
      </w:pPr>
      <w:r w:rsidRPr="00957F31">
        <w:lastRenderedPageBreak/>
        <w:t>Важнейшая особенность уроков технологии в начальной школе — предметно-практическая</w:t>
      </w:r>
      <w:r w:rsidRPr="00957F31">
        <w:rPr>
          <w:spacing w:val="1"/>
        </w:rPr>
        <w:t xml:space="preserve"> </w:t>
      </w:r>
      <w:r w:rsidRPr="00957F31">
        <w:t>деятельность</w:t>
      </w:r>
      <w:r w:rsidRPr="00957F31">
        <w:rPr>
          <w:spacing w:val="-2"/>
        </w:rPr>
        <w:t xml:space="preserve"> </w:t>
      </w:r>
      <w:r w:rsidRPr="00957F31">
        <w:t>как</w:t>
      </w:r>
      <w:r w:rsidRPr="00957F31">
        <w:rPr>
          <w:spacing w:val="-5"/>
        </w:rPr>
        <w:t xml:space="preserve"> </w:t>
      </w:r>
      <w:r w:rsidRPr="00957F31">
        <w:t>необходимая</w:t>
      </w:r>
      <w:r w:rsidRPr="00957F31">
        <w:rPr>
          <w:spacing w:val="-3"/>
        </w:rPr>
        <w:t xml:space="preserve"> </w:t>
      </w:r>
      <w:r w:rsidRPr="00957F31">
        <w:t>составляющая</w:t>
      </w:r>
      <w:r w:rsidRPr="00957F31">
        <w:rPr>
          <w:spacing w:val="-1"/>
        </w:rPr>
        <w:t xml:space="preserve"> </w:t>
      </w:r>
      <w:r w:rsidRPr="00957F31">
        <w:t>целостного</w:t>
      </w:r>
      <w:r w:rsidRPr="00957F31">
        <w:rPr>
          <w:spacing w:val="-2"/>
        </w:rPr>
        <w:t xml:space="preserve"> </w:t>
      </w:r>
      <w:r w:rsidRPr="00957F31">
        <w:t>процесса</w:t>
      </w:r>
      <w:r w:rsidRPr="00957F31">
        <w:rPr>
          <w:spacing w:val="-4"/>
        </w:rPr>
        <w:t xml:space="preserve"> </w:t>
      </w:r>
      <w:r w:rsidRPr="00957F31">
        <w:t>интеллектуального,</w:t>
      </w:r>
      <w:r w:rsidRPr="00957F31">
        <w:rPr>
          <w:spacing w:val="-3"/>
        </w:rPr>
        <w:t xml:space="preserve"> </w:t>
      </w:r>
      <w:r w:rsidRPr="00957F31">
        <w:t>а</w:t>
      </w:r>
      <w:r w:rsidRPr="00957F31">
        <w:rPr>
          <w:spacing w:val="-4"/>
        </w:rPr>
        <w:t xml:space="preserve"> </w:t>
      </w:r>
      <w:r w:rsidRPr="00957F31">
        <w:t>также</w:t>
      </w:r>
      <w:r w:rsidRPr="00957F31">
        <w:rPr>
          <w:spacing w:val="-57"/>
        </w:rPr>
        <w:t xml:space="preserve"> </w:t>
      </w:r>
      <w:r w:rsidRPr="00957F31">
        <w:t>духовного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нравственного развития</w:t>
      </w:r>
      <w:r w:rsidRPr="00957F31">
        <w:rPr>
          <w:spacing w:val="-1"/>
        </w:rPr>
        <w:t xml:space="preserve"> </w:t>
      </w:r>
      <w:r w:rsidRPr="00957F31">
        <w:t>обучающихся</w:t>
      </w:r>
      <w:r w:rsidRPr="00957F31">
        <w:rPr>
          <w:spacing w:val="-1"/>
        </w:rPr>
        <w:t xml:space="preserve"> </w:t>
      </w:r>
      <w:r w:rsidRPr="00957F31">
        <w:t>младшего</w:t>
      </w:r>
      <w:r w:rsidRPr="00957F31">
        <w:rPr>
          <w:spacing w:val="-1"/>
        </w:rPr>
        <w:t xml:space="preserve"> </w:t>
      </w:r>
      <w:r w:rsidRPr="00957F31">
        <w:t>школьного</w:t>
      </w:r>
      <w:r w:rsidRPr="00957F31">
        <w:rPr>
          <w:spacing w:val="-1"/>
        </w:rPr>
        <w:t xml:space="preserve"> </w:t>
      </w:r>
      <w:r w:rsidRPr="00957F31">
        <w:t>возраста.</w:t>
      </w:r>
    </w:p>
    <w:p w:rsidR="005B530A" w:rsidRPr="00957F31" w:rsidRDefault="005B530A" w:rsidP="00110597">
      <w:pPr>
        <w:pStyle w:val="a3"/>
        <w:spacing w:before="71" w:line="276" w:lineRule="auto"/>
        <w:ind w:right="173" w:firstLine="180"/>
      </w:pPr>
      <w:r w:rsidRPr="00957F31">
        <w:t>Продуктивная предметная деятельность на уроках технологии является основой формирования</w:t>
      </w:r>
      <w:r w:rsidRPr="00957F31">
        <w:rPr>
          <w:spacing w:val="1"/>
        </w:rPr>
        <w:t xml:space="preserve"> </w:t>
      </w:r>
      <w:r w:rsidRPr="00957F31">
        <w:t>познавательных способностей школьников, стремления активно знакомиться с историей</w:t>
      </w:r>
      <w:r w:rsidRPr="00957F31">
        <w:rPr>
          <w:spacing w:val="1"/>
        </w:rPr>
        <w:t xml:space="preserve"> </w:t>
      </w:r>
      <w:r w:rsidRPr="00957F31">
        <w:t>материальной культуры и семейных традиций своего и других народов и уважительного отношения к</w:t>
      </w:r>
      <w:r w:rsidRPr="00957F31">
        <w:rPr>
          <w:spacing w:val="-57"/>
        </w:rPr>
        <w:t xml:space="preserve"> </w:t>
      </w:r>
      <w:r w:rsidRPr="00957F31">
        <w:t>ним.</w:t>
      </w:r>
    </w:p>
    <w:p w:rsidR="005B530A" w:rsidRPr="00957F31" w:rsidRDefault="005B530A" w:rsidP="00110597">
      <w:pPr>
        <w:pStyle w:val="a3"/>
        <w:spacing w:before="69" w:line="268" w:lineRule="auto"/>
        <w:ind w:right="175" w:firstLine="180"/>
      </w:pPr>
      <w:r w:rsidRPr="00957F31">
        <w:t>Занятия продуктивной деятельностью закладывают основу для формирования у обучающихся</w:t>
      </w:r>
      <w:r w:rsidRPr="00957F31">
        <w:rPr>
          <w:spacing w:val="1"/>
        </w:rPr>
        <w:t xml:space="preserve"> </w:t>
      </w:r>
      <w:r w:rsidRPr="00957F31">
        <w:t>социально-значимых</w:t>
      </w:r>
      <w:r w:rsidRPr="00957F31">
        <w:rPr>
          <w:spacing w:val="-5"/>
        </w:rPr>
        <w:t xml:space="preserve"> </w:t>
      </w:r>
      <w:r w:rsidRPr="00957F31">
        <w:t>практических умений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6"/>
        </w:rPr>
        <w:t xml:space="preserve"> </w:t>
      </w:r>
      <w:r w:rsidRPr="00957F31">
        <w:t>опыта</w:t>
      </w:r>
      <w:r w:rsidRPr="00957F31">
        <w:rPr>
          <w:spacing w:val="-5"/>
        </w:rPr>
        <w:t xml:space="preserve"> </w:t>
      </w:r>
      <w:r w:rsidRPr="00957F31">
        <w:t>преобразовательной</w:t>
      </w:r>
      <w:r w:rsidRPr="00957F31">
        <w:rPr>
          <w:spacing w:val="-4"/>
        </w:rPr>
        <w:t xml:space="preserve"> </w:t>
      </w:r>
      <w:r w:rsidRPr="00957F31">
        <w:t>творческой</w:t>
      </w:r>
      <w:r w:rsidRPr="00957F31">
        <w:rPr>
          <w:spacing w:val="-3"/>
        </w:rPr>
        <w:t xml:space="preserve"> </w:t>
      </w:r>
      <w:r w:rsidRPr="00957F31">
        <w:t>деятельности</w:t>
      </w:r>
      <w:r w:rsidRPr="00957F31">
        <w:rPr>
          <w:spacing w:val="-3"/>
        </w:rPr>
        <w:t xml:space="preserve"> </w:t>
      </w:r>
      <w:r w:rsidRPr="00957F31">
        <w:t>как</w:t>
      </w:r>
      <w:r w:rsidRPr="00957F31">
        <w:rPr>
          <w:spacing w:val="-57"/>
        </w:rPr>
        <w:t xml:space="preserve"> </w:t>
      </w:r>
      <w:r w:rsidRPr="00957F31">
        <w:t>предпосылки</w:t>
      </w:r>
      <w:r w:rsidRPr="00957F31">
        <w:rPr>
          <w:spacing w:val="-1"/>
        </w:rPr>
        <w:t xml:space="preserve"> </w:t>
      </w:r>
      <w:r w:rsidRPr="00957F31">
        <w:t>для</w:t>
      </w:r>
      <w:r w:rsidRPr="00957F31">
        <w:rPr>
          <w:spacing w:val="1"/>
        </w:rPr>
        <w:t xml:space="preserve"> </w:t>
      </w:r>
      <w:r w:rsidRPr="00957F31">
        <w:t>успешной социализации</w:t>
      </w:r>
      <w:r w:rsidRPr="00957F31">
        <w:rPr>
          <w:spacing w:val="-1"/>
        </w:rPr>
        <w:t xml:space="preserve"> </w:t>
      </w:r>
      <w:r w:rsidRPr="00957F31">
        <w:t>личности</w:t>
      </w:r>
      <w:r w:rsidRPr="00957F31">
        <w:rPr>
          <w:spacing w:val="6"/>
        </w:rPr>
        <w:t xml:space="preserve"> </w:t>
      </w:r>
      <w:r w:rsidRPr="00957F31">
        <w:t>младшего</w:t>
      </w:r>
      <w:r w:rsidRPr="00957F31">
        <w:rPr>
          <w:spacing w:val="-2"/>
        </w:rPr>
        <w:t xml:space="preserve"> </w:t>
      </w:r>
      <w:r w:rsidRPr="00957F31">
        <w:t>школьника.</w:t>
      </w:r>
    </w:p>
    <w:p w:rsidR="005B530A" w:rsidRPr="00957F31" w:rsidRDefault="005B530A" w:rsidP="00110597">
      <w:pPr>
        <w:pStyle w:val="a3"/>
        <w:spacing w:before="73" w:line="268" w:lineRule="auto"/>
        <w:ind w:right="153" w:firstLine="180"/>
      </w:pPr>
      <w:r w:rsidRPr="00957F31">
        <w:t>На уроках технологии ученики овладевают основами проектной деятельности, которая направлена</w:t>
      </w:r>
      <w:r w:rsidRPr="00957F31">
        <w:rPr>
          <w:spacing w:val="1"/>
        </w:rPr>
        <w:t xml:space="preserve"> </w:t>
      </w:r>
      <w:r w:rsidRPr="00957F31">
        <w:t>на</w:t>
      </w:r>
      <w:r w:rsidRPr="00957F31">
        <w:rPr>
          <w:spacing w:val="-5"/>
        </w:rPr>
        <w:t xml:space="preserve"> </w:t>
      </w:r>
      <w:r w:rsidRPr="00957F31">
        <w:t>развитие</w:t>
      </w:r>
      <w:r w:rsidRPr="00957F31">
        <w:rPr>
          <w:spacing w:val="-4"/>
        </w:rPr>
        <w:t xml:space="preserve"> </w:t>
      </w:r>
      <w:r w:rsidRPr="00957F31">
        <w:t>творческих</w:t>
      </w:r>
      <w:r w:rsidRPr="00957F31">
        <w:rPr>
          <w:spacing w:val="-4"/>
        </w:rPr>
        <w:t xml:space="preserve"> </w:t>
      </w:r>
      <w:r w:rsidRPr="00957F31">
        <w:t>черт</w:t>
      </w:r>
      <w:r w:rsidRPr="00957F31">
        <w:rPr>
          <w:spacing w:val="-4"/>
        </w:rPr>
        <w:t xml:space="preserve"> </w:t>
      </w:r>
      <w:r w:rsidRPr="00957F31">
        <w:t>личности,</w:t>
      </w:r>
      <w:r w:rsidRPr="00957F31">
        <w:rPr>
          <w:spacing w:val="-3"/>
        </w:rPr>
        <w:t xml:space="preserve"> </w:t>
      </w:r>
      <w:r w:rsidRPr="00957F31">
        <w:t>коммуникабельности,</w:t>
      </w:r>
      <w:r w:rsidRPr="00957F31">
        <w:rPr>
          <w:spacing w:val="-4"/>
        </w:rPr>
        <w:t xml:space="preserve"> </w:t>
      </w:r>
      <w:r w:rsidRPr="00957F31">
        <w:t>чувства</w:t>
      </w:r>
      <w:r w:rsidRPr="00957F31">
        <w:rPr>
          <w:spacing w:val="-2"/>
        </w:rPr>
        <w:t xml:space="preserve"> </w:t>
      </w:r>
      <w:r w:rsidRPr="00957F31">
        <w:t>ответственности,</w:t>
      </w:r>
      <w:r w:rsidRPr="00957F31">
        <w:rPr>
          <w:spacing w:val="-2"/>
        </w:rPr>
        <w:t xml:space="preserve"> </w:t>
      </w:r>
      <w:r w:rsidRPr="00957F31">
        <w:t>умения</w:t>
      </w:r>
      <w:r w:rsidRPr="00957F31">
        <w:rPr>
          <w:spacing w:val="-4"/>
        </w:rPr>
        <w:t xml:space="preserve"> </w:t>
      </w:r>
      <w:r w:rsidRPr="00957F31">
        <w:t>искать</w:t>
      </w:r>
      <w:r w:rsidRPr="00957F31">
        <w:rPr>
          <w:spacing w:val="-57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использовать</w:t>
      </w:r>
      <w:r w:rsidRPr="00957F31">
        <w:rPr>
          <w:spacing w:val="-1"/>
        </w:rPr>
        <w:t xml:space="preserve"> </w:t>
      </w:r>
      <w:r w:rsidRPr="00957F31">
        <w:t>информацию.</w:t>
      </w:r>
    </w:p>
    <w:p w:rsidR="005B530A" w:rsidRPr="00DC067B" w:rsidRDefault="005B530A" w:rsidP="00110597">
      <w:pPr>
        <w:pStyle w:val="1"/>
        <w:spacing w:before="188"/>
        <w:jc w:val="center"/>
        <w:rPr>
          <w:sz w:val="22"/>
          <w:szCs w:val="22"/>
        </w:rPr>
      </w:pPr>
      <w:r w:rsidRPr="00DC067B">
        <w:rPr>
          <w:sz w:val="22"/>
          <w:szCs w:val="22"/>
        </w:rPr>
        <w:t>ЦЕЛИ</w:t>
      </w:r>
      <w:r w:rsidRPr="00DC067B">
        <w:rPr>
          <w:spacing w:val="-3"/>
          <w:sz w:val="22"/>
          <w:szCs w:val="22"/>
        </w:rPr>
        <w:t xml:space="preserve"> </w:t>
      </w:r>
      <w:r w:rsidRPr="00DC067B">
        <w:rPr>
          <w:sz w:val="22"/>
          <w:szCs w:val="22"/>
        </w:rPr>
        <w:t>ИЗУЧЕНИЯ</w:t>
      </w:r>
      <w:r w:rsidRPr="00DC067B">
        <w:rPr>
          <w:spacing w:val="-3"/>
          <w:sz w:val="22"/>
          <w:szCs w:val="22"/>
        </w:rPr>
        <w:t xml:space="preserve"> </w:t>
      </w:r>
      <w:r w:rsidRPr="00DC067B">
        <w:rPr>
          <w:sz w:val="22"/>
          <w:szCs w:val="22"/>
        </w:rPr>
        <w:t>УЧЕБНОГО</w:t>
      </w:r>
      <w:r w:rsidRPr="00DC067B">
        <w:rPr>
          <w:spacing w:val="-2"/>
          <w:sz w:val="22"/>
          <w:szCs w:val="22"/>
        </w:rPr>
        <w:t xml:space="preserve"> </w:t>
      </w:r>
      <w:r w:rsidRPr="00DC067B">
        <w:rPr>
          <w:sz w:val="22"/>
          <w:szCs w:val="22"/>
        </w:rPr>
        <w:t>ПРЕДМЕТА</w:t>
      </w:r>
      <w:r w:rsidRPr="00DC067B">
        <w:rPr>
          <w:spacing w:val="-3"/>
          <w:sz w:val="22"/>
          <w:szCs w:val="22"/>
        </w:rPr>
        <w:t xml:space="preserve"> </w:t>
      </w:r>
      <w:r w:rsidRPr="00DC067B">
        <w:rPr>
          <w:sz w:val="22"/>
          <w:szCs w:val="22"/>
        </w:rPr>
        <w:t>«ТЕХНОЛОГИЯ»</w:t>
      </w:r>
    </w:p>
    <w:p w:rsidR="005B530A" w:rsidRPr="00957F31" w:rsidRDefault="005B530A" w:rsidP="00110597">
      <w:pPr>
        <w:pStyle w:val="a3"/>
        <w:spacing w:before="48" w:line="278" w:lineRule="auto"/>
        <w:ind w:right="319" w:firstLine="180"/>
      </w:pPr>
      <w:r w:rsidRPr="00957F31">
        <w:rPr>
          <w:i/>
        </w:rPr>
        <w:t xml:space="preserve">Основной целью </w:t>
      </w:r>
      <w:r w:rsidRPr="00957F31">
        <w:t>предмета является успешная социализация обучающихся, формирование у них</w:t>
      </w:r>
      <w:r w:rsidRPr="00957F31">
        <w:rPr>
          <w:spacing w:val="1"/>
        </w:rPr>
        <w:t xml:space="preserve"> </w:t>
      </w:r>
      <w:r w:rsidRPr="00957F31">
        <w:t xml:space="preserve">функциональной грамотности на базе освоения культурологических и </w:t>
      </w:r>
      <w:proofErr w:type="spellStart"/>
      <w:r w:rsidRPr="00957F31">
        <w:t>конструкторск</w:t>
      </w:r>
      <w:proofErr w:type="gramStart"/>
      <w:r w:rsidRPr="00957F31">
        <w:t>о</w:t>
      </w:r>
      <w:proofErr w:type="spellEnd"/>
      <w:r w:rsidRPr="00957F31">
        <w:t>-</w:t>
      </w:r>
      <w:proofErr w:type="gramEnd"/>
      <w:r w:rsidRPr="00957F31">
        <w:rPr>
          <w:spacing w:val="1"/>
        </w:rPr>
        <w:t xml:space="preserve"> </w:t>
      </w:r>
      <w:r w:rsidRPr="00957F31">
        <w:t>технологических знаний (о рукотворном мире и общих правилах его создания в рамках исторически</w:t>
      </w:r>
      <w:r w:rsidRPr="00957F31">
        <w:rPr>
          <w:spacing w:val="-58"/>
        </w:rPr>
        <w:t xml:space="preserve"> </w:t>
      </w:r>
      <w:r w:rsidRPr="00957F31">
        <w:t>меняющихся технологий) и соответствующих им практических умений, представленных в</w:t>
      </w:r>
      <w:r w:rsidRPr="00957F31">
        <w:rPr>
          <w:spacing w:val="1"/>
        </w:rPr>
        <w:t xml:space="preserve"> </w:t>
      </w:r>
      <w:r w:rsidRPr="00957F31">
        <w:t>содержании</w:t>
      </w:r>
      <w:r w:rsidRPr="00957F31">
        <w:rPr>
          <w:spacing w:val="2"/>
        </w:rPr>
        <w:t xml:space="preserve"> </w:t>
      </w:r>
      <w:r w:rsidRPr="00957F31">
        <w:t>учебного предмета.</w:t>
      </w:r>
    </w:p>
    <w:p w:rsidR="005B530A" w:rsidRPr="00957F31" w:rsidRDefault="005B530A" w:rsidP="00110597">
      <w:pPr>
        <w:pStyle w:val="a3"/>
        <w:spacing w:before="70" w:line="264" w:lineRule="auto"/>
        <w:ind w:firstLine="180"/>
      </w:pPr>
      <w:r w:rsidRPr="00957F31">
        <w:t>Для</w:t>
      </w:r>
      <w:r w:rsidRPr="00957F31">
        <w:rPr>
          <w:spacing w:val="-4"/>
        </w:rPr>
        <w:t xml:space="preserve"> </w:t>
      </w:r>
      <w:r w:rsidRPr="00957F31">
        <w:t>реализации</w:t>
      </w:r>
      <w:r w:rsidRPr="00957F31">
        <w:rPr>
          <w:spacing w:val="-3"/>
        </w:rPr>
        <w:t xml:space="preserve"> </w:t>
      </w:r>
      <w:r w:rsidRPr="00957F31">
        <w:t>основной</w:t>
      </w:r>
      <w:r w:rsidRPr="00957F31">
        <w:rPr>
          <w:spacing w:val="-3"/>
        </w:rPr>
        <w:t xml:space="preserve"> </w:t>
      </w:r>
      <w:r w:rsidRPr="00957F31">
        <w:t>цели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концептуальной</w:t>
      </w:r>
      <w:r w:rsidRPr="00957F31">
        <w:rPr>
          <w:spacing w:val="-3"/>
        </w:rPr>
        <w:t xml:space="preserve"> </w:t>
      </w:r>
      <w:r w:rsidRPr="00957F31">
        <w:t>идеи</w:t>
      </w:r>
      <w:r w:rsidRPr="00957F31">
        <w:rPr>
          <w:spacing w:val="-2"/>
        </w:rPr>
        <w:t xml:space="preserve"> </w:t>
      </w:r>
      <w:r w:rsidRPr="00957F31">
        <w:t>данного</w:t>
      </w:r>
      <w:r w:rsidRPr="00957F31">
        <w:rPr>
          <w:spacing w:val="-6"/>
        </w:rPr>
        <w:t xml:space="preserve"> </w:t>
      </w:r>
      <w:r w:rsidRPr="00957F31">
        <w:t>предмета</w:t>
      </w:r>
      <w:r w:rsidRPr="00957F31">
        <w:rPr>
          <w:spacing w:val="-3"/>
        </w:rPr>
        <w:t xml:space="preserve"> </w:t>
      </w:r>
      <w:r w:rsidRPr="00957F31">
        <w:t>необходимо</w:t>
      </w:r>
      <w:r w:rsidRPr="00957F31">
        <w:rPr>
          <w:spacing w:val="-3"/>
        </w:rPr>
        <w:t xml:space="preserve"> </w:t>
      </w:r>
      <w:r w:rsidRPr="00957F31">
        <w:t>решение</w:t>
      </w:r>
      <w:r w:rsidRPr="00957F31">
        <w:rPr>
          <w:spacing w:val="-57"/>
        </w:rPr>
        <w:t xml:space="preserve"> </w:t>
      </w:r>
      <w:r w:rsidRPr="00957F31">
        <w:t>системы</w:t>
      </w:r>
      <w:r w:rsidRPr="00957F31">
        <w:rPr>
          <w:spacing w:val="-1"/>
        </w:rPr>
        <w:t xml:space="preserve"> </w:t>
      </w:r>
      <w:r w:rsidRPr="00957F31">
        <w:t>приоритетных</w:t>
      </w:r>
      <w:r w:rsidRPr="00957F31">
        <w:rPr>
          <w:spacing w:val="-1"/>
        </w:rPr>
        <w:t xml:space="preserve"> </w:t>
      </w:r>
      <w:r w:rsidRPr="00957F31">
        <w:t>задач:</w:t>
      </w:r>
      <w:r w:rsidRPr="00957F31">
        <w:rPr>
          <w:spacing w:val="-1"/>
        </w:rPr>
        <w:t xml:space="preserve"> </w:t>
      </w:r>
      <w:r w:rsidRPr="00957F31">
        <w:t>образовательных, развивающих</w:t>
      </w:r>
      <w:r w:rsidRPr="00957F31">
        <w:rPr>
          <w:spacing w:val="1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воспитательных.</w:t>
      </w:r>
    </w:p>
    <w:p w:rsidR="005B530A" w:rsidRPr="00957F31" w:rsidRDefault="005B530A" w:rsidP="00110597">
      <w:pPr>
        <w:spacing w:before="65"/>
        <w:ind w:left="287"/>
        <w:rPr>
          <w:i/>
          <w:sz w:val="24"/>
          <w:szCs w:val="24"/>
        </w:rPr>
      </w:pPr>
      <w:r w:rsidRPr="00957F31">
        <w:rPr>
          <w:i/>
          <w:sz w:val="24"/>
          <w:szCs w:val="24"/>
        </w:rPr>
        <w:t>Образовательные</w:t>
      </w:r>
      <w:r w:rsidRPr="00957F31">
        <w:rPr>
          <w:i/>
          <w:spacing w:val="-5"/>
          <w:sz w:val="24"/>
          <w:szCs w:val="24"/>
        </w:rPr>
        <w:t xml:space="preserve"> </w:t>
      </w:r>
      <w:r w:rsidRPr="00957F31">
        <w:rPr>
          <w:i/>
          <w:sz w:val="24"/>
          <w:szCs w:val="24"/>
        </w:rPr>
        <w:t>задачи</w:t>
      </w:r>
      <w:r w:rsidRPr="00957F31">
        <w:rPr>
          <w:i/>
          <w:spacing w:val="-4"/>
          <w:sz w:val="24"/>
          <w:szCs w:val="24"/>
        </w:rPr>
        <w:t xml:space="preserve"> </w:t>
      </w:r>
      <w:r w:rsidRPr="00957F31">
        <w:rPr>
          <w:i/>
          <w:sz w:val="24"/>
          <w:szCs w:val="24"/>
        </w:rPr>
        <w:t>курса:</w:t>
      </w:r>
    </w:p>
    <w:p w:rsidR="005B530A" w:rsidRPr="00957F31" w:rsidRDefault="005B530A" w:rsidP="00110597">
      <w:pPr>
        <w:pStyle w:val="a3"/>
        <w:spacing w:before="56" w:line="283" w:lineRule="auto"/>
        <w:ind w:right="305" w:firstLine="180"/>
      </w:pPr>
      <w:r w:rsidRPr="00957F31">
        <w:t>формирование общих представлений о культуре и организации трудовой деятельности как важной</w:t>
      </w:r>
      <w:r w:rsidRPr="00957F31">
        <w:rPr>
          <w:spacing w:val="-58"/>
        </w:rPr>
        <w:t xml:space="preserve"> </w:t>
      </w:r>
      <w:r w:rsidRPr="00957F31">
        <w:t>части общей культуры</w:t>
      </w:r>
      <w:r w:rsidRPr="00957F31">
        <w:rPr>
          <w:spacing w:val="1"/>
        </w:rPr>
        <w:t xml:space="preserve"> </w:t>
      </w:r>
      <w:r w:rsidRPr="00957F31">
        <w:t>человека;</w:t>
      </w:r>
    </w:p>
    <w:p w:rsidR="005B530A" w:rsidRPr="00957F31" w:rsidRDefault="005B530A" w:rsidP="00110597">
      <w:pPr>
        <w:pStyle w:val="a3"/>
        <w:spacing w:before="1" w:line="283" w:lineRule="auto"/>
        <w:ind w:firstLine="180"/>
      </w:pPr>
      <w:r w:rsidRPr="00957F31">
        <w:t>становление</w:t>
      </w:r>
      <w:r w:rsidRPr="00957F31">
        <w:rPr>
          <w:spacing w:val="-4"/>
        </w:rPr>
        <w:t xml:space="preserve"> </w:t>
      </w:r>
      <w:r w:rsidRPr="00957F31">
        <w:t>элементарных</w:t>
      </w:r>
      <w:r w:rsidRPr="00957F31">
        <w:rPr>
          <w:spacing w:val="-2"/>
        </w:rPr>
        <w:t xml:space="preserve"> </w:t>
      </w:r>
      <w:r w:rsidRPr="00957F31">
        <w:t>базовых</w:t>
      </w:r>
      <w:r w:rsidRPr="00957F31">
        <w:rPr>
          <w:spacing w:val="-4"/>
        </w:rPr>
        <w:t xml:space="preserve"> </w:t>
      </w:r>
      <w:r w:rsidRPr="00957F31">
        <w:t>знаний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5"/>
        </w:rPr>
        <w:t xml:space="preserve"> </w:t>
      </w:r>
      <w:r w:rsidRPr="00957F31">
        <w:t>представлений</w:t>
      </w:r>
      <w:r w:rsidRPr="00957F31">
        <w:rPr>
          <w:spacing w:val="-3"/>
        </w:rPr>
        <w:t xml:space="preserve"> </w:t>
      </w:r>
      <w:r w:rsidRPr="00957F31">
        <w:t>о</w:t>
      </w:r>
      <w:r w:rsidRPr="00957F31">
        <w:rPr>
          <w:spacing w:val="-2"/>
        </w:rPr>
        <w:t xml:space="preserve"> </w:t>
      </w:r>
      <w:r w:rsidRPr="00957F31">
        <w:t>предметном</w:t>
      </w:r>
      <w:r w:rsidRPr="00957F31">
        <w:rPr>
          <w:spacing w:val="-4"/>
        </w:rPr>
        <w:t xml:space="preserve"> </w:t>
      </w:r>
      <w:r w:rsidRPr="00957F31">
        <w:t>(рукотворном)</w:t>
      </w:r>
      <w:r w:rsidRPr="00957F31">
        <w:rPr>
          <w:spacing w:val="-3"/>
        </w:rPr>
        <w:t xml:space="preserve"> </w:t>
      </w:r>
      <w:r w:rsidRPr="00957F31">
        <w:t>мире</w:t>
      </w:r>
      <w:r w:rsidRPr="00957F31">
        <w:rPr>
          <w:spacing w:val="-4"/>
        </w:rPr>
        <w:t xml:space="preserve"> </w:t>
      </w:r>
      <w:r w:rsidRPr="00957F31">
        <w:t>как</w:t>
      </w:r>
      <w:r w:rsidRPr="00957F31">
        <w:rPr>
          <w:spacing w:val="-57"/>
        </w:rPr>
        <w:t xml:space="preserve"> </w:t>
      </w:r>
      <w:r w:rsidRPr="00957F31">
        <w:t>результате деятельности человека, его взаимодействии с миром природы, правилах и технологиях</w:t>
      </w:r>
      <w:r w:rsidRPr="00957F31">
        <w:rPr>
          <w:spacing w:val="1"/>
        </w:rPr>
        <w:t xml:space="preserve"> </w:t>
      </w:r>
      <w:r w:rsidRPr="00957F31">
        <w:t>создания,</w:t>
      </w:r>
      <w:r w:rsidRPr="00957F31">
        <w:rPr>
          <w:spacing w:val="-1"/>
        </w:rPr>
        <w:t xml:space="preserve"> </w:t>
      </w:r>
      <w:r w:rsidRPr="00957F31">
        <w:t>исторически</w:t>
      </w:r>
      <w:r w:rsidRPr="00957F31">
        <w:rPr>
          <w:spacing w:val="-1"/>
        </w:rPr>
        <w:t xml:space="preserve"> </w:t>
      </w:r>
      <w:r w:rsidRPr="00957F31">
        <w:t>развивающихся и</w:t>
      </w:r>
      <w:r w:rsidRPr="00957F31">
        <w:rPr>
          <w:spacing w:val="-1"/>
        </w:rPr>
        <w:t xml:space="preserve"> </w:t>
      </w:r>
      <w:r w:rsidRPr="00957F31">
        <w:t>современных</w:t>
      </w:r>
      <w:r w:rsidRPr="00957F31">
        <w:rPr>
          <w:spacing w:val="-2"/>
        </w:rPr>
        <w:t xml:space="preserve"> </w:t>
      </w:r>
      <w:r w:rsidRPr="00957F31">
        <w:t>производствах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профессиях;</w:t>
      </w:r>
    </w:p>
    <w:p w:rsidR="005B530A" w:rsidRPr="00957F31" w:rsidRDefault="005B530A" w:rsidP="00110597">
      <w:pPr>
        <w:pStyle w:val="a3"/>
        <w:spacing w:before="1" w:line="283" w:lineRule="auto"/>
        <w:ind w:right="1274" w:firstLine="180"/>
      </w:pPr>
      <w:r w:rsidRPr="00957F31">
        <w:t>формирование основ чертёжно-графической грамотности, умения работать с простейшей</w:t>
      </w:r>
      <w:r w:rsidRPr="00957F31">
        <w:rPr>
          <w:spacing w:val="-57"/>
        </w:rPr>
        <w:t xml:space="preserve"> </w:t>
      </w:r>
      <w:r w:rsidRPr="00957F31">
        <w:t>технологической</w:t>
      </w:r>
      <w:r w:rsidRPr="00957F31">
        <w:rPr>
          <w:spacing w:val="-1"/>
        </w:rPr>
        <w:t xml:space="preserve"> </w:t>
      </w:r>
      <w:r w:rsidRPr="00957F31">
        <w:t>документацией (рисунок,</w:t>
      </w:r>
      <w:r w:rsidRPr="00957F31">
        <w:rPr>
          <w:spacing w:val="-1"/>
        </w:rPr>
        <w:t xml:space="preserve"> </w:t>
      </w:r>
      <w:r w:rsidRPr="00957F31">
        <w:t>чертёж, эскиз,</w:t>
      </w:r>
      <w:r w:rsidRPr="00957F31">
        <w:rPr>
          <w:spacing w:val="-1"/>
        </w:rPr>
        <w:t xml:space="preserve"> </w:t>
      </w:r>
      <w:r w:rsidRPr="00957F31">
        <w:t>схема);</w:t>
      </w:r>
    </w:p>
    <w:p w:rsidR="005B530A" w:rsidRPr="00957F31" w:rsidRDefault="005B530A" w:rsidP="00110597">
      <w:pPr>
        <w:pStyle w:val="a3"/>
        <w:spacing w:before="1" w:line="283" w:lineRule="auto"/>
        <w:ind w:firstLine="180"/>
      </w:pPr>
      <w:r w:rsidRPr="00957F31">
        <w:t>формирование</w:t>
      </w:r>
      <w:r w:rsidRPr="00957F31">
        <w:rPr>
          <w:spacing w:val="-5"/>
        </w:rPr>
        <w:t xml:space="preserve"> </w:t>
      </w:r>
      <w:r w:rsidRPr="00957F31">
        <w:t>элементарных</w:t>
      </w:r>
      <w:r w:rsidRPr="00957F31">
        <w:rPr>
          <w:spacing w:val="-3"/>
        </w:rPr>
        <w:t xml:space="preserve"> </w:t>
      </w:r>
      <w:r w:rsidRPr="00957F31">
        <w:t>знаний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6"/>
        </w:rPr>
        <w:t xml:space="preserve"> </w:t>
      </w:r>
      <w:r w:rsidRPr="00957F31">
        <w:t>представлений</w:t>
      </w:r>
      <w:r w:rsidRPr="00957F31">
        <w:rPr>
          <w:spacing w:val="-3"/>
        </w:rPr>
        <w:t xml:space="preserve"> </w:t>
      </w:r>
      <w:r w:rsidRPr="00957F31">
        <w:t>о</w:t>
      </w:r>
      <w:r w:rsidRPr="00957F31">
        <w:rPr>
          <w:spacing w:val="-4"/>
        </w:rPr>
        <w:t xml:space="preserve"> </w:t>
      </w:r>
      <w:r w:rsidRPr="00957F31">
        <w:t>различных</w:t>
      </w:r>
      <w:r w:rsidRPr="00957F31">
        <w:rPr>
          <w:spacing w:val="-1"/>
        </w:rPr>
        <w:t xml:space="preserve"> </w:t>
      </w:r>
      <w:r w:rsidRPr="00957F31">
        <w:t>материалах,</w:t>
      </w:r>
      <w:r w:rsidRPr="00957F31">
        <w:rPr>
          <w:spacing w:val="-4"/>
        </w:rPr>
        <w:t xml:space="preserve"> </w:t>
      </w:r>
      <w:r w:rsidRPr="00957F31">
        <w:t>технологиях</w:t>
      </w:r>
      <w:r w:rsidRPr="00957F31">
        <w:rPr>
          <w:spacing w:val="-4"/>
        </w:rPr>
        <w:t xml:space="preserve"> </w:t>
      </w:r>
      <w:r w:rsidRPr="00957F31">
        <w:t>их</w:t>
      </w:r>
      <w:r w:rsidRPr="00957F31">
        <w:rPr>
          <w:spacing w:val="-57"/>
        </w:rPr>
        <w:t xml:space="preserve"> </w:t>
      </w:r>
      <w:r w:rsidRPr="00957F31">
        <w:t>обработки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2"/>
        </w:rPr>
        <w:t xml:space="preserve"> </w:t>
      </w:r>
      <w:r w:rsidRPr="00957F31">
        <w:t>соответствующих</w:t>
      </w:r>
      <w:r w:rsidRPr="00957F31">
        <w:rPr>
          <w:spacing w:val="4"/>
        </w:rPr>
        <w:t xml:space="preserve"> </w:t>
      </w:r>
      <w:r w:rsidRPr="00957F31">
        <w:t>умений.</w:t>
      </w:r>
    </w:p>
    <w:p w:rsidR="005B530A" w:rsidRPr="00957F31" w:rsidRDefault="005B530A" w:rsidP="00110597">
      <w:pPr>
        <w:spacing w:before="72"/>
        <w:ind w:left="287"/>
        <w:rPr>
          <w:i/>
          <w:sz w:val="24"/>
          <w:szCs w:val="24"/>
        </w:rPr>
      </w:pPr>
      <w:r w:rsidRPr="00957F31">
        <w:rPr>
          <w:i/>
          <w:sz w:val="24"/>
          <w:szCs w:val="24"/>
        </w:rPr>
        <w:t>Развивающие</w:t>
      </w:r>
      <w:r w:rsidRPr="00957F31">
        <w:rPr>
          <w:i/>
          <w:spacing w:val="-4"/>
          <w:sz w:val="24"/>
          <w:szCs w:val="24"/>
        </w:rPr>
        <w:t xml:space="preserve"> </w:t>
      </w:r>
      <w:r w:rsidRPr="00957F31">
        <w:rPr>
          <w:i/>
          <w:sz w:val="24"/>
          <w:szCs w:val="24"/>
        </w:rPr>
        <w:t>задачи:</w:t>
      </w:r>
    </w:p>
    <w:p w:rsidR="005B530A" w:rsidRPr="00957F31" w:rsidRDefault="005B530A" w:rsidP="00110597">
      <w:pPr>
        <w:pStyle w:val="a3"/>
        <w:spacing w:before="53" w:line="283" w:lineRule="auto"/>
        <w:ind w:firstLine="180"/>
      </w:pPr>
      <w:r w:rsidRPr="00957F31">
        <w:t>развитие</w:t>
      </w:r>
      <w:r w:rsidRPr="00957F31">
        <w:rPr>
          <w:spacing w:val="-5"/>
        </w:rPr>
        <w:t xml:space="preserve"> </w:t>
      </w:r>
      <w:r w:rsidRPr="00957F31">
        <w:t>сенсомоторных</w:t>
      </w:r>
      <w:r w:rsidRPr="00957F31">
        <w:rPr>
          <w:spacing w:val="-3"/>
        </w:rPr>
        <w:t xml:space="preserve"> </w:t>
      </w:r>
      <w:r w:rsidRPr="00957F31">
        <w:t>процессов,</w:t>
      </w:r>
      <w:r w:rsidRPr="00957F31">
        <w:rPr>
          <w:spacing w:val="-4"/>
        </w:rPr>
        <w:t xml:space="preserve"> </w:t>
      </w:r>
      <w:r w:rsidRPr="00957F31">
        <w:t>психомоторной</w:t>
      </w:r>
      <w:r w:rsidRPr="00957F31">
        <w:rPr>
          <w:spacing w:val="-3"/>
        </w:rPr>
        <w:t xml:space="preserve"> </w:t>
      </w:r>
      <w:r w:rsidRPr="00957F31">
        <w:t>координации,</w:t>
      </w:r>
      <w:r w:rsidRPr="00957F31">
        <w:rPr>
          <w:spacing w:val="-4"/>
        </w:rPr>
        <w:t xml:space="preserve"> </w:t>
      </w:r>
      <w:r w:rsidRPr="00957F31">
        <w:t>глазомера</w:t>
      </w:r>
      <w:r w:rsidRPr="00957F31">
        <w:rPr>
          <w:spacing w:val="-5"/>
        </w:rPr>
        <w:t xml:space="preserve"> </w:t>
      </w:r>
      <w:r w:rsidRPr="00957F31">
        <w:t>через</w:t>
      </w:r>
      <w:r w:rsidRPr="00957F31">
        <w:rPr>
          <w:spacing w:val="-4"/>
        </w:rPr>
        <w:t xml:space="preserve"> </w:t>
      </w:r>
      <w:r w:rsidRPr="00957F31">
        <w:t>формирование</w:t>
      </w:r>
      <w:r w:rsidRPr="00957F31">
        <w:rPr>
          <w:spacing w:val="-57"/>
        </w:rPr>
        <w:t xml:space="preserve"> </w:t>
      </w:r>
      <w:r w:rsidRPr="00957F31">
        <w:t>практических</w:t>
      </w:r>
      <w:r w:rsidRPr="00957F31">
        <w:rPr>
          <w:spacing w:val="3"/>
        </w:rPr>
        <w:t xml:space="preserve"> </w:t>
      </w:r>
      <w:r w:rsidRPr="00957F31">
        <w:t>умений;</w:t>
      </w:r>
    </w:p>
    <w:p w:rsidR="005B530A" w:rsidRPr="00957F31" w:rsidRDefault="005B530A" w:rsidP="00110597">
      <w:pPr>
        <w:pStyle w:val="a3"/>
        <w:spacing w:before="1" w:line="283" w:lineRule="auto"/>
        <w:ind w:firstLine="180"/>
      </w:pPr>
      <w:r w:rsidRPr="00957F31">
        <w:t>расширение</w:t>
      </w:r>
      <w:r w:rsidRPr="00957F31">
        <w:rPr>
          <w:spacing w:val="-6"/>
        </w:rPr>
        <w:t xml:space="preserve"> </w:t>
      </w:r>
      <w:r w:rsidRPr="00957F31">
        <w:t>культурного</w:t>
      </w:r>
      <w:r w:rsidRPr="00957F31">
        <w:rPr>
          <w:spacing w:val="-4"/>
        </w:rPr>
        <w:t xml:space="preserve"> </w:t>
      </w:r>
      <w:r w:rsidRPr="00957F31">
        <w:t>кругозора,</w:t>
      </w:r>
      <w:r w:rsidRPr="00957F31">
        <w:rPr>
          <w:spacing w:val="-4"/>
        </w:rPr>
        <w:t xml:space="preserve"> </w:t>
      </w:r>
      <w:r w:rsidRPr="00957F31">
        <w:t>развитие</w:t>
      </w:r>
      <w:r w:rsidRPr="00957F31">
        <w:rPr>
          <w:spacing w:val="-5"/>
        </w:rPr>
        <w:t xml:space="preserve"> </w:t>
      </w:r>
      <w:r w:rsidRPr="00957F31">
        <w:t>способности</w:t>
      </w:r>
      <w:r w:rsidRPr="00957F31">
        <w:rPr>
          <w:spacing w:val="-3"/>
        </w:rPr>
        <w:t xml:space="preserve"> </w:t>
      </w:r>
      <w:r w:rsidRPr="00957F31">
        <w:t>творческого</w:t>
      </w:r>
      <w:r w:rsidRPr="00957F31">
        <w:rPr>
          <w:spacing w:val="-4"/>
        </w:rPr>
        <w:t xml:space="preserve"> </w:t>
      </w:r>
      <w:r w:rsidRPr="00957F31">
        <w:t>использования</w:t>
      </w:r>
      <w:r w:rsidRPr="00957F31">
        <w:rPr>
          <w:spacing w:val="-4"/>
        </w:rPr>
        <w:t xml:space="preserve"> </w:t>
      </w:r>
      <w:r w:rsidRPr="00957F31">
        <w:t>полученных</w:t>
      </w:r>
      <w:r w:rsidRPr="00957F31">
        <w:rPr>
          <w:spacing w:val="-57"/>
        </w:rPr>
        <w:t xml:space="preserve"> </w:t>
      </w:r>
      <w:r w:rsidRPr="00957F31">
        <w:t>знаний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3"/>
        </w:rPr>
        <w:t xml:space="preserve"> </w:t>
      </w:r>
      <w:r w:rsidRPr="00957F31">
        <w:t>умений в</w:t>
      </w:r>
      <w:r w:rsidRPr="00957F31">
        <w:rPr>
          <w:spacing w:val="-1"/>
        </w:rPr>
        <w:t xml:space="preserve"> </w:t>
      </w:r>
      <w:r w:rsidRPr="00957F31">
        <w:t>практической деятельности;</w:t>
      </w:r>
    </w:p>
    <w:p w:rsidR="005B530A" w:rsidRPr="00957F31" w:rsidRDefault="005B530A" w:rsidP="00110597">
      <w:pPr>
        <w:pStyle w:val="a3"/>
        <w:spacing w:before="1" w:line="283" w:lineRule="auto"/>
        <w:ind w:firstLine="180"/>
      </w:pPr>
      <w:r w:rsidRPr="00957F31">
        <w:t>развитие</w:t>
      </w:r>
      <w:r w:rsidRPr="00957F31">
        <w:rPr>
          <w:spacing w:val="-6"/>
        </w:rPr>
        <w:t xml:space="preserve"> </w:t>
      </w:r>
      <w:r w:rsidRPr="00957F31">
        <w:t>познавательных</w:t>
      </w:r>
      <w:r w:rsidRPr="00957F31">
        <w:rPr>
          <w:spacing w:val="-4"/>
        </w:rPr>
        <w:t xml:space="preserve"> </w:t>
      </w:r>
      <w:r w:rsidRPr="00957F31">
        <w:t>психических</w:t>
      </w:r>
      <w:r w:rsidRPr="00957F31">
        <w:rPr>
          <w:spacing w:val="-2"/>
        </w:rPr>
        <w:t xml:space="preserve"> </w:t>
      </w:r>
      <w:r w:rsidRPr="00957F31">
        <w:t>процессов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4"/>
        </w:rPr>
        <w:t xml:space="preserve"> </w:t>
      </w:r>
      <w:r w:rsidRPr="00957F31">
        <w:t>приёмов</w:t>
      </w:r>
      <w:r w:rsidRPr="00957F31">
        <w:rPr>
          <w:spacing w:val="-4"/>
        </w:rPr>
        <w:t xml:space="preserve"> </w:t>
      </w:r>
      <w:r w:rsidRPr="00957F31">
        <w:t>умственной</w:t>
      </w:r>
      <w:r w:rsidRPr="00957F31">
        <w:rPr>
          <w:spacing w:val="-4"/>
        </w:rPr>
        <w:t xml:space="preserve"> </w:t>
      </w:r>
      <w:r w:rsidRPr="00957F31">
        <w:t>деятельности</w:t>
      </w:r>
      <w:r w:rsidRPr="00957F31">
        <w:rPr>
          <w:spacing w:val="-4"/>
        </w:rPr>
        <w:t xml:space="preserve"> </w:t>
      </w:r>
      <w:r w:rsidRPr="00957F31">
        <w:t>посредством</w:t>
      </w:r>
      <w:r w:rsidRPr="00957F31">
        <w:rPr>
          <w:spacing w:val="-57"/>
        </w:rPr>
        <w:t xml:space="preserve"> </w:t>
      </w:r>
      <w:r w:rsidRPr="00957F31">
        <w:t>включения</w:t>
      </w:r>
      <w:r w:rsidRPr="00957F31">
        <w:rPr>
          <w:spacing w:val="-1"/>
        </w:rPr>
        <w:t xml:space="preserve"> </w:t>
      </w:r>
      <w:r w:rsidRPr="00957F31">
        <w:t>мыслительных операций в</w:t>
      </w:r>
      <w:r w:rsidRPr="00957F31">
        <w:rPr>
          <w:spacing w:val="-4"/>
        </w:rPr>
        <w:t xml:space="preserve"> </w:t>
      </w:r>
      <w:r w:rsidRPr="00957F31">
        <w:t>ходе</w:t>
      </w:r>
      <w:r w:rsidRPr="00957F31">
        <w:rPr>
          <w:spacing w:val="-1"/>
        </w:rPr>
        <w:t xml:space="preserve"> </w:t>
      </w:r>
      <w:r w:rsidRPr="00957F31">
        <w:t>выполнения</w:t>
      </w:r>
      <w:r w:rsidRPr="00957F31">
        <w:rPr>
          <w:spacing w:val="-1"/>
        </w:rPr>
        <w:t xml:space="preserve"> </w:t>
      </w:r>
      <w:r w:rsidRPr="00957F31">
        <w:t>практических заданий;</w:t>
      </w:r>
    </w:p>
    <w:p w:rsidR="005B530A" w:rsidRPr="00957F31" w:rsidRDefault="005B530A" w:rsidP="00110597">
      <w:pPr>
        <w:pStyle w:val="a3"/>
        <w:spacing w:before="1"/>
        <w:ind w:left="287"/>
      </w:pPr>
      <w:r w:rsidRPr="00957F31">
        <w:t>развитие</w:t>
      </w:r>
      <w:r w:rsidRPr="00957F31">
        <w:rPr>
          <w:spacing w:val="-4"/>
        </w:rPr>
        <w:t xml:space="preserve"> </w:t>
      </w:r>
      <w:r w:rsidRPr="00957F31">
        <w:t>гибкости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вариативности</w:t>
      </w:r>
      <w:r w:rsidRPr="00957F31">
        <w:rPr>
          <w:spacing w:val="-3"/>
        </w:rPr>
        <w:t xml:space="preserve"> </w:t>
      </w:r>
      <w:r w:rsidRPr="00957F31">
        <w:t>мышления,</w:t>
      </w:r>
      <w:r w:rsidRPr="00957F31">
        <w:rPr>
          <w:spacing w:val="-2"/>
        </w:rPr>
        <w:t xml:space="preserve"> </w:t>
      </w:r>
      <w:r w:rsidRPr="00957F31">
        <w:t>способностей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2"/>
        </w:rPr>
        <w:t xml:space="preserve"> </w:t>
      </w:r>
      <w:r w:rsidRPr="00957F31">
        <w:t>изобретательской</w:t>
      </w:r>
      <w:r w:rsidRPr="00957F31">
        <w:rPr>
          <w:spacing w:val="-2"/>
        </w:rPr>
        <w:t xml:space="preserve"> </w:t>
      </w:r>
      <w:r w:rsidRPr="00957F31">
        <w:t>деятельности.</w:t>
      </w:r>
    </w:p>
    <w:p w:rsidR="005B530A" w:rsidRPr="00957F31" w:rsidRDefault="005B530A" w:rsidP="00110597">
      <w:pPr>
        <w:spacing w:before="123"/>
        <w:ind w:left="287"/>
        <w:rPr>
          <w:i/>
          <w:sz w:val="24"/>
          <w:szCs w:val="24"/>
        </w:rPr>
      </w:pPr>
      <w:r w:rsidRPr="00957F31">
        <w:rPr>
          <w:i/>
          <w:sz w:val="24"/>
          <w:szCs w:val="24"/>
        </w:rPr>
        <w:t>Воспитательные</w:t>
      </w:r>
      <w:r w:rsidRPr="00957F31">
        <w:rPr>
          <w:i/>
          <w:spacing w:val="-4"/>
          <w:sz w:val="24"/>
          <w:szCs w:val="24"/>
        </w:rPr>
        <w:t xml:space="preserve"> </w:t>
      </w:r>
      <w:r w:rsidRPr="00957F31">
        <w:rPr>
          <w:i/>
          <w:sz w:val="24"/>
          <w:szCs w:val="24"/>
        </w:rPr>
        <w:t>задачи:</w:t>
      </w:r>
    </w:p>
    <w:p w:rsidR="005B530A" w:rsidRPr="00957F31" w:rsidRDefault="005B530A" w:rsidP="00110597">
      <w:pPr>
        <w:pStyle w:val="a3"/>
        <w:spacing w:before="50" w:line="278" w:lineRule="auto"/>
        <w:ind w:right="173" w:firstLine="180"/>
      </w:pPr>
      <w:r w:rsidRPr="00957F31">
        <w:t>воспитание</w:t>
      </w:r>
      <w:r w:rsidRPr="00957F31">
        <w:rPr>
          <w:spacing w:val="-2"/>
        </w:rPr>
        <w:t xml:space="preserve"> </w:t>
      </w:r>
      <w:r w:rsidRPr="00957F31">
        <w:t>уважительного</w:t>
      </w:r>
      <w:r w:rsidRPr="00957F31">
        <w:rPr>
          <w:spacing w:val="-3"/>
        </w:rPr>
        <w:t xml:space="preserve"> </w:t>
      </w:r>
      <w:r w:rsidRPr="00957F31">
        <w:t>отношения</w:t>
      </w:r>
      <w:r w:rsidRPr="00957F31">
        <w:rPr>
          <w:spacing w:val="-6"/>
        </w:rPr>
        <w:t xml:space="preserve"> </w:t>
      </w:r>
      <w:r w:rsidRPr="00957F31">
        <w:t>к</w:t>
      </w:r>
      <w:r w:rsidRPr="00957F31">
        <w:rPr>
          <w:spacing w:val="-3"/>
        </w:rPr>
        <w:t xml:space="preserve"> </w:t>
      </w:r>
      <w:r w:rsidRPr="00957F31">
        <w:t>людям</w:t>
      </w:r>
      <w:r w:rsidRPr="00957F31">
        <w:rPr>
          <w:spacing w:val="-6"/>
        </w:rPr>
        <w:t xml:space="preserve"> </w:t>
      </w:r>
      <w:r w:rsidRPr="00957F31">
        <w:t>труда,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3"/>
        </w:rPr>
        <w:t xml:space="preserve"> </w:t>
      </w:r>
      <w:r w:rsidRPr="00957F31">
        <w:t>культурным</w:t>
      </w:r>
      <w:r w:rsidRPr="00957F31">
        <w:rPr>
          <w:spacing w:val="-5"/>
        </w:rPr>
        <w:t xml:space="preserve"> </w:t>
      </w:r>
      <w:r w:rsidRPr="00957F31">
        <w:t>традициям,</w:t>
      </w:r>
      <w:r w:rsidRPr="00957F31">
        <w:rPr>
          <w:spacing w:val="-3"/>
        </w:rPr>
        <w:t xml:space="preserve"> </w:t>
      </w:r>
      <w:r w:rsidRPr="00957F31">
        <w:t>понимания</w:t>
      </w:r>
      <w:r w:rsidRPr="00957F31">
        <w:rPr>
          <w:spacing w:val="-57"/>
        </w:rPr>
        <w:t xml:space="preserve"> </w:t>
      </w:r>
      <w:r w:rsidRPr="00957F31">
        <w:t>ценности</w:t>
      </w:r>
      <w:r w:rsidRPr="00957F31">
        <w:rPr>
          <w:spacing w:val="-2"/>
        </w:rPr>
        <w:t xml:space="preserve"> </w:t>
      </w:r>
      <w:r w:rsidRPr="00957F31">
        <w:t>предшествующих</w:t>
      </w:r>
      <w:r w:rsidRPr="00957F31">
        <w:rPr>
          <w:spacing w:val="-2"/>
        </w:rPr>
        <w:t xml:space="preserve"> </w:t>
      </w:r>
      <w:r w:rsidRPr="00957F31">
        <w:t>культур, отражённых в</w:t>
      </w:r>
      <w:r w:rsidRPr="00957F31">
        <w:rPr>
          <w:spacing w:val="-1"/>
        </w:rPr>
        <w:t xml:space="preserve"> </w:t>
      </w:r>
      <w:r w:rsidRPr="00957F31">
        <w:t>материальном</w:t>
      </w:r>
      <w:r w:rsidRPr="00957F31">
        <w:rPr>
          <w:spacing w:val="-2"/>
        </w:rPr>
        <w:t xml:space="preserve"> </w:t>
      </w:r>
      <w:r w:rsidRPr="00957F31">
        <w:t>мире;</w:t>
      </w:r>
    </w:p>
    <w:p w:rsidR="005B530A" w:rsidRPr="00957F31" w:rsidRDefault="005B530A" w:rsidP="00110597">
      <w:pPr>
        <w:pStyle w:val="a3"/>
        <w:spacing w:before="5" w:line="280" w:lineRule="auto"/>
        <w:ind w:right="147" w:firstLine="180"/>
      </w:pPr>
      <w:r w:rsidRPr="00957F31">
        <w:t>развитие социально ценных личностных качеств: организованности, аккуратности, добросовестного</w:t>
      </w:r>
      <w:r w:rsidRPr="00957F31">
        <w:rPr>
          <w:spacing w:val="-57"/>
        </w:rPr>
        <w:t xml:space="preserve"> </w:t>
      </w:r>
      <w:r w:rsidRPr="00957F31">
        <w:t xml:space="preserve">и ответственного отношения к работе, взаимопомощи, волевой </w:t>
      </w:r>
      <w:proofErr w:type="spellStart"/>
      <w:r w:rsidRPr="00957F31">
        <w:t>саморегуляции</w:t>
      </w:r>
      <w:proofErr w:type="spellEnd"/>
      <w:r w:rsidRPr="00957F31">
        <w:t>, активности и</w:t>
      </w:r>
      <w:r w:rsidRPr="00957F31">
        <w:rPr>
          <w:spacing w:val="1"/>
        </w:rPr>
        <w:t xml:space="preserve"> </w:t>
      </w:r>
      <w:r w:rsidRPr="00957F31">
        <w:t>инициативности;</w:t>
      </w:r>
    </w:p>
    <w:p w:rsidR="005B530A" w:rsidRPr="00957F31" w:rsidRDefault="005B530A" w:rsidP="00110597">
      <w:pPr>
        <w:pStyle w:val="a3"/>
        <w:ind w:left="287"/>
      </w:pPr>
      <w:r w:rsidRPr="00957F31">
        <w:t>воспитание</w:t>
      </w:r>
      <w:r w:rsidRPr="00957F31">
        <w:rPr>
          <w:spacing w:val="-4"/>
        </w:rPr>
        <w:t xml:space="preserve"> </w:t>
      </w:r>
      <w:r w:rsidRPr="00957F31">
        <w:t>интереса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творческого</w:t>
      </w:r>
      <w:r w:rsidRPr="00957F31">
        <w:rPr>
          <w:spacing w:val="-3"/>
        </w:rPr>
        <w:t xml:space="preserve"> </w:t>
      </w:r>
      <w:r w:rsidRPr="00957F31">
        <w:t>отношения</w:t>
      </w:r>
      <w:r w:rsidRPr="00957F31">
        <w:rPr>
          <w:spacing w:val="-5"/>
        </w:rPr>
        <w:t xml:space="preserve"> </w:t>
      </w:r>
      <w:r w:rsidRPr="00957F31">
        <w:t>к</w:t>
      </w:r>
      <w:r w:rsidRPr="00957F31">
        <w:rPr>
          <w:spacing w:val="-3"/>
        </w:rPr>
        <w:t xml:space="preserve"> </w:t>
      </w:r>
      <w:r w:rsidRPr="00957F31">
        <w:t>продуктивной</w:t>
      </w:r>
      <w:r w:rsidRPr="00957F31">
        <w:rPr>
          <w:spacing w:val="-3"/>
        </w:rPr>
        <w:t xml:space="preserve"> </w:t>
      </w:r>
      <w:r w:rsidRPr="00957F31">
        <w:t>созидательной</w:t>
      </w:r>
      <w:r w:rsidRPr="00957F31">
        <w:rPr>
          <w:spacing w:val="-3"/>
        </w:rPr>
        <w:t xml:space="preserve"> </w:t>
      </w:r>
      <w:r w:rsidRPr="00957F31">
        <w:t>деятельности,</w:t>
      </w:r>
    </w:p>
    <w:p w:rsidR="005B530A" w:rsidRPr="00957F31" w:rsidRDefault="005B530A" w:rsidP="00110597">
      <w:pPr>
        <w:widowControl/>
        <w:autoSpaceDE/>
        <w:autoSpaceDN/>
        <w:jc w:val="both"/>
        <w:rPr>
          <w:sz w:val="24"/>
          <w:szCs w:val="24"/>
        </w:rPr>
        <w:sectPr w:rsidR="005B530A" w:rsidRPr="00957F31">
          <w:pgSz w:w="11900" w:h="16850"/>
          <w:pgMar w:top="520" w:right="560" w:bottom="280" w:left="560" w:header="720" w:footer="720" w:gutter="0"/>
          <w:cols w:space="720"/>
        </w:sectPr>
      </w:pPr>
    </w:p>
    <w:p w:rsidR="005B530A" w:rsidRPr="00957F31" w:rsidRDefault="005B530A" w:rsidP="00110597">
      <w:pPr>
        <w:pStyle w:val="a3"/>
        <w:spacing w:before="69"/>
        <w:jc w:val="both"/>
      </w:pPr>
      <w:r w:rsidRPr="00957F31">
        <w:lastRenderedPageBreak/>
        <w:t>мотивации</w:t>
      </w:r>
      <w:r w:rsidRPr="00957F31">
        <w:rPr>
          <w:spacing w:val="-1"/>
        </w:rPr>
        <w:t xml:space="preserve"> </w:t>
      </w:r>
      <w:r w:rsidRPr="00957F31">
        <w:t>успеха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достижений,</w:t>
      </w:r>
      <w:r w:rsidRPr="00957F31">
        <w:rPr>
          <w:spacing w:val="-3"/>
        </w:rPr>
        <w:t xml:space="preserve"> </w:t>
      </w:r>
      <w:r w:rsidRPr="00957F31">
        <w:t>стремления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5"/>
        </w:rPr>
        <w:t xml:space="preserve"> </w:t>
      </w:r>
      <w:r w:rsidRPr="00957F31">
        <w:t>творческой</w:t>
      </w:r>
      <w:r w:rsidRPr="00957F31">
        <w:rPr>
          <w:spacing w:val="-3"/>
        </w:rPr>
        <w:t xml:space="preserve"> </w:t>
      </w:r>
      <w:r w:rsidRPr="00957F31">
        <w:t>самореализации;</w:t>
      </w:r>
    </w:p>
    <w:p w:rsidR="005B530A" w:rsidRPr="00957F31" w:rsidRDefault="005B530A" w:rsidP="00110597">
      <w:pPr>
        <w:pStyle w:val="a3"/>
        <w:spacing w:before="48" w:line="278" w:lineRule="auto"/>
        <w:ind w:firstLine="180"/>
        <w:jc w:val="both"/>
      </w:pPr>
      <w:r w:rsidRPr="00957F31">
        <w:t>становление</w:t>
      </w:r>
      <w:r w:rsidRPr="00957F31">
        <w:rPr>
          <w:spacing w:val="-5"/>
        </w:rPr>
        <w:t xml:space="preserve"> </w:t>
      </w:r>
      <w:r w:rsidRPr="00957F31">
        <w:t>экологического</w:t>
      </w:r>
      <w:r w:rsidRPr="00957F31">
        <w:rPr>
          <w:spacing w:val="-4"/>
        </w:rPr>
        <w:t xml:space="preserve"> </w:t>
      </w:r>
      <w:r w:rsidRPr="00957F31">
        <w:t>сознания,</w:t>
      </w:r>
      <w:r w:rsidRPr="00957F31">
        <w:rPr>
          <w:spacing w:val="-4"/>
        </w:rPr>
        <w:t xml:space="preserve"> </w:t>
      </w:r>
      <w:r w:rsidRPr="00957F31">
        <w:t>внимательного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4"/>
        </w:rPr>
        <w:t xml:space="preserve"> </w:t>
      </w:r>
      <w:r w:rsidRPr="00957F31">
        <w:t>вдумчивого</w:t>
      </w:r>
      <w:r w:rsidRPr="00957F31">
        <w:rPr>
          <w:spacing w:val="-5"/>
        </w:rPr>
        <w:t xml:space="preserve"> </w:t>
      </w:r>
      <w:r w:rsidRPr="00957F31">
        <w:t>отношения</w:t>
      </w:r>
      <w:r w:rsidRPr="00957F31">
        <w:rPr>
          <w:spacing w:val="-7"/>
        </w:rPr>
        <w:t xml:space="preserve"> </w:t>
      </w:r>
      <w:r w:rsidRPr="00957F31">
        <w:t>к</w:t>
      </w:r>
      <w:r w:rsidRPr="00957F31">
        <w:rPr>
          <w:spacing w:val="-4"/>
        </w:rPr>
        <w:t xml:space="preserve"> </w:t>
      </w:r>
      <w:r w:rsidRPr="00957F31">
        <w:t>окружающей</w:t>
      </w:r>
      <w:r w:rsidRPr="00957F31">
        <w:rPr>
          <w:spacing w:val="-57"/>
        </w:rPr>
        <w:t xml:space="preserve"> </w:t>
      </w:r>
      <w:r w:rsidRPr="00957F31">
        <w:t>природе,</w:t>
      </w:r>
      <w:r w:rsidRPr="00957F31">
        <w:rPr>
          <w:spacing w:val="-1"/>
        </w:rPr>
        <w:t xml:space="preserve"> </w:t>
      </w:r>
      <w:r w:rsidRPr="00957F31">
        <w:t>осознание</w:t>
      </w:r>
      <w:r w:rsidRPr="00957F31">
        <w:rPr>
          <w:spacing w:val="-1"/>
        </w:rPr>
        <w:t xml:space="preserve"> </w:t>
      </w:r>
      <w:r w:rsidRPr="00957F31">
        <w:t>взаимосвязи</w:t>
      </w:r>
      <w:r w:rsidRPr="00957F31">
        <w:rPr>
          <w:spacing w:val="-1"/>
        </w:rPr>
        <w:t xml:space="preserve"> </w:t>
      </w:r>
      <w:r w:rsidRPr="00957F31">
        <w:t>рукотворного</w:t>
      </w:r>
      <w:r w:rsidRPr="00957F31">
        <w:rPr>
          <w:spacing w:val="2"/>
        </w:rPr>
        <w:t xml:space="preserve"> </w:t>
      </w:r>
      <w:r w:rsidRPr="00957F31">
        <w:t>мира</w:t>
      </w:r>
      <w:r w:rsidRPr="00957F31">
        <w:rPr>
          <w:spacing w:val="-1"/>
        </w:rPr>
        <w:t xml:space="preserve"> </w:t>
      </w:r>
      <w:r w:rsidRPr="00957F31">
        <w:t>с</w:t>
      </w:r>
      <w:r w:rsidRPr="00957F31">
        <w:rPr>
          <w:spacing w:val="-2"/>
        </w:rPr>
        <w:t xml:space="preserve"> </w:t>
      </w:r>
      <w:r w:rsidRPr="00957F31">
        <w:t>миром</w:t>
      </w:r>
      <w:r w:rsidRPr="00957F31">
        <w:rPr>
          <w:spacing w:val="-1"/>
        </w:rPr>
        <w:t xml:space="preserve"> </w:t>
      </w:r>
      <w:r w:rsidRPr="00957F31">
        <w:t>природы;</w:t>
      </w:r>
    </w:p>
    <w:p w:rsidR="005B530A" w:rsidRPr="00957F31" w:rsidRDefault="005B530A" w:rsidP="00110597">
      <w:pPr>
        <w:pStyle w:val="a3"/>
        <w:spacing w:line="278" w:lineRule="auto"/>
        <w:ind w:firstLine="180"/>
        <w:jc w:val="both"/>
      </w:pPr>
      <w:r w:rsidRPr="00957F31">
        <w:t>воспитание</w:t>
      </w:r>
      <w:r w:rsidRPr="00957F31">
        <w:rPr>
          <w:spacing w:val="-4"/>
        </w:rPr>
        <w:t xml:space="preserve"> </w:t>
      </w:r>
      <w:r w:rsidRPr="00957F31">
        <w:t>положительного</w:t>
      </w:r>
      <w:r w:rsidRPr="00957F31">
        <w:rPr>
          <w:spacing w:val="-3"/>
        </w:rPr>
        <w:t xml:space="preserve"> </w:t>
      </w:r>
      <w:r w:rsidRPr="00957F31">
        <w:t>отношения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5"/>
        </w:rPr>
        <w:t xml:space="preserve"> </w:t>
      </w:r>
      <w:r w:rsidRPr="00957F31">
        <w:t>коллективному</w:t>
      </w:r>
      <w:r w:rsidRPr="00957F31">
        <w:rPr>
          <w:spacing w:val="-11"/>
        </w:rPr>
        <w:t xml:space="preserve"> </w:t>
      </w:r>
      <w:r w:rsidRPr="00957F31">
        <w:t>труду,</w:t>
      </w:r>
      <w:r w:rsidRPr="00957F31">
        <w:rPr>
          <w:spacing w:val="-3"/>
        </w:rPr>
        <w:t xml:space="preserve"> </w:t>
      </w:r>
      <w:r w:rsidRPr="00957F31">
        <w:t>применение</w:t>
      </w:r>
      <w:r w:rsidRPr="00957F31">
        <w:rPr>
          <w:spacing w:val="-4"/>
        </w:rPr>
        <w:t xml:space="preserve"> </w:t>
      </w:r>
      <w:r w:rsidRPr="00957F31">
        <w:t>правил</w:t>
      </w:r>
      <w:r w:rsidRPr="00957F31">
        <w:rPr>
          <w:spacing w:val="-4"/>
        </w:rPr>
        <w:t xml:space="preserve"> </w:t>
      </w:r>
      <w:r w:rsidRPr="00957F31">
        <w:t>культуры</w:t>
      </w:r>
      <w:r w:rsidRPr="00957F31">
        <w:rPr>
          <w:spacing w:val="-57"/>
        </w:rPr>
        <w:t xml:space="preserve"> </w:t>
      </w:r>
      <w:r w:rsidRPr="00957F31">
        <w:t>общения,</w:t>
      </w:r>
      <w:r w:rsidRPr="00957F31">
        <w:rPr>
          <w:spacing w:val="-1"/>
        </w:rPr>
        <w:t xml:space="preserve"> </w:t>
      </w:r>
      <w:r w:rsidRPr="00957F31">
        <w:t>проявление уважения к</w:t>
      </w:r>
      <w:r w:rsidRPr="00957F31">
        <w:rPr>
          <w:spacing w:val="-1"/>
        </w:rPr>
        <w:t xml:space="preserve"> </w:t>
      </w:r>
      <w:r w:rsidRPr="00957F31">
        <w:t>взглядам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мнению других</w:t>
      </w:r>
      <w:r w:rsidRPr="00957F31">
        <w:rPr>
          <w:spacing w:val="1"/>
        </w:rPr>
        <w:t xml:space="preserve"> </w:t>
      </w:r>
      <w:r w:rsidRPr="00957F31">
        <w:t>людей.</w:t>
      </w:r>
    </w:p>
    <w:p w:rsidR="00CD5B8D" w:rsidRDefault="00CD5B8D" w:rsidP="00110597">
      <w:pPr>
        <w:pStyle w:val="1"/>
        <w:spacing w:before="192"/>
        <w:jc w:val="both"/>
      </w:pPr>
    </w:p>
    <w:p w:rsidR="005B530A" w:rsidRPr="00DC067B" w:rsidRDefault="005B530A" w:rsidP="00DC067B">
      <w:pPr>
        <w:pStyle w:val="1"/>
        <w:spacing w:before="192"/>
        <w:jc w:val="center"/>
        <w:rPr>
          <w:sz w:val="22"/>
          <w:szCs w:val="22"/>
        </w:rPr>
      </w:pPr>
      <w:r w:rsidRPr="00DC067B">
        <w:rPr>
          <w:sz w:val="22"/>
          <w:szCs w:val="22"/>
        </w:rPr>
        <w:t>МЕСТО</w:t>
      </w:r>
      <w:r w:rsidRPr="00DC067B">
        <w:rPr>
          <w:spacing w:val="-3"/>
          <w:sz w:val="22"/>
          <w:szCs w:val="22"/>
        </w:rPr>
        <w:t xml:space="preserve"> </w:t>
      </w:r>
      <w:r w:rsidRPr="00DC067B">
        <w:rPr>
          <w:sz w:val="22"/>
          <w:szCs w:val="22"/>
        </w:rPr>
        <w:t>УЧЕБНОГО</w:t>
      </w:r>
      <w:r w:rsidRPr="00DC067B">
        <w:rPr>
          <w:spacing w:val="-4"/>
          <w:sz w:val="22"/>
          <w:szCs w:val="22"/>
        </w:rPr>
        <w:t xml:space="preserve"> </w:t>
      </w:r>
      <w:r w:rsidRPr="00DC067B">
        <w:rPr>
          <w:sz w:val="22"/>
          <w:szCs w:val="22"/>
        </w:rPr>
        <w:t>ПРЕДМЕТА</w:t>
      </w:r>
      <w:r w:rsidRPr="00DC067B">
        <w:rPr>
          <w:spacing w:val="-3"/>
          <w:sz w:val="22"/>
          <w:szCs w:val="22"/>
        </w:rPr>
        <w:t xml:space="preserve"> </w:t>
      </w:r>
      <w:r w:rsidRPr="00DC067B">
        <w:rPr>
          <w:sz w:val="22"/>
          <w:szCs w:val="22"/>
        </w:rPr>
        <w:t>«ТЕХНОЛОГИЯ»</w:t>
      </w:r>
      <w:r w:rsidRPr="00DC067B">
        <w:rPr>
          <w:spacing w:val="-3"/>
          <w:sz w:val="22"/>
          <w:szCs w:val="22"/>
        </w:rPr>
        <w:t xml:space="preserve"> </w:t>
      </w:r>
      <w:r w:rsidRPr="00DC067B">
        <w:rPr>
          <w:sz w:val="22"/>
          <w:szCs w:val="22"/>
        </w:rPr>
        <w:t>В</w:t>
      </w:r>
      <w:r w:rsidRPr="00DC067B">
        <w:rPr>
          <w:spacing w:val="-2"/>
          <w:sz w:val="22"/>
          <w:szCs w:val="22"/>
        </w:rPr>
        <w:t xml:space="preserve"> </w:t>
      </w:r>
      <w:r w:rsidRPr="00DC067B">
        <w:rPr>
          <w:sz w:val="22"/>
          <w:szCs w:val="22"/>
        </w:rPr>
        <w:t>УЧЕБНОМ</w:t>
      </w:r>
      <w:r w:rsidRPr="00DC067B">
        <w:rPr>
          <w:spacing w:val="-3"/>
          <w:sz w:val="22"/>
          <w:szCs w:val="22"/>
        </w:rPr>
        <w:t xml:space="preserve"> </w:t>
      </w:r>
      <w:r w:rsidRPr="00DC067B">
        <w:rPr>
          <w:sz w:val="22"/>
          <w:szCs w:val="22"/>
        </w:rPr>
        <w:t>ПЛАНЕ</w:t>
      </w:r>
    </w:p>
    <w:p w:rsidR="005B530A" w:rsidRPr="00957F31" w:rsidRDefault="005B530A" w:rsidP="00110597">
      <w:pPr>
        <w:pStyle w:val="a3"/>
        <w:spacing w:before="36"/>
        <w:jc w:val="both"/>
      </w:pPr>
      <w:r w:rsidRPr="00957F31">
        <w:t>Согласно</w:t>
      </w:r>
      <w:r w:rsidRPr="00957F31">
        <w:rPr>
          <w:spacing w:val="-2"/>
        </w:rPr>
        <w:t xml:space="preserve"> </w:t>
      </w:r>
      <w:r w:rsidRPr="00957F31">
        <w:t>требованиям</w:t>
      </w:r>
      <w:r w:rsidRPr="00957F31">
        <w:rPr>
          <w:spacing w:val="-2"/>
        </w:rPr>
        <w:t xml:space="preserve"> </w:t>
      </w:r>
      <w:r w:rsidRPr="00957F31">
        <w:t>ФГОС</w:t>
      </w:r>
      <w:r w:rsidRPr="00957F31">
        <w:rPr>
          <w:spacing w:val="-3"/>
        </w:rPr>
        <w:t xml:space="preserve"> </w:t>
      </w:r>
      <w:r w:rsidRPr="00957F31">
        <w:t>общее</w:t>
      </w:r>
      <w:r w:rsidRPr="00957F31">
        <w:rPr>
          <w:spacing w:val="-2"/>
        </w:rPr>
        <w:t xml:space="preserve"> </w:t>
      </w:r>
      <w:r w:rsidRPr="00957F31">
        <w:t>число</w:t>
      </w:r>
      <w:r w:rsidRPr="00957F31">
        <w:rPr>
          <w:spacing w:val="-2"/>
        </w:rPr>
        <w:t xml:space="preserve"> </w:t>
      </w:r>
      <w:r w:rsidRPr="00957F31">
        <w:t>часов</w:t>
      </w:r>
      <w:r w:rsidRPr="00957F31">
        <w:rPr>
          <w:spacing w:val="-2"/>
        </w:rPr>
        <w:t xml:space="preserve"> </w:t>
      </w:r>
      <w:r w:rsidRPr="00957F31">
        <w:t>на</w:t>
      </w:r>
      <w:r w:rsidRPr="00957F31">
        <w:rPr>
          <w:spacing w:val="-2"/>
        </w:rPr>
        <w:t xml:space="preserve"> </w:t>
      </w:r>
      <w:r w:rsidRPr="00957F31">
        <w:t>изучение</w:t>
      </w:r>
      <w:r w:rsidRPr="00957F31">
        <w:rPr>
          <w:spacing w:val="2"/>
        </w:rPr>
        <w:t xml:space="preserve"> </w:t>
      </w:r>
      <w:r w:rsidRPr="00957F31">
        <w:t>курса</w:t>
      </w:r>
      <w:r w:rsidRPr="00957F31">
        <w:rPr>
          <w:spacing w:val="1"/>
        </w:rPr>
        <w:t xml:space="preserve"> </w:t>
      </w:r>
      <w:r w:rsidRPr="00957F31">
        <w:t>«Технология»</w:t>
      </w:r>
      <w:r w:rsidRPr="00957F31">
        <w:rPr>
          <w:spacing w:val="-7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1</w:t>
      </w:r>
      <w:r w:rsidRPr="00957F31">
        <w:rPr>
          <w:spacing w:val="-2"/>
        </w:rPr>
        <w:t xml:space="preserve"> </w:t>
      </w:r>
      <w:r w:rsidRPr="00957F31">
        <w:t>классе</w:t>
      </w:r>
      <w:r w:rsidRPr="00957F31">
        <w:rPr>
          <w:spacing w:val="3"/>
        </w:rPr>
        <w:t xml:space="preserve"> </w:t>
      </w:r>
      <w:r w:rsidRPr="00957F31">
        <w:t>—</w:t>
      </w:r>
      <w:r w:rsidRPr="00957F31">
        <w:rPr>
          <w:spacing w:val="-2"/>
        </w:rPr>
        <w:t xml:space="preserve"> </w:t>
      </w:r>
      <w:r w:rsidRPr="00957F31">
        <w:t>33</w:t>
      </w:r>
    </w:p>
    <w:p w:rsidR="00CD5B8D" w:rsidRDefault="005B530A" w:rsidP="00110597">
      <w:pPr>
        <w:pStyle w:val="a3"/>
        <w:spacing w:before="34"/>
        <w:jc w:val="both"/>
      </w:pPr>
      <w:r w:rsidRPr="00957F31">
        <w:t>часа (по 1 часу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="00CD5B8D">
        <w:t>неделю)</w:t>
      </w:r>
    </w:p>
    <w:p w:rsidR="00CD5B8D" w:rsidRDefault="00CD5B8D" w:rsidP="00110597">
      <w:pPr>
        <w:pStyle w:val="a3"/>
        <w:spacing w:before="34"/>
        <w:jc w:val="both"/>
      </w:pPr>
    </w:p>
    <w:p w:rsidR="009B3F64" w:rsidRDefault="009B3F64" w:rsidP="00110597">
      <w:pPr>
        <w:pStyle w:val="1"/>
        <w:spacing w:before="64"/>
        <w:ind w:left="1498" w:right="1481"/>
        <w:jc w:val="both"/>
      </w:pPr>
    </w:p>
    <w:p w:rsidR="00CD5B8D" w:rsidRPr="00DC067B" w:rsidRDefault="00CD5B8D" w:rsidP="00CC6584">
      <w:pPr>
        <w:pStyle w:val="1"/>
        <w:spacing w:before="64"/>
        <w:ind w:left="0" w:right="1481"/>
        <w:jc w:val="center"/>
        <w:rPr>
          <w:sz w:val="22"/>
          <w:szCs w:val="22"/>
        </w:rPr>
      </w:pPr>
      <w:r w:rsidRPr="00DC067B">
        <w:rPr>
          <w:sz w:val="22"/>
          <w:szCs w:val="22"/>
        </w:rPr>
        <w:t>СОДЕРЖАНИЕ</w:t>
      </w:r>
      <w:r w:rsidRPr="00DC067B">
        <w:rPr>
          <w:spacing w:val="-5"/>
          <w:sz w:val="22"/>
          <w:szCs w:val="22"/>
        </w:rPr>
        <w:t xml:space="preserve"> </w:t>
      </w:r>
      <w:r w:rsidRPr="00DC067B">
        <w:rPr>
          <w:sz w:val="22"/>
          <w:szCs w:val="22"/>
        </w:rPr>
        <w:t>УЧЕБНОГО</w:t>
      </w:r>
      <w:r w:rsidRPr="00DC067B">
        <w:rPr>
          <w:spacing w:val="-4"/>
          <w:sz w:val="22"/>
          <w:szCs w:val="22"/>
        </w:rPr>
        <w:t xml:space="preserve"> </w:t>
      </w:r>
      <w:r w:rsidRPr="00DC067B">
        <w:rPr>
          <w:sz w:val="22"/>
          <w:szCs w:val="22"/>
        </w:rPr>
        <w:t>ПРЕДМЕТА</w:t>
      </w:r>
    </w:p>
    <w:p w:rsidR="00CD5B8D" w:rsidRPr="00DC067B" w:rsidRDefault="00CD5B8D" w:rsidP="00CC6584">
      <w:pPr>
        <w:pStyle w:val="a3"/>
        <w:ind w:left="0"/>
        <w:jc w:val="center"/>
        <w:rPr>
          <w:b/>
          <w:sz w:val="22"/>
          <w:szCs w:val="22"/>
        </w:rPr>
      </w:pPr>
    </w:p>
    <w:p w:rsidR="00CD5B8D" w:rsidRPr="00957F31" w:rsidRDefault="00CD5B8D" w:rsidP="00110597">
      <w:pPr>
        <w:pStyle w:val="a5"/>
        <w:numPr>
          <w:ilvl w:val="0"/>
          <w:numId w:val="2"/>
        </w:numPr>
        <w:tabs>
          <w:tab w:val="left" w:pos="528"/>
        </w:tabs>
        <w:ind w:hanging="241"/>
        <w:jc w:val="both"/>
        <w:rPr>
          <w:b/>
          <w:sz w:val="24"/>
          <w:szCs w:val="24"/>
        </w:rPr>
      </w:pPr>
      <w:r w:rsidRPr="00957F31">
        <w:rPr>
          <w:b/>
          <w:sz w:val="24"/>
          <w:szCs w:val="24"/>
        </w:rPr>
        <w:t>Технологии,</w:t>
      </w:r>
      <w:r w:rsidRPr="00957F31">
        <w:rPr>
          <w:b/>
          <w:spacing w:val="-3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профессии</w:t>
      </w:r>
      <w:r w:rsidRPr="00957F31">
        <w:rPr>
          <w:b/>
          <w:spacing w:val="-3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и</w:t>
      </w:r>
      <w:r w:rsidRPr="00957F31">
        <w:rPr>
          <w:b/>
          <w:spacing w:val="-3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производства</w:t>
      </w:r>
    </w:p>
    <w:p w:rsidR="00CD5B8D" w:rsidRPr="00957F31" w:rsidRDefault="00CD5B8D" w:rsidP="00110597">
      <w:pPr>
        <w:pStyle w:val="a3"/>
        <w:spacing w:before="25"/>
        <w:ind w:left="287"/>
        <w:jc w:val="both"/>
      </w:pPr>
      <w:r w:rsidRPr="00957F31">
        <w:t>Природа</w:t>
      </w:r>
      <w:r w:rsidRPr="00957F31">
        <w:rPr>
          <w:spacing w:val="-3"/>
        </w:rPr>
        <w:t xml:space="preserve"> </w:t>
      </w:r>
      <w:r w:rsidRPr="00957F31">
        <w:t>как</w:t>
      </w:r>
      <w:r w:rsidRPr="00957F31">
        <w:rPr>
          <w:spacing w:val="-2"/>
        </w:rPr>
        <w:t xml:space="preserve"> </w:t>
      </w:r>
      <w:r w:rsidRPr="00957F31">
        <w:t>источник</w:t>
      </w:r>
      <w:r w:rsidRPr="00957F31">
        <w:rPr>
          <w:spacing w:val="-4"/>
        </w:rPr>
        <w:t xml:space="preserve"> </w:t>
      </w:r>
      <w:r w:rsidRPr="00957F31">
        <w:t>сырьевых</w:t>
      </w:r>
      <w:r w:rsidRPr="00957F31">
        <w:rPr>
          <w:spacing w:val="-1"/>
        </w:rPr>
        <w:t xml:space="preserve"> </w:t>
      </w:r>
      <w:r w:rsidRPr="00957F31">
        <w:t>ресурсов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творчества</w:t>
      </w:r>
      <w:r w:rsidRPr="00957F31">
        <w:rPr>
          <w:spacing w:val="-1"/>
        </w:rPr>
        <w:t xml:space="preserve"> </w:t>
      </w:r>
      <w:r w:rsidRPr="00957F31">
        <w:t>мастеров.</w:t>
      </w:r>
    </w:p>
    <w:p w:rsidR="00CD5B8D" w:rsidRPr="00957F31" w:rsidRDefault="00CD5B8D" w:rsidP="00110597">
      <w:pPr>
        <w:pStyle w:val="a3"/>
        <w:spacing w:before="86" w:line="283" w:lineRule="auto"/>
        <w:ind w:right="350" w:firstLine="180"/>
        <w:jc w:val="both"/>
      </w:pPr>
      <w:r w:rsidRPr="00957F31">
        <w:t>Красота и разнообразие природных форм, их передача в изделиях из различных материалов.</w:t>
      </w:r>
      <w:r w:rsidRPr="00957F31">
        <w:rPr>
          <w:spacing w:val="1"/>
        </w:rPr>
        <w:t xml:space="preserve"> </w:t>
      </w:r>
      <w:r w:rsidRPr="00957F31">
        <w:t>Наблюдения природы и фантазия мастера — условия создания изделия. Бережное отношение к</w:t>
      </w:r>
      <w:r w:rsidRPr="00957F31">
        <w:rPr>
          <w:spacing w:val="1"/>
        </w:rPr>
        <w:t xml:space="preserve"> </w:t>
      </w:r>
      <w:r w:rsidRPr="00957F31">
        <w:t>природе. Общее понятие об изучаемых материалах, их происхождении, разнообразии. Подготовка к</w:t>
      </w:r>
      <w:r w:rsidRPr="00957F31">
        <w:rPr>
          <w:spacing w:val="-57"/>
        </w:rPr>
        <w:t xml:space="preserve"> </w:t>
      </w:r>
      <w:r w:rsidRPr="00957F31">
        <w:t>работе.</w:t>
      </w:r>
      <w:r w:rsidRPr="00957F31">
        <w:rPr>
          <w:spacing w:val="-3"/>
        </w:rPr>
        <w:t xml:space="preserve"> </w:t>
      </w:r>
      <w:r w:rsidRPr="00957F31">
        <w:t>Рабочее</w:t>
      </w:r>
      <w:r w:rsidRPr="00957F31">
        <w:rPr>
          <w:spacing w:val="-1"/>
        </w:rPr>
        <w:t xml:space="preserve"> </w:t>
      </w:r>
      <w:r w:rsidRPr="00957F31">
        <w:t>место,</w:t>
      </w:r>
      <w:r w:rsidRPr="00957F31">
        <w:rPr>
          <w:spacing w:val="-1"/>
        </w:rPr>
        <w:t xml:space="preserve"> </w:t>
      </w:r>
      <w:r w:rsidRPr="00957F31">
        <w:t>его</w:t>
      </w:r>
      <w:r w:rsidRPr="00957F31">
        <w:rPr>
          <w:spacing w:val="-3"/>
        </w:rPr>
        <w:t xml:space="preserve"> </w:t>
      </w:r>
      <w:r w:rsidRPr="00957F31">
        <w:t>организация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зависимости</w:t>
      </w:r>
      <w:r w:rsidRPr="00957F31">
        <w:rPr>
          <w:spacing w:val="-2"/>
        </w:rPr>
        <w:t xml:space="preserve"> </w:t>
      </w:r>
      <w:r w:rsidRPr="00957F31">
        <w:t>от</w:t>
      </w:r>
      <w:r w:rsidRPr="00957F31">
        <w:rPr>
          <w:spacing w:val="-2"/>
        </w:rPr>
        <w:t xml:space="preserve"> </w:t>
      </w:r>
      <w:r w:rsidRPr="00957F31">
        <w:t>вида</w:t>
      </w:r>
      <w:r w:rsidRPr="00957F31">
        <w:rPr>
          <w:spacing w:val="-3"/>
        </w:rPr>
        <w:t xml:space="preserve"> </w:t>
      </w:r>
      <w:r w:rsidRPr="00957F31">
        <w:t>работы.</w:t>
      </w:r>
      <w:r w:rsidRPr="00957F31">
        <w:rPr>
          <w:spacing w:val="-6"/>
        </w:rPr>
        <w:t xml:space="preserve"> </w:t>
      </w:r>
      <w:r w:rsidRPr="00957F31">
        <w:t>Рациональное</w:t>
      </w:r>
      <w:r w:rsidRPr="00957F31">
        <w:rPr>
          <w:spacing w:val="-3"/>
        </w:rPr>
        <w:t xml:space="preserve"> </w:t>
      </w:r>
      <w:r w:rsidRPr="00957F31">
        <w:t>размещение</w:t>
      </w:r>
      <w:r w:rsidRPr="00957F31">
        <w:rPr>
          <w:spacing w:val="-3"/>
        </w:rPr>
        <w:t xml:space="preserve"> </w:t>
      </w:r>
      <w:r w:rsidRPr="00957F31">
        <w:t>на</w:t>
      </w:r>
      <w:r w:rsidRPr="00957F31">
        <w:rPr>
          <w:spacing w:val="-57"/>
        </w:rPr>
        <w:t xml:space="preserve"> </w:t>
      </w:r>
      <w:r w:rsidRPr="00957F31">
        <w:t>рабочем месте материалов и инструментов; поддержание порядка во время работы; уборка по</w:t>
      </w:r>
      <w:r w:rsidRPr="00957F31">
        <w:rPr>
          <w:spacing w:val="1"/>
        </w:rPr>
        <w:t xml:space="preserve"> </w:t>
      </w:r>
      <w:r w:rsidRPr="00957F31">
        <w:t>окончании</w:t>
      </w:r>
      <w:r w:rsidRPr="00957F31">
        <w:rPr>
          <w:spacing w:val="-2"/>
        </w:rPr>
        <w:t xml:space="preserve"> </w:t>
      </w:r>
      <w:r w:rsidRPr="00957F31">
        <w:t>работы.</w:t>
      </w:r>
      <w:r w:rsidRPr="00957F31">
        <w:rPr>
          <w:spacing w:val="-1"/>
        </w:rPr>
        <w:t xml:space="preserve"> </w:t>
      </w:r>
      <w:r w:rsidRPr="00957F31">
        <w:t>Рациональное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безопасное</w:t>
      </w:r>
      <w:r w:rsidRPr="00957F31">
        <w:rPr>
          <w:spacing w:val="-5"/>
        </w:rPr>
        <w:t xml:space="preserve"> </w:t>
      </w:r>
      <w:r w:rsidRPr="00957F31">
        <w:t>использование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хранение</w:t>
      </w:r>
      <w:r w:rsidRPr="00957F31">
        <w:rPr>
          <w:spacing w:val="-2"/>
        </w:rPr>
        <w:t xml:space="preserve"> </w:t>
      </w:r>
      <w:r w:rsidRPr="00957F31">
        <w:t>инструментов.</w:t>
      </w:r>
    </w:p>
    <w:p w:rsidR="00CD5B8D" w:rsidRPr="00957F31" w:rsidRDefault="00CD5B8D" w:rsidP="00110597">
      <w:pPr>
        <w:pStyle w:val="a3"/>
        <w:spacing w:before="60" w:line="264" w:lineRule="auto"/>
        <w:ind w:firstLine="180"/>
        <w:jc w:val="both"/>
      </w:pPr>
      <w:r w:rsidRPr="00957F31">
        <w:t>Профессии</w:t>
      </w:r>
      <w:r w:rsidRPr="00957F31">
        <w:rPr>
          <w:spacing w:val="-3"/>
        </w:rPr>
        <w:t xml:space="preserve"> </w:t>
      </w:r>
      <w:r w:rsidRPr="00957F31">
        <w:t>родных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знакомых.</w:t>
      </w:r>
      <w:r w:rsidRPr="00957F31">
        <w:rPr>
          <w:spacing w:val="-3"/>
        </w:rPr>
        <w:t xml:space="preserve"> </w:t>
      </w:r>
      <w:r w:rsidRPr="00957F31">
        <w:t>Профессии,</w:t>
      </w:r>
      <w:r w:rsidRPr="00957F31">
        <w:rPr>
          <w:spacing w:val="-2"/>
        </w:rPr>
        <w:t xml:space="preserve"> </w:t>
      </w:r>
      <w:r w:rsidRPr="00957F31">
        <w:t>связанные</w:t>
      </w:r>
      <w:r w:rsidRPr="00957F31">
        <w:rPr>
          <w:spacing w:val="-5"/>
        </w:rPr>
        <w:t xml:space="preserve"> </w:t>
      </w:r>
      <w:r w:rsidRPr="00957F31">
        <w:t>с</w:t>
      </w:r>
      <w:r w:rsidRPr="00957F31">
        <w:rPr>
          <w:spacing w:val="-4"/>
        </w:rPr>
        <w:t xml:space="preserve"> </w:t>
      </w:r>
      <w:proofErr w:type="spellStart"/>
      <w:r w:rsidRPr="00957F31">
        <w:t>из</w:t>
      </w:r>
      <w:proofErr w:type="gramStart"/>
      <w:r w:rsidRPr="00957F31">
        <w:t>у</w:t>
      </w:r>
      <w:proofErr w:type="spellEnd"/>
      <w:r w:rsidRPr="00957F31">
        <w:t>-</w:t>
      </w:r>
      <w:proofErr w:type="gramEnd"/>
      <w:r w:rsidRPr="00957F31">
        <w:rPr>
          <w:spacing w:val="-1"/>
        </w:rPr>
        <w:t xml:space="preserve"> </w:t>
      </w:r>
      <w:r w:rsidRPr="00957F31">
        <w:t>чаемыми</w:t>
      </w:r>
      <w:r w:rsidRPr="00957F31">
        <w:rPr>
          <w:spacing w:val="-3"/>
        </w:rPr>
        <w:t xml:space="preserve"> </w:t>
      </w:r>
      <w:r w:rsidRPr="00957F31">
        <w:t>материалами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57"/>
        </w:rPr>
        <w:t xml:space="preserve"> </w:t>
      </w:r>
      <w:r w:rsidRPr="00957F31">
        <w:t>производствами.</w:t>
      </w:r>
      <w:r w:rsidRPr="00957F31">
        <w:rPr>
          <w:spacing w:val="-1"/>
        </w:rPr>
        <w:t xml:space="preserve"> </w:t>
      </w:r>
      <w:r w:rsidRPr="00957F31">
        <w:t>Профессии сферы</w:t>
      </w:r>
      <w:r w:rsidRPr="00957F31">
        <w:rPr>
          <w:spacing w:val="-1"/>
        </w:rPr>
        <w:t xml:space="preserve"> </w:t>
      </w:r>
      <w:r w:rsidRPr="00957F31">
        <w:t>обслуживания.</w:t>
      </w:r>
    </w:p>
    <w:p w:rsidR="00CD5B8D" w:rsidRPr="00957F31" w:rsidRDefault="00CD5B8D" w:rsidP="00110597">
      <w:pPr>
        <w:pStyle w:val="a3"/>
        <w:spacing w:before="58"/>
        <w:ind w:left="287"/>
        <w:jc w:val="both"/>
      </w:pPr>
      <w:r w:rsidRPr="00957F31">
        <w:t>Традиции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4"/>
        </w:rPr>
        <w:t xml:space="preserve"> </w:t>
      </w:r>
      <w:r w:rsidRPr="00957F31">
        <w:t>праздники</w:t>
      </w:r>
      <w:r w:rsidRPr="00957F31">
        <w:rPr>
          <w:spacing w:val="-4"/>
        </w:rPr>
        <w:t xml:space="preserve"> </w:t>
      </w:r>
      <w:r w:rsidRPr="00957F31">
        <w:t>народов</w:t>
      </w:r>
      <w:r w:rsidRPr="00957F31">
        <w:rPr>
          <w:spacing w:val="-2"/>
        </w:rPr>
        <w:t xml:space="preserve"> </w:t>
      </w:r>
      <w:r w:rsidRPr="00957F31">
        <w:t>России,</w:t>
      </w:r>
      <w:r w:rsidRPr="00957F31">
        <w:rPr>
          <w:spacing w:val="-2"/>
        </w:rPr>
        <w:t xml:space="preserve"> </w:t>
      </w:r>
      <w:r w:rsidRPr="00957F31">
        <w:t>ремёсла,</w:t>
      </w:r>
      <w:r w:rsidRPr="00957F31">
        <w:rPr>
          <w:spacing w:val="-2"/>
        </w:rPr>
        <w:t xml:space="preserve"> </w:t>
      </w:r>
      <w:r w:rsidRPr="00957F31">
        <w:t>обычаи.</w:t>
      </w:r>
    </w:p>
    <w:p w:rsidR="00CD5B8D" w:rsidRPr="00957F31" w:rsidRDefault="00CD5B8D" w:rsidP="00110597">
      <w:pPr>
        <w:pStyle w:val="1"/>
        <w:numPr>
          <w:ilvl w:val="0"/>
          <w:numId w:val="2"/>
        </w:numPr>
        <w:tabs>
          <w:tab w:val="left" w:pos="528"/>
        </w:tabs>
        <w:spacing w:before="188"/>
        <w:ind w:hanging="241"/>
        <w:jc w:val="both"/>
      </w:pPr>
      <w:r w:rsidRPr="00957F31">
        <w:t>Технологии</w:t>
      </w:r>
      <w:r w:rsidRPr="00957F31">
        <w:rPr>
          <w:spacing w:val="-3"/>
        </w:rPr>
        <w:t xml:space="preserve"> </w:t>
      </w:r>
      <w:r w:rsidRPr="00957F31">
        <w:t>ручной</w:t>
      </w:r>
      <w:r w:rsidRPr="00957F31">
        <w:rPr>
          <w:spacing w:val="-5"/>
        </w:rPr>
        <w:t xml:space="preserve"> </w:t>
      </w:r>
      <w:r w:rsidRPr="00957F31">
        <w:t>обработки</w:t>
      </w:r>
      <w:r w:rsidRPr="00957F31">
        <w:rPr>
          <w:spacing w:val="-2"/>
        </w:rPr>
        <w:t xml:space="preserve"> </w:t>
      </w:r>
      <w:r w:rsidRPr="00957F31">
        <w:t>материалов</w:t>
      </w:r>
    </w:p>
    <w:p w:rsidR="00CD5B8D" w:rsidRPr="00957F31" w:rsidRDefault="00CD5B8D" w:rsidP="00110597">
      <w:pPr>
        <w:pStyle w:val="a3"/>
        <w:spacing w:before="36" w:line="268" w:lineRule="auto"/>
        <w:ind w:right="328" w:firstLine="180"/>
        <w:jc w:val="both"/>
      </w:pPr>
      <w:r w:rsidRPr="00957F31">
        <w:t>Бережное, экономное и рациональное использование обрабатываемых материалов. Использование</w:t>
      </w:r>
      <w:r w:rsidRPr="00957F31">
        <w:rPr>
          <w:spacing w:val="-57"/>
        </w:rPr>
        <w:t xml:space="preserve"> </w:t>
      </w:r>
      <w:r w:rsidRPr="00957F31">
        <w:t>конструктивных особенностей материалов</w:t>
      </w:r>
      <w:r w:rsidRPr="00957F31">
        <w:rPr>
          <w:spacing w:val="-2"/>
        </w:rPr>
        <w:t xml:space="preserve"> </w:t>
      </w:r>
      <w:r w:rsidRPr="00957F31">
        <w:t>при</w:t>
      </w:r>
      <w:r w:rsidRPr="00957F31">
        <w:rPr>
          <w:spacing w:val="-2"/>
        </w:rPr>
        <w:t xml:space="preserve"> </w:t>
      </w:r>
      <w:r w:rsidRPr="00957F31">
        <w:t>изготовлении</w:t>
      </w:r>
      <w:r w:rsidRPr="00957F31">
        <w:rPr>
          <w:spacing w:val="-3"/>
        </w:rPr>
        <w:t xml:space="preserve"> </w:t>
      </w:r>
      <w:r w:rsidRPr="00957F31">
        <w:t>изделий.</w:t>
      </w:r>
    </w:p>
    <w:p w:rsidR="00CD5B8D" w:rsidRPr="00957F31" w:rsidRDefault="00CD5B8D" w:rsidP="00110597">
      <w:pPr>
        <w:pStyle w:val="a3"/>
        <w:spacing w:before="69" w:line="268" w:lineRule="auto"/>
        <w:ind w:firstLine="180"/>
        <w:jc w:val="both"/>
      </w:pPr>
      <w:r w:rsidRPr="00957F31">
        <w:t>Основные</w:t>
      </w:r>
      <w:r w:rsidRPr="00957F31">
        <w:rPr>
          <w:spacing w:val="-6"/>
        </w:rPr>
        <w:t xml:space="preserve"> </w:t>
      </w:r>
      <w:r w:rsidRPr="00957F31">
        <w:t>технологические</w:t>
      </w:r>
      <w:r w:rsidRPr="00957F31">
        <w:rPr>
          <w:spacing w:val="-4"/>
        </w:rPr>
        <w:t xml:space="preserve"> </w:t>
      </w:r>
      <w:r w:rsidRPr="00957F31">
        <w:t>операции</w:t>
      </w:r>
      <w:r w:rsidRPr="00957F31">
        <w:rPr>
          <w:spacing w:val="-4"/>
        </w:rPr>
        <w:t xml:space="preserve"> </w:t>
      </w:r>
      <w:r w:rsidRPr="00957F31">
        <w:t>ручной</w:t>
      </w:r>
      <w:r w:rsidRPr="00957F31">
        <w:rPr>
          <w:spacing w:val="-3"/>
        </w:rPr>
        <w:t xml:space="preserve"> </w:t>
      </w:r>
      <w:r w:rsidRPr="00957F31">
        <w:t>обработки</w:t>
      </w:r>
      <w:r w:rsidRPr="00957F31">
        <w:rPr>
          <w:spacing w:val="-3"/>
        </w:rPr>
        <w:t xml:space="preserve"> </w:t>
      </w:r>
      <w:r w:rsidRPr="00957F31">
        <w:t>материалов:</w:t>
      </w:r>
      <w:r w:rsidRPr="00957F31">
        <w:rPr>
          <w:spacing w:val="-5"/>
        </w:rPr>
        <w:t xml:space="preserve"> </w:t>
      </w:r>
      <w:r w:rsidRPr="00957F31">
        <w:t>разметка</w:t>
      </w:r>
      <w:r w:rsidRPr="00957F31">
        <w:rPr>
          <w:spacing w:val="-4"/>
        </w:rPr>
        <w:t xml:space="preserve"> </w:t>
      </w:r>
      <w:r w:rsidRPr="00957F31">
        <w:t>деталей,</w:t>
      </w:r>
      <w:r w:rsidRPr="00957F31">
        <w:rPr>
          <w:spacing w:val="-4"/>
        </w:rPr>
        <w:t xml:space="preserve"> </w:t>
      </w:r>
      <w:r w:rsidRPr="00957F31">
        <w:t>выделение</w:t>
      </w:r>
      <w:r w:rsidRPr="00957F31">
        <w:rPr>
          <w:spacing w:val="-57"/>
        </w:rPr>
        <w:t xml:space="preserve"> </w:t>
      </w:r>
      <w:r w:rsidRPr="00957F31">
        <w:t>деталей, формообразование деталей, сборка изделия, отделка изделия или его деталей. Общее</w:t>
      </w:r>
      <w:r w:rsidRPr="00957F31">
        <w:rPr>
          <w:spacing w:val="1"/>
        </w:rPr>
        <w:t xml:space="preserve"> </w:t>
      </w:r>
      <w:r w:rsidRPr="00957F31">
        <w:t>представление.</w:t>
      </w:r>
    </w:p>
    <w:p w:rsidR="00CD5B8D" w:rsidRPr="00957F31" w:rsidRDefault="00CD5B8D" w:rsidP="00110597">
      <w:pPr>
        <w:pStyle w:val="a3"/>
        <w:spacing w:before="68" w:line="283" w:lineRule="auto"/>
        <w:ind w:right="173" w:firstLine="180"/>
        <w:jc w:val="both"/>
      </w:pPr>
      <w:r w:rsidRPr="00957F31">
        <w:t>Способы разметки деталей: на глаз и от руки, по шаблону, по линейке (как направляющему</w:t>
      </w:r>
      <w:r w:rsidRPr="00957F31">
        <w:rPr>
          <w:spacing w:val="1"/>
        </w:rPr>
        <w:t xml:space="preserve"> </w:t>
      </w:r>
      <w:r w:rsidRPr="00957F31">
        <w:t>инструменту без откладывания размеров) с опорой на рисунки, графическую инструкцию,</w:t>
      </w:r>
      <w:r w:rsidRPr="00957F31">
        <w:rPr>
          <w:spacing w:val="1"/>
        </w:rPr>
        <w:t xml:space="preserve"> </w:t>
      </w:r>
      <w:r w:rsidRPr="00957F31">
        <w:t>простейшую схему. Чтение условных графических изображений (называние операций, способов и</w:t>
      </w:r>
      <w:r w:rsidRPr="00957F31">
        <w:rPr>
          <w:spacing w:val="1"/>
        </w:rPr>
        <w:t xml:space="preserve"> </w:t>
      </w:r>
      <w:r w:rsidRPr="00957F31">
        <w:t>приёмов работы, последовательности изготовления изделий). Правила экономной и аккуратной</w:t>
      </w:r>
      <w:r w:rsidRPr="00957F31">
        <w:rPr>
          <w:spacing w:val="1"/>
        </w:rPr>
        <w:t xml:space="preserve"> </w:t>
      </w:r>
      <w:r w:rsidRPr="00957F31">
        <w:t>разметки. Рациональная разметка и вырезание нескольких одинаковых деталей из бумаги. Способы</w:t>
      </w:r>
      <w:r w:rsidRPr="00957F31">
        <w:rPr>
          <w:spacing w:val="1"/>
        </w:rPr>
        <w:t xml:space="preserve"> </w:t>
      </w:r>
      <w:r w:rsidRPr="00957F31">
        <w:t>соединения</w:t>
      </w:r>
      <w:r w:rsidRPr="00957F31">
        <w:rPr>
          <w:spacing w:val="-3"/>
        </w:rPr>
        <w:t xml:space="preserve"> </w:t>
      </w:r>
      <w:r w:rsidRPr="00957F31">
        <w:t>деталей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изделии:</w:t>
      </w:r>
      <w:r w:rsidRPr="00957F31">
        <w:rPr>
          <w:spacing w:val="-2"/>
        </w:rPr>
        <w:t xml:space="preserve"> </w:t>
      </w:r>
      <w:r w:rsidRPr="00957F31">
        <w:t>с</w:t>
      </w:r>
      <w:r w:rsidRPr="00957F31">
        <w:rPr>
          <w:spacing w:val="-6"/>
        </w:rPr>
        <w:t xml:space="preserve"> </w:t>
      </w:r>
      <w:r w:rsidRPr="00957F31">
        <w:t>помощью</w:t>
      </w:r>
      <w:r w:rsidRPr="00957F31">
        <w:rPr>
          <w:spacing w:val="-2"/>
        </w:rPr>
        <w:t xml:space="preserve"> </w:t>
      </w:r>
      <w:r w:rsidRPr="00957F31">
        <w:t>пластилина,</w:t>
      </w:r>
      <w:r w:rsidRPr="00957F31">
        <w:rPr>
          <w:spacing w:val="-2"/>
        </w:rPr>
        <w:t xml:space="preserve"> </w:t>
      </w:r>
      <w:r w:rsidRPr="00957F31">
        <w:t>клея,</w:t>
      </w:r>
      <w:r w:rsidRPr="00957F31">
        <w:rPr>
          <w:spacing w:val="-2"/>
        </w:rPr>
        <w:t xml:space="preserve"> </w:t>
      </w:r>
      <w:r w:rsidRPr="00957F31">
        <w:t>скручивание,</w:t>
      </w:r>
      <w:r w:rsidRPr="00957F31">
        <w:rPr>
          <w:spacing w:val="-2"/>
        </w:rPr>
        <w:t xml:space="preserve"> </w:t>
      </w:r>
      <w:r w:rsidRPr="00957F31">
        <w:t>сшивание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др.</w:t>
      </w:r>
      <w:r w:rsidRPr="00957F31">
        <w:rPr>
          <w:spacing w:val="-2"/>
        </w:rPr>
        <w:t xml:space="preserve"> </w:t>
      </w:r>
      <w:r w:rsidRPr="00957F31">
        <w:t>Приёмы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57"/>
        </w:rPr>
        <w:t xml:space="preserve"> </w:t>
      </w:r>
      <w:r w:rsidRPr="00957F31">
        <w:t>правила аккуратной работы с клеем. Отделка изделия или его деталей (окрашивание, вышивка,</w:t>
      </w:r>
      <w:r w:rsidRPr="00957F31">
        <w:rPr>
          <w:spacing w:val="1"/>
        </w:rPr>
        <w:t xml:space="preserve"> </w:t>
      </w:r>
      <w:r w:rsidRPr="00957F31">
        <w:t>аппликация</w:t>
      </w:r>
      <w:r w:rsidRPr="00957F31">
        <w:rPr>
          <w:spacing w:val="-4"/>
        </w:rPr>
        <w:t xml:space="preserve"> </w:t>
      </w:r>
      <w:r w:rsidRPr="00957F31">
        <w:t>и др.).</w:t>
      </w:r>
    </w:p>
    <w:p w:rsidR="00CD5B8D" w:rsidRPr="00957F31" w:rsidRDefault="00CD5B8D" w:rsidP="00110597">
      <w:pPr>
        <w:pStyle w:val="a3"/>
        <w:spacing w:before="76" w:line="268" w:lineRule="auto"/>
        <w:ind w:firstLine="180"/>
        <w:jc w:val="both"/>
      </w:pPr>
      <w:r w:rsidRPr="00957F31">
        <w:t>Подбор соответствующих инструментов и способов обработки материалов в зависимости от их</w:t>
      </w:r>
      <w:r w:rsidRPr="00957F31">
        <w:rPr>
          <w:spacing w:val="1"/>
        </w:rPr>
        <w:t xml:space="preserve"> </w:t>
      </w:r>
      <w:r w:rsidRPr="00957F31">
        <w:t>свойств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видов</w:t>
      </w:r>
      <w:r w:rsidRPr="00957F31">
        <w:rPr>
          <w:spacing w:val="-3"/>
        </w:rPr>
        <w:t xml:space="preserve"> </w:t>
      </w:r>
      <w:r w:rsidRPr="00957F31">
        <w:t>изделий.</w:t>
      </w:r>
      <w:r w:rsidRPr="00957F31">
        <w:rPr>
          <w:spacing w:val="-3"/>
        </w:rPr>
        <w:t xml:space="preserve"> </w:t>
      </w:r>
      <w:proofErr w:type="gramStart"/>
      <w:r w:rsidRPr="00957F31">
        <w:t>Инструменты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приспособления</w:t>
      </w:r>
      <w:r w:rsidRPr="00957F31">
        <w:rPr>
          <w:spacing w:val="-3"/>
        </w:rPr>
        <w:t xml:space="preserve"> </w:t>
      </w:r>
      <w:r w:rsidRPr="00957F31">
        <w:t>(ножницы,</w:t>
      </w:r>
      <w:r w:rsidRPr="00957F31">
        <w:rPr>
          <w:spacing w:val="-6"/>
        </w:rPr>
        <w:t xml:space="preserve"> </w:t>
      </w:r>
      <w:r w:rsidRPr="00957F31">
        <w:t>линейка,</w:t>
      </w:r>
      <w:r w:rsidRPr="00957F31">
        <w:rPr>
          <w:spacing w:val="-2"/>
        </w:rPr>
        <w:t xml:space="preserve"> </w:t>
      </w:r>
      <w:r w:rsidRPr="00957F31">
        <w:t>игла,</w:t>
      </w:r>
      <w:r w:rsidRPr="00957F31">
        <w:rPr>
          <w:spacing w:val="-3"/>
        </w:rPr>
        <w:t xml:space="preserve"> </w:t>
      </w:r>
      <w:r w:rsidRPr="00957F31">
        <w:t>гладилка,</w:t>
      </w:r>
      <w:r w:rsidRPr="00957F31">
        <w:rPr>
          <w:spacing w:val="-3"/>
        </w:rPr>
        <w:t xml:space="preserve"> </w:t>
      </w:r>
      <w:r w:rsidRPr="00957F31">
        <w:t>стека,</w:t>
      </w:r>
      <w:r w:rsidRPr="00957F31">
        <w:rPr>
          <w:spacing w:val="-57"/>
        </w:rPr>
        <w:t xml:space="preserve"> </w:t>
      </w:r>
      <w:r w:rsidRPr="00957F31">
        <w:t>шаблон и др.),</w:t>
      </w:r>
      <w:r w:rsidRPr="00957F31">
        <w:rPr>
          <w:spacing w:val="-1"/>
        </w:rPr>
        <w:t xml:space="preserve"> </w:t>
      </w:r>
      <w:r w:rsidRPr="00957F31">
        <w:t>их</w:t>
      </w:r>
      <w:r w:rsidRPr="00957F31">
        <w:rPr>
          <w:spacing w:val="-1"/>
        </w:rPr>
        <w:t xml:space="preserve"> </w:t>
      </w:r>
      <w:r w:rsidRPr="00957F31">
        <w:t>правильное, рациональное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безопасное</w:t>
      </w:r>
      <w:r w:rsidRPr="00957F31">
        <w:rPr>
          <w:spacing w:val="-1"/>
        </w:rPr>
        <w:t xml:space="preserve"> </w:t>
      </w:r>
      <w:r w:rsidRPr="00957F31">
        <w:t>использование.</w:t>
      </w:r>
      <w:proofErr w:type="gramEnd"/>
    </w:p>
    <w:p w:rsidR="00CD5B8D" w:rsidRPr="00957F31" w:rsidRDefault="00CD5B8D" w:rsidP="00110597">
      <w:pPr>
        <w:pStyle w:val="a3"/>
        <w:spacing w:before="67" w:line="271" w:lineRule="auto"/>
        <w:ind w:right="100" w:firstLine="180"/>
        <w:jc w:val="both"/>
      </w:pPr>
      <w:r w:rsidRPr="00957F31">
        <w:t>Пластические массы, их виды (пластилин, пластика и др.). Приёмы изготовления изделий доступной</w:t>
      </w:r>
      <w:r w:rsidRPr="00957F31">
        <w:rPr>
          <w:spacing w:val="-57"/>
        </w:rPr>
        <w:t xml:space="preserve"> </w:t>
      </w:r>
      <w:r w:rsidRPr="00957F31">
        <w:t>по сложности формы из них: разметка на глаз, отделение части (стекой, отрыванием), придание</w:t>
      </w:r>
      <w:r w:rsidRPr="00957F31">
        <w:rPr>
          <w:spacing w:val="1"/>
        </w:rPr>
        <w:t xml:space="preserve"> </w:t>
      </w:r>
      <w:r w:rsidRPr="00957F31">
        <w:t>формы.</w:t>
      </w:r>
    </w:p>
    <w:p w:rsidR="00CD5B8D" w:rsidRPr="00957F31" w:rsidRDefault="00CD5B8D" w:rsidP="00110597">
      <w:pPr>
        <w:pStyle w:val="a3"/>
        <w:spacing w:before="72" w:line="268" w:lineRule="auto"/>
        <w:ind w:right="463" w:firstLine="180"/>
        <w:jc w:val="both"/>
      </w:pPr>
      <w:r w:rsidRPr="00957F31">
        <w:t>Наиболее распространённые виды бумаги. Их общие свойства. Простейшие способы обработки</w:t>
      </w:r>
      <w:r w:rsidRPr="00957F31">
        <w:rPr>
          <w:spacing w:val="1"/>
        </w:rPr>
        <w:t xml:space="preserve"> </w:t>
      </w:r>
      <w:r w:rsidRPr="00957F31">
        <w:t xml:space="preserve">бумаги различных видов: сгибание и складывание, </w:t>
      </w:r>
      <w:proofErr w:type="spellStart"/>
      <w:r w:rsidRPr="00957F31">
        <w:t>сминание</w:t>
      </w:r>
      <w:proofErr w:type="spellEnd"/>
      <w:r w:rsidRPr="00957F31">
        <w:t>, обрывание, склеивание и др. Резание</w:t>
      </w:r>
      <w:r w:rsidRPr="00957F31">
        <w:rPr>
          <w:spacing w:val="-57"/>
        </w:rPr>
        <w:t xml:space="preserve"> </w:t>
      </w:r>
      <w:r w:rsidRPr="00957F31">
        <w:t>бумаги</w:t>
      </w:r>
      <w:r w:rsidRPr="00957F31">
        <w:rPr>
          <w:spacing w:val="-1"/>
        </w:rPr>
        <w:t xml:space="preserve"> </w:t>
      </w:r>
      <w:r w:rsidRPr="00957F31">
        <w:t>ножницами.</w:t>
      </w:r>
      <w:r w:rsidRPr="00957F31">
        <w:rPr>
          <w:spacing w:val="-1"/>
        </w:rPr>
        <w:t xml:space="preserve"> </w:t>
      </w:r>
      <w:r w:rsidRPr="00957F31">
        <w:t>Правила</w:t>
      </w:r>
      <w:r w:rsidRPr="00957F31">
        <w:rPr>
          <w:spacing w:val="-2"/>
        </w:rPr>
        <w:t xml:space="preserve"> </w:t>
      </w:r>
      <w:r w:rsidRPr="00957F31">
        <w:t>безопасной</w:t>
      </w:r>
      <w:r w:rsidRPr="00957F31">
        <w:rPr>
          <w:spacing w:val="-1"/>
        </w:rPr>
        <w:t xml:space="preserve"> </w:t>
      </w:r>
      <w:r w:rsidRPr="00957F31">
        <w:t>работы,</w:t>
      </w:r>
      <w:r w:rsidRPr="00957F31">
        <w:rPr>
          <w:spacing w:val="-1"/>
        </w:rPr>
        <w:t xml:space="preserve"> </w:t>
      </w:r>
      <w:r w:rsidRPr="00957F31">
        <w:t>передачи</w:t>
      </w:r>
      <w:r w:rsidRPr="00957F31">
        <w:rPr>
          <w:spacing w:val="-1"/>
        </w:rPr>
        <w:t xml:space="preserve"> </w:t>
      </w:r>
      <w:r w:rsidRPr="00957F31">
        <w:t>и хранения</w:t>
      </w:r>
      <w:r w:rsidRPr="00957F31">
        <w:rPr>
          <w:spacing w:val="-4"/>
        </w:rPr>
        <w:t xml:space="preserve"> </w:t>
      </w:r>
      <w:r w:rsidRPr="00957F31">
        <w:t>ножниц.</w:t>
      </w:r>
      <w:r w:rsidRPr="00957F31">
        <w:rPr>
          <w:spacing w:val="-1"/>
        </w:rPr>
        <w:t xml:space="preserve"> </w:t>
      </w:r>
      <w:r w:rsidRPr="00957F31">
        <w:t>Картон.</w:t>
      </w:r>
    </w:p>
    <w:p w:rsidR="00CD5B8D" w:rsidRPr="00957F31" w:rsidRDefault="00CD5B8D" w:rsidP="00110597">
      <w:pPr>
        <w:pStyle w:val="a3"/>
        <w:spacing w:before="61" w:line="278" w:lineRule="auto"/>
        <w:ind w:firstLine="180"/>
        <w:jc w:val="both"/>
      </w:pPr>
      <w:proofErr w:type="gramStart"/>
      <w:r w:rsidRPr="00957F31">
        <w:lastRenderedPageBreak/>
        <w:t>Виды природных материалов (плоские — листья и объёмные — орехи, шишки, семена, ветки).</w:t>
      </w:r>
      <w:proofErr w:type="gramEnd"/>
      <w:r w:rsidRPr="00957F31">
        <w:rPr>
          <w:spacing w:val="-57"/>
        </w:rPr>
        <w:t xml:space="preserve"> </w:t>
      </w:r>
      <w:r w:rsidRPr="00957F31">
        <w:t>Приёмы работы с природными материалами: подбор материалов в соответствии с замыслом,</w:t>
      </w:r>
      <w:r w:rsidRPr="00957F31">
        <w:rPr>
          <w:spacing w:val="1"/>
        </w:rPr>
        <w:t xml:space="preserve"> </w:t>
      </w:r>
      <w:r w:rsidRPr="00957F31">
        <w:t>составление</w:t>
      </w:r>
      <w:r w:rsidRPr="00957F31">
        <w:rPr>
          <w:spacing w:val="-5"/>
        </w:rPr>
        <w:t xml:space="preserve"> </w:t>
      </w:r>
      <w:r w:rsidRPr="00957F31">
        <w:t>композиции,</w:t>
      </w:r>
      <w:r w:rsidRPr="00957F31">
        <w:rPr>
          <w:spacing w:val="-3"/>
        </w:rPr>
        <w:t xml:space="preserve"> </w:t>
      </w:r>
      <w:r w:rsidRPr="00957F31">
        <w:t>соединение</w:t>
      </w:r>
      <w:r w:rsidRPr="00957F31">
        <w:rPr>
          <w:spacing w:val="-4"/>
        </w:rPr>
        <w:t xml:space="preserve"> </w:t>
      </w:r>
      <w:r w:rsidRPr="00957F31">
        <w:t>деталей</w:t>
      </w:r>
      <w:r w:rsidRPr="00957F31">
        <w:rPr>
          <w:spacing w:val="-4"/>
        </w:rPr>
        <w:t xml:space="preserve"> </w:t>
      </w:r>
      <w:r w:rsidRPr="00957F31">
        <w:t>(приклеивание,</w:t>
      </w:r>
      <w:r w:rsidRPr="00957F31">
        <w:rPr>
          <w:spacing w:val="-3"/>
        </w:rPr>
        <w:t xml:space="preserve"> </w:t>
      </w:r>
      <w:r w:rsidRPr="00957F31">
        <w:t>склеивание</w:t>
      </w:r>
      <w:r w:rsidRPr="00957F31">
        <w:rPr>
          <w:spacing w:val="-4"/>
        </w:rPr>
        <w:t xml:space="preserve"> </w:t>
      </w:r>
      <w:r w:rsidRPr="00957F31">
        <w:t>с</w:t>
      </w:r>
      <w:r w:rsidRPr="00957F31">
        <w:rPr>
          <w:spacing w:val="-4"/>
        </w:rPr>
        <w:t xml:space="preserve"> </w:t>
      </w:r>
      <w:r w:rsidRPr="00957F31">
        <w:t>помощью</w:t>
      </w:r>
      <w:r w:rsidRPr="00957F31">
        <w:rPr>
          <w:spacing w:val="-6"/>
        </w:rPr>
        <w:t xml:space="preserve"> </w:t>
      </w:r>
      <w:r w:rsidRPr="00957F31">
        <w:t>прокладки,</w:t>
      </w:r>
      <w:r w:rsidRPr="00957F31">
        <w:rPr>
          <w:spacing w:val="-57"/>
        </w:rPr>
        <w:t xml:space="preserve"> </w:t>
      </w:r>
      <w:r w:rsidRPr="00957F31">
        <w:t>соединение</w:t>
      </w:r>
      <w:r w:rsidRPr="00957F31">
        <w:rPr>
          <w:spacing w:val="-2"/>
        </w:rPr>
        <w:t xml:space="preserve"> </w:t>
      </w:r>
      <w:r w:rsidRPr="00957F31">
        <w:t>с</w:t>
      </w:r>
      <w:r w:rsidRPr="00957F31">
        <w:rPr>
          <w:spacing w:val="-1"/>
        </w:rPr>
        <w:t xml:space="preserve"> </w:t>
      </w:r>
      <w:r w:rsidRPr="00957F31">
        <w:t>помощью</w:t>
      </w:r>
      <w:r w:rsidRPr="00957F31">
        <w:rPr>
          <w:spacing w:val="-2"/>
        </w:rPr>
        <w:t xml:space="preserve"> </w:t>
      </w:r>
      <w:r w:rsidRPr="00957F31">
        <w:t>пластилина).</w:t>
      </w:r>
    </w:p>
    <w:p w:rsidR="00CD5B8D" w:rsidRPr="00957F31" w:rsidRDefault="00CD5B8D" w:rsidP="00110597">
      <w:pPr>
        <w:pStyle w:val="a3"/>
        <w:spacing w:before="57" w:line="268" w:lineRule="auto"/>
        <w:ind w:right="173" w:firstLine="180"/>
        <w:jc w:val="both"/>
      </w:pPr>
      <w:r w:rsidRPr="00957F31">
        <w:t>Общее представление о тканях (текстиле), их строении и свойствах. Швейные инструменты и</w:t>
      </w:r>
      <w:r w:rsidRPr="00957F31">
        <w:rPr>
          <w:spacing w:val="1"/>
        </w:rPr>
        <w:t xml:space="preserve"> </w:t>
      </w:r>
      <w:r w:rsidRPr="00957F31">
        <w:t>приспособления</w:t>
      </w:r>
      <w:r w:rsidRPr="00957F31">
        <w:rPr>
          <w:spacing w:val="-3"/>
        </w:rPr>
        <w:t xml:space="preserve"> </w:t>
      </w:r>
      <w:r w:rsidRPr="00957F31">
        <w:t>(иглы,</w:t>
      </w:r>
      <w:r w:rsidRPr="00957F31">
        <w:rPr>
          <w:spacing w:val="-4"/>
        </w:rPr>
        <w:t xml:space="preserve"> </w:t>
      </w:r>
      <w:r w:rsidRPr="00957F31">
        <w:t>булавки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др.).</w:t>
      </w:r>
      <w:r w:rsidRPr="00957F31">
        <w:rPr>
          <w:spacing w:val="-3"/>
        </w:rPr>
        <w:t xml:space="preserve"> </w:t>
      </w:r>
      <w:r w:rsidRPr="00957F31">
        <w:t>Отмеривание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заправка</w:t>
      </w:r>
      <w:r w:rsidRPr="00957F31">
        <w:rPr>
          <w:spacing w:val="-3"/>
        </w:rPr>
        <w:t xml:space="preserve"> </w:t>
      </w:r>
      <w:r w:rsidRPr="00957F31">
        <w:t>нитки</w:t>
      </w:r>
      <w:r w:rsidRPr="00957F31">
        <w:rPr>
          <w:spacing w:val="-5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иголку,</w:t>
      </w:r>
      <w:r w:rsidRPr="00957F31">
        <w:rPr>
          <w:spacing w:val="-1"/>
        </w:rPr>
        <w:t xml:space="preserve"> </w:t>
      </w:r>
      <w:r w:rsidRPr="00957F31">
        <w:t>строчка</w:t>
      </w:r>
      <w:r w:rsidRPr="00957F31">
        <w:rPr>
          <w:spacing w:val="-4"/>
        </w:rPr>
        <w:t xml:space="preserve"> </w:t>
      </w:r>
      <w:r w:rsidRPr="00957F31">
        <w:t>прямого</w:t>
      </w:r>
      <w:r w:rsidRPr="00957F31">
        <w:rPr>
          <w:spacing w:val="-57"/>
        </w:rPr>
        <w:t xml:space="preserve"> </w:t>
      </w:r>
      <w:r w:rsidRPr="00957F31">
        <w:t>стежка.</w:t>
      </w:r>
    </w:p>
    <w:p w:rsidR="00CD5B8D" w:rsidRPr="00957F31" w:rsidRDefault="00CD5B8D" w:rsidP="00110597">
      <w:pPr>
        <w:pStyle w:val="a3"/>
        <w:spacing w:before="60"/>
        <w:ind w:left="287"/>
        <w:jc w:val="both"/>
      </w:pPr>
      <w:r w:rsidRPr="00957F31">
        <w:t>Использование</w:t>
      </w:r>
      <w:r w:rsidRPr="00957F31">
        <w:rPr>
          <w:spacing w:val="-6"/>
        </w:rPr>
        <w:t xml:space="preserve"> </w:t>
      </w:r>
      <w:r w:rsidRPr="00957F31">
        <w:t>дополнительных</w:t>
      </w:r>
      <w:r w:rsidRPr="00957F31">
        <w:rPr>
          <w:spacing w:val="-2"/>
        </w:rPr>
        <w:t xml:space="preserve"> </w:t>
      </w:r>
      <w:r w:rsidRPr="00957F31">
        <w:t>отделочных</w:t>
      </w:r>
      <w:r w:rsidRPr="00957F31">
        <w:rPr>
          <w:spacing w:val="-4"/>
        </w:rPr>
        <w:t xml:space="preserve"> </w:t>
      </w:r>
      <w:r w:rsidRPr="00957F31">
        <w:t>материалов.</w:t>
      </w:r>
    </w:p>
    <w:p w:rsidR="00CD5B8D" w:rsidRPr="00957F31" w:rsidRDefault="00CD5B8D" w:rsidP="00110597">
      <w:pPr>
        <w:pStyle w:val="1"/>
        <w:numPr>
          <w:ilvl w:val="0"/>
          <w:numId w:val="2"/>
        </w:numPr>
        <w:tabs>
          <w:tab w:val="left" w:pos="528"/>
        </w:tabs>
        <w:spacing w:before="187"/>
        <w:ind w:hanging="241"/>
        <w:jc w:val="both"/>
      </w:pPr>
      <w:r w:rsidRPr="00957F31">
        <w:t>Конструирование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4"/>
        </w:rPr>
        <w:t xml:space="preserve"> </w:t>
      </w:r>
      <w:r w:rsidRPr="00957F31">
        <w:t>моделирование</w:t>
      </w:r>
    </w:p>
    <w:p w:rsidR="00CD5B8D" w:rsidRDefault="00CD5B8D" w:rsidP="00110597">
      <w:pPr>
        <w:pStyle w:val="a3"/>
        <w:spacing w:before="27"/>
        <w:ind w:left="287"/>
        <w:jc w:val="both"/>
      </w:pPr>
      <w:proofErr w:type="gramStart"/>
      <w:r w:rsidRPr="00957F31">
        <w:t>Простые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объёмные</w:t>
      </w:r>
      <w:r w:rsidRPr="00957F31">
        <w:rPr>
          <w:spacing w:val="-5"/>
        </w:rPr>
        <w:t xml:space="preserve"> </w:t>
      </w:r>
      <w:r w:rsidRPr="00957F31">
        <w:t>конструкции</w:t>
      </w:r>
      <w:r w:rsidRPr="00957F31">
        <w:rPr>
          <w:spacing w:val="-2"/>
        </w:rPr>
        <w:t xml:space="preserve"> </w:t>
      </w:r>
      <w:r w:rsidRPr="00957F31">
        <w:t>из</w:t>
      </w:r>
      <w:r w:rsidRPr="00957F31">
        <w:rPr>
          <w:spacing w:val="-3"/>
        </w:rPr>
        <w:t xml:space="preserve"> </w:t>
      </w:r>
      <w:r w:rsidRPr="00957F31">
        <w:t>разных</w:t>
      </w:r>
      <w:r w:rsidRPr="00957F31">
        <w:rPr>
          <w:spacing w:val="-3"/>
        </w:rPr>
        <w:t xml:space="preserve"> </w:t>
      </w:r>
      <w:r w:rsidRPr="00957F31">
        <w:t>материалов</w:t>
      </w:r>
      <w:r w:rsidRPr="00957F31">
        <w:rPr>
          <w:spacing w:val="-3"/>
        </w:rPr>
        <w:t xml:space="preserve"> </w:t>
      </w:r>
      <w:r w:rsidRPr="00957F31">
        <w:t>(пластические</w:t>
      </w:r>
      <w:r w:rsidRPr="00957F31">
        <w:rPr>
          <w:spacing w:val="3"/>
        </w:rPr>
        <w:t xml:space="preserve"> </w:t>
      </w:r>
      <w:r w:rsidRPr="00957F31">
        <w:t>массы,</w:t>
      </w:r>
      <w:r w:rsidRPr="00957F31">
        <w:rPr>
          <w:spacing w:val="-2"/>
        </w:rPr>
        <w:t xml:space="preserve"> </w:t>
      </w:r>
      <w:r w:rsidRPr="00957F31">
        <w:t>бумага,</w:t>
      </w:r>
      <w:r w:rsidRPr="00957F31">
        <w:rPr>
          <w:spacing w:val="-3"/>
        </w:rPr>
        <w:t xml:space="preserve"> </w:t>
      </w:r>
      <w:r w:rsidRPr="00957F31">
        <w:t>текстиль</w:t>
      </w:r>
      <w:r w:rsidRPr="00957F31">
        <w:rPr>
          <w:spacing w:val="-4"/>
        </w:rPr>
        <w:t xml:space="preserve"> </w:t>
      </w:r>
      <w:r w:rsidRPr="00957F31">
        <w:t>и</w:t>
      </w:r>
      <w:proofErr w:type="gramEnd"/>
    </w:p>
    <w:p w:rsidR="00CD5B8D" w:rsidRPr="00957F31" w:rsidRDefault="00CD5B8D" w:rsidP="00110597">
      <w:pPr>
        <w:pStyle w:val="a3"/>
        <w:spacing w:before="69" w:line="280" w:lineRule="auto"/>
        <w:ind w:left="0" w:right="247"/>
        <w:jc w:val="both"/>
      </w:pPr>
      <w:r w:rsidRPr="00957F31">
        <w:t>др.)</w:t>
      </w:r>
      <w:r w:rsidRPr="00957F31">
        <w:rPr>
          <w:spacing w:val="2"/>
        </w:rPr>
        <w:t xml:space="preserve"> </w:t>
      </w:r>
      <w:r w:rsidRPr="00957F31">
        <w:t>и</w:t>
      </w:r>
      <w:r w:rsidRPr="00957F31">
        <w:rPr>
          <w:spacing w:val="3"/>
        </w:rPr>
        <w:t xml:space="preserve"> </w:t>
      </w:r>
      <w:r w:rsidRPr="00957F31">
        <w:t>способы</w:t>
      </w:r>
      <w:r w:rsidRPr="00957F31">
        <w:rPr>
          <w:spacing w:val="3"/>
        </w:rPr>
        <w:t xml:space="preserve"> </w:t>
      </w:r>
      <w:r w:rsidRPr="00957F31">
        <w:t>их</w:t>
      </w:r>
      <w:r w:rsidRPr="00957F31">
        <w:rPr>
          <w:spacing w:val="5"/>
        </w:rPr>
        <w:t xml:space="preserve"> </w:t>
      </w:r>
      <w:r w:rsidRPr="00957F31">
        <w:t>создания.</w:t>
      </w:r>
      <w:r w:rsidRPr="00957F31">
        <w:rPr>
          <w:spacing w:val="3"/>
        </w:rPr>
        <w:t xml:space="preserve"> </w:t>
      </w:r>
      <w:r w:rsidRPr="00957F31">
        <w:t>Общее</w:t>
      </w:r>
      <w:r w:rsidRPr="00957F31">
        <w:rPr>
          <w:spacing w:val="2"/>
        </w:rPr>
        <w:t xml:space="preserve"> </w:t>
      </w:r>
      <w:r w:rsidRPr="00957F31">
        <w:t>представление</w:t>
      </w:r>
      <w:r w:rsidRPr="00957F31">
        <w:rPr>
          <w:spacing w:val="2"/>
        </w:rPr>
        <w:t xml:space="preserve"> </w:t>
      </w:r>
      <w:r w:rsidRPr="00957F31">
        <w:t>о</w:t>
      </w:r>
      <w:r w:rsidRPr="00957F31">
        <w:rPr>
          <w:spacing w:val="3"/>
        </w:rPr>
        <w:t xml:space="preserve"> </w:t>
      </w:r>
      <w:r w:rsidRPr="00957F31">
        <w:t>конструкции</w:t>
      </w:r>
      <w:r w:rsidRPr="00957F31">
        <w:rPr>
          <w:spacing w:val="1"/>
        </w:rPr>
        <w:t xml:space="preserve"> </w:t>
      </w:r>
      <w:r w:rsidRPr="00957F31">
        <w:t>изделия;</w:t>
      </w:r>
      <w:r w:rsidRPr="00957F31">
        <w:rPr>
          <w:spacing w:val="3"/>
        </w:rPr>
        <w:t xml:space="preserve"> </w:t>
      </w:r>
      <w:r w:rsidRPr="00957F31">
        <w:t>детали</w:t>
      </w:r>
      <w:r w:rsidRPr="00957F31">
        <w:rPr>
          <w:spacing w:val="3"/>
        </w:rPr>
        <w:t xml:space="preserve"> </w:t>
      </w:r>
      <w:r w:rsidRPr="00957F31">
        <w:t>и</w:t>
      </w:r>
      <w:r w:rsidRPr="00957F31">
        <w:rPr>
          <w:spacing w:val="3"/>
        </w:rPr>
        <w:t xml:space="preserve"> </w:t>
      </w:r>
      <w:r w:rsidRPr="00957F31">
        <w:t>части</w:t>
      </w:r>
      <w:r w:rsidRPr="00957F31">
        <w:rPr>
          <w:spacing w:val="2"/>
        </w:rPr>
        <w:t xml:space="preserve"> </w:t>
      </w:r>
      <w:r w:rsidRPr="00957F31">
        <w:t>изделия,</w:t>
      </w:r>
      <w:r w:rsidRPr="00957F31">
        <w:rPr>
          <w:spacing w:val="1"/>
        </w:rPr>
        <w:t xml:space="preserve"> </w:t>
      </w:r>
      <w:r w:rsidRPr="00957F31">
        <w:t>их</w:t>
      </w:r>
      <w:r w:rsidRPr="00957F31">
        <w:rPr>
          <w:spacing w:val="-1"/>
        </w:rPr>
        <w:t xml:space="preserve"> </w:t>
      </w:r>
      <w:r w:rsidRPr="00957F31">
        <w:t>взаимное</w:t>
      </w:r>
      <w:r w:rsidRPr="00957F31">
        <w:rPr>
          <w:spacing w:val="-4"/>
        </w:rPr>
        <w:t xml:space="preserve"> </w:t>
      </w:r>
      <w:r w:rsidRPr="00957F31">
        <w:t>расположение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общей</w:t>
      </w:r>
      <w:r w:rsidRPr="00957F31">
        <w:rPr>
          <w:spacing w:val="-2"/>
        </w:rPr>
        <w:t xml:space="preserve"> </w:t>
      </w:r>
      <w:r w:rsidRPr="00957F31">
        <w:t>конструкции.</w:t>
      </w:r>
      <w:r w:rsidRPr="00957F31">
        <w:rPr>
          <w:spacing w:val="-3"/>
        </w:rPr>
        <w:t xml:space="preserve"> </w:t>
      </w:r>
      <w:r w:rsidRPr="00957F31">
        <w:t>Способы</w:t>
      </w:r>
      <w:r w:rsidRPr="00957F31">
        <w:rPr>
          <w:spacing w:val="-2"/>
        </w:rPr>
        <w:t xml:space="preserve"> </w:t>
      </w:r>
      <w:r w:rsidRPr="00957F31">
        <w:t>соединения</w:t>
      </w:r>
      <w:r w:rsidRPr="00957F31">
        <w:rPr>
          <w:spacing w:val="-3"/>
        </w:rPr>
        <w:t xml:space="preserve"> </w:t>
      </w:r>
      <w:r w:rsidRPr="00957F31">
        <w:t>деталей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изделиях</w:t>
      </w:r>
      <w:r w:rsidRPr="00957F31">
        <w:rPr>
          <w:spacing w:val="-1"/>
        </w:rPr>
        <w:t xml:space="preserve"> </w:t>
      </w:r>
      <w:r w:rsidRPr="00957F31">
        <w:t>из</w:t>
      </w:r>
      <w:r w:rsidRPr="00957F31">
        <w:rPr>
          <w:spacing w:val="-4"/>
        </w:rPr>
        <w:t xml:space="preserve"> </w:t>
      </w:r>
      <w:r w:rsidRPr="00957F31">
        <w:t>разных</w:t>
      </w:r>
      <w:r w:rsidRPr="00957F31">
        <w:rPr>
          <w:spacing w:val="-57"/>
        </w:rPr>
        <w:t xml:space="preserve"> </w:t>
      </w:r>
      <w:r w:rsidRPr="00957F31">
        <w:t>материалов. Образец, анализ конструкции образцов изделий, изготовление изделий по образцу,</w:t>
      </w:r>
      <w:r w:rsidRPr="00957F31">
        <w:rPr>
          <w:spacing w:val="1"/>
        </w:rPr>
        <w:t xml:space="preserve"> </w:t>
      </w:r>
      <w:r w:rsidRPr="00957F31">
        <w:t>рисунку.</w:t>
      </w:r>
      <w:r w:rsidRPr="00957F31">
        <w:rPr>
          <w:spacing w:val="-2"/>
        </w:rPr>
        <w:t xml:space="preserve"> </w:t>
      </w:r>
      <w:r w:rsidRPr="00957F31">
        <w:t>Конструирование</w:t>
      </w:r>
      <w:r w:rsidRPr="00957F31">
        <w:rPr>
          <w:spacing w:val="-2"/>
        </w:rPr>
        <w:t xml:space="preserve"> </w:t>
      </w:r>
      <w:r w:rsidRPr="00957F31">
        <w:t>по</w:t>
      </w:r>
      <w:r w:rsidRPr="00957F31">
        <w:rPr>
          <w:spacing w:val="-1"/>
        </w:rPr>
        <w:t xml:space="preserve"> </w:t>
      </w:r>
      <w:r w:rsidRPr="00957F31">
        <w:t>модели (на</w:t>
      </w:r>
      <w:r w:rsidRPr="00957F31">
        <w:rPr>
          <w:spacing w:val="-1"/>
        </w:rPr>
        <w:t xml:space="preserve"> </w:t>
      </w:r>
      <w:r w:rsidRPr="00957F31">
        <w:t>плоскости).</w:t>
      </w:r>
      <w:r w:rsidRPr="00957F31">
        <w:rPr>
          <w:spacing w:val="-1"/>
        </w:rPr>
        <w:t xml:space="preserve"> </w:t>
      </w:r>
      <w:r w:rsidRPr="00957F31">
        <w:t>Взаимосвязь</w:t>
      </w:r>
      <w:r w:rsidRPr="00957F31">
        <w:rPr>
          <w:spacing w:val="-1"/>
        </w:rPr>
        <w:t xml:space="preserve"> </w:t>
      </w:r>
      <w:r w:rsidRPr="00957F31">
        <w:t>выполняемого</w:t>
      </w:r>
      <w:r w:rsidRPr="00957F31">
        <w:rPr>
          <w:spacing w:val="-1"/>
        </w:rPr>
        <w:t xml:space="preserve"> </w:t>
      </w:r>
      <w:r w:rsidRPr="00957F31">
        <w:t>действия</w:t>
      </w:r>
    </w:p>
    <w:p w:rsidR="00CD5B8D" w:rsidRPr="00957F31" w:rsidRDefault="00CD5B8D" w:rsidP="00110597">
      <w:pPr>
        <w:pStyle w:val="a3"/>
        <w:spacing w:before="1" w:line="280" w:lineRule="auto"/>
        <w:ind w:right="1429"/>
        <w:jc w:val="both"/>
      </w:pPr>
      <w:r w:rsidRPr="00957F31">
        <w:t>и результата. Элементарное прогнозирование порядка действий в зависимости от</w:t>
      </w:r>
      <w:r w:rsidRPr="00957F31">
        <w:rPr>
          <w:spacing w:val="1"/>
        </w:rPr>
        <w:t xml:space="preserve"> </w:t>
      </w:r>
      <w:r w:rsidRPr="00957F31">
        <w:t>желаемого/необходимого</w:t>
      </w:r>
      <w:r w:rsidRPr="00957F31">
        <w:rPr>
          <w:spacing w:val="-2"/>
        </w:rPr>
        <w:t xml:space="preserve"> </w:t>
      </w:r>
      <w:r w:rsidRPr="00957F31">
        <w:t>результата;</w:t>
      </w:r>
      <w:r w:rsidRPr="00957F31">
        <w:rPr>
          <w:spacing w:val="-2"/>
        </w:rPr>
        <w:t xml:space="preserve"> </w:t>
      </w:r>
      <w:r w:rsidRPr="00957F31">
        <w:t>выбор</w:t>
      </w:r>
      <w:r w:rsidRPr="00957F31">
        <w:rPr>
          <w:spacing w:val="-2"/>
        </w:rPr>
        <w:t xml:space="preserve"> </w:t>
      </w:r>
      <w:r w:rsidRPr="00957F31">
        <w:t>способа</w:t>
      </w:r>
      <w:r w:rsidRPr="00957F31">
        <w:rPr>
          <w:spacing w:val="-3"/>
        </w:rPr>
        <w:t xml:space="preserve"> </w:t>
      </w:r>
      <w:r w:rsidRPr="00957F31">
        <w:t>работы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зависимости</w:t>
      </w:r>
      <w:r w:rsidRPr="00957F31">
        <w:rPr>
          <w:spacing w:val="-1"/>
        </w:rPr>
        <w:t xml:space="preserve"> </w:t>
      </w:r>
      <w:r w:rsidRPr="00957F31">
        <w:t>от</w:t>
      </w:r>
      <w:r w:rsidRPr="00957F31">
        <w:rPr>
          <w:spacing w:val="-2"/>
        </w:rPr>
        <w:t xml:space="preserve"> </w:t>
      </w:r>
      <w:r w:rsidRPr="00957F31">
        <w:t>требуемого</w:t>
      </w:r>
      <w:r w:rsidRPr="00957F31">
        <w:rPr>
          <w:spacing w:val="-57"/>
        </w:rPr>
        <w:t xml:space="preserve"> </w:t>
      </w:r>
      <w:r w:rsidRPr="00957F31">
        <w:t>результата/замысла.</w:t>
      </w:r>
    </w:p>
    <w:p w:rsidR="00CD5B8D" w:rsidRPr="00957F31" w:rsidRDefault="00CD5B8D" w:rsidP="00110597">
      <w:pPr>
        <w:pStyle w:val="1"/>
        <w:numPr>
          <w:ilvl w:val="0"/>
          <w:numId w:val="3"/>
        </w:numPr>
        <w:tabs>
          <w:tab w:val="left" w:pos="528"/>
        </w:tabs>
        <w:spacing w:before="187"/>
        <w:jc w:val="both"/>
      </w:pPr>
      <w:r w:rsidRPr="00957F31">
        <w:t>Информационно-коммуникативные</w:t>
      </w:r>
      <w:r w:rsidRPr="00957F31">
        <w:rPr>
          <w:spacing w:val="-10"/>
        </w:rPr>
        <w:t xml:space="preserve"> </w:t>
      </w:r>
      <w:r w:rsidRPr="00957F31">
        <w:t>технологии</w:t>
      </w:r>
    </w:p>
    <w:p w:rsidR="00CD5B8D" w:rsidRPr="00957F31" w:rsidRDefault="00CD5B8D" w:rsidP="00110597">
      <w:pPr>
        <w:pStyle w:val="a3"/>
        <w:spacing w:before="39" w:line="266" w:lineRule="auto"/>
        <w:ind w:left="287" w:right="2391"/>
        <w:jc w:val="both"/>
      </w:pPr>
      <w:r w:rsidRPr="00957F31">
        <w:t>Демонстрация</w:t>
      </w:r>
      <w:r w:rsidRPr="00957F31">
        <w:rPr>
          <w:spacing w:val="-3"/>
        </w:rPr>
        <w:t xml:space="preserve"> </w:t>
      </w:r>
      <w:r w:rsidRPr="00957F31">
        <w:t>учителем</w:t>
      </w:r>
      <w:r w:rsidRPr="00957F31">
        <w:rPr>
          <w:spacing w:val="-6"/>
        </w:rPr>
        <w:t xml:space="preserve"> </w:t>
      </w:r>
      <w:r w:rsidRPr="00957F31">
        <w:t>готовых</w:t>
      </w:r>
      <w:r w:rsidRPr="00957F31">
        <w:rPr>
          <w:spacing w:val="-3"/>
        </w:rPr>
        <w:t xml:space="preserve"> </w:t>
      </w:r>
      <w:r w:rsidRPr="00957F31">
        <w:t>материалов</w:t>
      </w:r>
      <w:r w:rsidRPr="00957F31">
        <w:rPr>
          <w:spacing w:val="-6"/>
        </w:rPr>
        <w:t xml:space="preserve"> </w:t>
      </w:r>
      <w:r w:rsidRPr="00957F31">
        <w:t>на</w:t>
      </w:r>
      <w:r w:rsidRPr="00957F31">
        <w:rPr>
          <w:spacing w:val="-6"/>
        </w:rPr>
        <w:t xml:space="preserve"> </w:t>
      </w:r>
      <w:r w:rsidRPr="00957F31">
        <w:t>информационных</w:t>
      </w:r>
      <w:r w:rsidRPr="00957F31">
        <w:rPr>
          <w:spacing w:val="-5"/>
        </w:rPr>
        <w:t xml:space="preserve"> </w:t>
      </w:r>
      <w:r w:rsidRPr="00957F31">
        <w:t>носителях.</w:t>
      </w:r>
      <w:r w:rsidRPr="00957F31">
        <w:rPr>
          <w:spacing w:val="-57"/>
        </w:rPr>
        <w:t xml:space="preserve"> </w:t>
      </w:r>
      <w:r w:rsidRPr="00957F31">
        <w:t>Информация.</w:t>
      </w:r>
      <w:r w:rsidRPr="00957F31">
        <w:rPr>
          <w:spacing w:val="-1"/>
        </w:rPr>
        <w:t xml:space="preserve"> </w:t>
      </w:r>
      <w:r w:rsidRPr="00957F31">
        <w:t>Виды информации.</w:t>
      </w:r>
    </w:p>
    <w:p w:rsidR="00CD5B8D" w:rsidRPr="00957F31" w:rsidRDefault="00CD5B8D" w:rsidP="00110597">
      <w:pPr>
        <w:pStyle w:val="1"/>
        <w:spacing w:before="195"/>
        <w:jc w:val="both"/>
      </w:pPr>
      <w:r w:rsidRPr="00957F31">
        <w:t>Универсальные</w:t>
      </w:r>
      <w:r w:rsidRPr="00957F31">
        <w:rPr>
          <w:spacing w:val="-5"/>
        </w:rPr>
        <w:t xml:space="preserve"> </w:t>
      </w:r>
      <w:r w:rsidRPr="00957F31">
        <w:t>учебные</w:t>
      </w:r>
      <w:r w:rsidRPr="00957F31">
        <w:rPr>
          <w:spacing w:val="-4"/>
        </w:rPr>
        <w:t xml:space="preserve"> </w:t>
      </w:r>
      <w:r w:rsidRPr="00957F31">
        <w:t>действия</w:t>
      </w:r>
      <w:r w:rsidRPr="00957F31">
        <w:rPr>
          <w:spacing w:val="-3"/>
        </w:rPr>
        <w:t xml:space="preserve"> </w:t>
      </w:r>
      <w:r w:rsidRPr="00957F31">
        <w:t>(пропедевтический</w:t>
      </w:r>
      <w:r w:rsidRPr="00957F31">
        <w:rPr>
          <w:spacing w:val="-2"/>
        </w:rPr>
        <w:t xml:space="preserve"> </w:t>
      </w:r>
      <w:r w:rsidRPr="00957F31">
        <w:t>уровень)</w:t>
      </w:r>
    </w:p>
    <w:p w:rsidR="00CD5B8D" w:rsidRPr="00957F31" w:rsidRDefault="00CD5B8D" w:rsidP="00110597">
      <w:pPr>
        <w:pStyle w:val="2"/>
        <w:jc w:val="both"/>
      </w:pPr>
      <w:r w:rsidRPr="00957F31">
        <w:t>Познавательные</w:t>
      </w:r>
      <w:r w:rsidRPr="00957F31">
        <w:rPr>
          <w:spacing w:val="-3"/>
        </w:rPr>
        <w:t xml:space="preserve"> </w:t>
      </w:r>
      <w:r w:rsidRPr="00957F31">
        <w:t>УУД:</w:t>
      </w:r>
    </w:p>
    <w:p w:rsidR="00CD5B8D" w:rsidRPr="00957F31" w:rsidRDefault="00CD5B8D" w:rsidP="00110597">
      <w:pPr>
        <w:pStyle w:val="a3"/>
        <w:spacing w:before="48" w:line="280" w:lineRule="auto"/>
        <w:ind w:left="287" w:right="949"/>
        <w:jc w:val="both"/>
      </w:pPr>
      <w:r w:rsidRPr="00957F31">
        <w:t xml:space="preserve">ориентироваться в терминах, используемых в технологии (в пределах </w:t>
      </w:r>
      <w:proofErr w:type="gramStart"/>
      <w:r w:rsidRPr="00957F31">
        <w:t>изученного</w:t>
      </w:r>
      <w:proofErr w:type="gramEnd"/>
      <w:r w:rsidRPr="00957F31">
        <w:t>);</w:t>
      </w:r>
      <w:r w:rsidRPr="00957F31">
        <w:rPr>
          <w:spacing w:val="1"/>
        </w:rPr>
        <w:t xml:space="preserve"> </w:t>
      </w:r>
      <w:r w:rsidRPr="00957F31">
        <w:t>воспринимать и использовать предложенную инструкцию (устную, графическую);</w:t>
      </w:r>
      <w:r w:rsidRPr="00957F31">
        <w:rPr>
          <w:spacing w:val="1"/>
        </w:rPr>
        <w:t xml:space="preserve"> </w:t>
      </w:r>
      <w:r w:rsidRPr="00957F31">
        <w:t>анализировать</w:t>
      </w:r>
      <w:r w:rsidRPr="00957F31">
        <w:rPr>
          <w:spacing w:val="-1"/>
        </w:rPr>
        <w:t xml:space="preserve"> </w:t>
      </w:r>
      <w:r w:rsidRPr="00957F31">
        <w:t>устройство</w:t>
      </w:r>
      <w:r w:rsidRPr="00957F31">
        <w:rPr>
          <w:spacing w:val="-2"/>
        </w:rPr>
        <w:t xml:space="preserve"> </w:t>
      </w:r>
      <w:r w:rsidRPr="00957F31">
        <w:t>простых</w:t>
      </w:r>
      <w:r w:rsidRPr="00957F31">
        <w:rPr>
          <w:spacing w:val="-3"/>
        </w:rPr>
        <w:t xml:space="preserve"> </w:t>
      </w:r>
      <w:r w:rsidRPr="00957F31">
        <w:t>изделий</w:t>
      </w:r>
      <w:r w:rsidRPr="00957F31">
        <w:rPr>
          <w:spacing w:val="1"/>
        </w:rPr>
        <w:t xml:space="preserve"> </w:t>
      </w:r>
      <w:r w:rsidRPr="00957F31">
        <w:t>по</w:t>
      </w:r>
      <w:r w:rsidRPr="00957F31">
        <w:rPr>
          <w:spacing w:val="-3"/>
        </w:rPr>
        <w:t xml:space="preserve"> </w:t>
      </w:r>
      <w:r w:rsidRPr="00957F31">
        <w:t>образцу,</w:t>
      </w:r>
      <w:r w:rsidRPr="00957F31">
        <w:rPr>
          <w:spacing w:val="-2"/>
        </w:rPr>
        <w:t xml:space="preserve"> </w:t>
      </w:r>
      <w:r w:rsidRPr="00957F31">
        <w:t>рисунку,</w:t>
      </w:r>
      <w:r w:rsidRPr="00957F31">
        <w:rPr>
          <w:spacing w:val="-1"/>
        </w:rPr>
        <w:t xml:space="preserve"> </w:t>
      </w:r>
      <w:r w:rsidRPr="00957F31">
        <w:t>выделять</w:t>
      </w:r>
      <w:r w:rsidRPr="00957F31">
        <w:rPr>
          <w:spacing w:val="-3"/>
        </w:rPr>
        <w:t xml:space="preserve"> </w:t>
      </w:r>
      <w:r w:rsidRPr="00957F31">
        <w:t>основные</w:t>
      </w:r>
      <w:r w:rsidRPr="00957F31">
        <w:rPr>
          <w:spacing w:val="-5"/>
        </w:rPr>
        <w:t xml:space="preserve"> </w:t>
      </w:r>
      <w:r w:rsidRPr="00957F31">
        <w:t>и</w:t>
      </w:r>
    </w:p>
    <w:p w:rsidR="00CD5B8D" w:rsidRPr="00957F31" w:rsidRDefault="00CD5B8D" w:rsidP="00110597">
      <w:pPr>
        <w:pStyle w:val="a3"/>
        <w:jc w:val="both"/>
      </w:pPr>
      <w:r w:rsidRPr="00957F31">
        <w:t>второстепенные</w:t>
      </w:r>
      <w:r w:rsidRPr="00957F31">
        <w:rPr>
          <w:spacing w:val="-7"/>
        </w:rPr>
        <w:t xml:space="preserve"> </w:t>
      </w:r>
      <w:r w:rsidRPr="00957F31">
        <w:t>составляющие</w:t>
      </w:r>
      <w:r w:rsidRPr="00957F31">
        <w:rPr>
          <w:spacing w:val="-5"/>
        </w:rPr>
        <w:t xml:space="preserve"> </w:t>
      </w:r>
      <w:r w:rsidRPr="00957F31">
        <w:t>конструкции;</w:t>
      </w:r>
    </w:p>
    <w:p w:rsidR="00CD5B8D" w:rsidRPr="00957F31" w:rsidRDefault="00CD5B8D" w:rsidP="00110597">
      <w:pPr>
        <w:pStyle w:val="a3"/>
        <w:spacing w:before="50"/>
        <w:ind w:left="287"/>
        <w:jc w:val="both"/>
      </w:pPr>
      <w:r w:rsidRPr="00957F31">
        <w:t>сравнивать</w:t>
      </w:r>
      <w:r w:rsidRPr="00957F31">
        <w:rPr>
          <w:spacing w:val="-3"/>
        </w:rPr>
        <w:t xml:space="preserve"> </w:t>
      </w:r>
      <w:r w:rsidRPr="00957F31">
        <w:t>отдельные</w:t>
      </w:r>
      <w:r w:rsidRPr="00957F31">
        <w:rPr>
          <w:spacing w:val="-5"/>
        </w:rPr>
        <w:t xml:space="preserve"> </w:t>
      </w:r>
      <w:r w:rsidRPr="00957F31">
        <w:t>изделия</w:t>
      </w:r>
      <w:r w:rsidRPr="00957F31">
        <w:rPr>
          <w:spacing w:val="-3"/>
        </w:rPr>
        <w:t xml:space="preserve"> </w:t>
      </w:r>
      <w:r w:rsidRPr="00957F31">
        <w:t>(конструкции),</w:t>
      </w:r>
      <w:r w:rsidRPr="00957F31">
        <w:rPr>
          <w:spacing w:val="-3"/>
        </w:rPr>
        <w:t xml:space="preserve"> </w:t>
      </w:r>
      <w:r w:rsidRPr="00957F31">
        <w:t>находить</w:t>
      </w:r>
      <w:r w:rsidRPr="00957F31">
        <w:rPr>
          <w:spacing w:val="-3"/>
        </w:rPr>
        <w:t xml:space="preserve"> </w:t>
      </w:r>
      <w:r w:rsidRPr="00957F31">
        <w:t>сходство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различия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6"/>
        </w:rPr>
        <w:t xml:space="preserve"> </w:t>
      </w:r>
      <w:r w:rsidRPr="00957F31">
        <w:t>их</w:t>
      </w:r>
      <w:r w:rsidRPr="00957F31">
        <w:rPr>
          <w:spacing w:val="1"/>
        </w:rPr>
        <w:t xml:space="preserve"> </w:t>
      </w:r>
      <w:r w:rsidRPr="00957F31">
        <w:t>устройстве.</w:t>
      </w:r>
    </w:p>
    <w:p w:rsidR="00CD5B8D" w:rsidRPr="00957F31" w:rsidRDefault="00CD5B8D" w:rsidP="00110597">
      <w:pPr>
        <w:pStyle w:val="2"/>
        <w:spacing w:before="118"/>
        <w:jc w:val="both"/>
      </w:pPr>
      <w:r w:rsidRPr="00957F31">
        <w:t>Работа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информацией:</w:t>
      </w:r>
    </w:p>
    <w:p w:rsidR="00CD5B8D" w:rsidRPr="00957F31" w:rsidRDefault="00CD5B8D" w:rsidP="00110597">
      <w:pPr>
        <w:pStyle w:val="a3"/>
        <w:spacing w:before="48" w:line="278" w:lineRule="auto"/>
        <w:ind w:right="173" w:firstLine="180"/>
        <w:jc w:val="both"/>
      </w:pPr>
      <w:r w:rsidRPr="00957F31">
        <w:t>воспринимать</w:t>
      </w:r>
      <w:r w:rsidRPr="00957F31">
        <w:rPr>
          <w:spacing w:val="-5"/>
        </w:rPr>
        <w:t xml:space="preserve"> </w:t>
      </w:r>
      <w:r w:rsidRPr="00957F31">
        <w:t>информацию</w:t>
      </w:r>
      <w:r w:rsidRPr="00957F31">
        <w:rPr>
          <w:spacing w:val="-4"/>
        </w:rPr>
        <w:t xml:space="preserve"> </w:t>
      </w:r>
      <w:r w:rsidRPr="00957F31">
        <w:t>(представленную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объяснении</w:t>
      </w:r>
      <w:r w:rsidRPr="00957F31">
        <w:rPr>
          <w:spacing w:val="-1"/>
        </w:rPr>
        <w:t xml:space="preserve"> </w:t>
      </w:r>
      <w:r w:rsidRPr="00957F31">
        <w:t>учителя</w:t>
      </w:r>
      <w:r w:rsidRPr="00957F31">
        <w:rPr>
          <w:spacing w:val="-4"/>
        </w:rPr>
        <w:t xml:space="preserve"> </w:t>
      </w:r>
      <w:r w:rsidRPr="00957F31">
        <w:t>или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учебнике),</w:t>
      </w:r>
      <w:r w:rsidRPr="00957F31">
        <w:rPr>
          <w:spacing w:val="-4"/>
        </w:rPr>
        <w:t xml:space="preserve"> </w:t>
      </w:r>
      <w:r w:rsidRPr="00957F31">
        <w:t>использовать</w:t>
      </w:r>
      <w:r w:rsidRPr="00957F31">
        <w:rPr>
          <w:spacing w:val="-57"/>
        </w:rPr>
        <w:t xml:space="preserve"> </w:t>
      </w:r>
      <w:r w:rsidRPr="00957F31">
        <w:t>её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работе;</w:t>
      </w:r>
    </w:p>
    <w:p w:rsidR="00CD5B8D" w:rsidRPr="00957F31" w:rsidRDefault="00CD5B8D" w:rsidP="00110597">
      <w:pPr>
        <w:pStyle w:val="a3"/>
        <w:spacing w:line="278" w:lineRule="auto"/>
        <w:ind w:right="476" w:firstLine="180"/>
        <w:jc w:val="both"/>
      </w:pPr>
      <w:r w:rsidRPr="00957F31">
        <w:t>понимать и анализировать простейшую знаково-символическую информацию (схема, рисунок) и</w:t>
      </w:r>
      <w:r w:rsidRPr="00957F31">
        <w:rPr>
          <w:spacing w:val="-58"/>
        </w:rPr>
        <w:t xml:space="preserve"> </w:t>
      </w:r>
      <w:r w:rsidRPr="00957F31">
        <w:t>строить</w:t>
      </w:r>
      <w:r w:rsidRPr="00957F31">
        <w:rPr>
          <w:spacing w:val="1"/>
        </w:rPr>
        <w:t xml:space="preserve"> </w:t>
      </w:r>
      <w:r w:rsidRPr="00957F31">
        <w:t>работу</w:t>
      </w:r>
      <w:r w:rsidRPr="00957F31">
        <w:rPr>
          <w:spacing w:val="-8"/>
        </w:rPr>
        <w:t xml:space="preserve"> </w:t>
      </w:r>
      <w:r w:rsidRPr="00957F31">
        <w:t>в</w:t>
      </w:r>
      <w:r w:rsidRPr="00957F31">
        <w:rPr>
          <w:spacing w:val="1"/>
        </w:rPr>
        <w:t xml:space="preserve"> </w:t>
      </w:r>
      <w:r w:rsidRPr="00957F31">
        <w:t>соответствии с</w:t>
      </w:r>
      <w:r w:rsidRPr="00957F31">
        <w:rPr>
          <w:spacing w:val="-1"/>
        </w:rPr>
        <w:t xml:space="preserve"> </w:t>
      </w:r>
      <w:r w:rsidRPr="00957F31">
        <w:t>ней.</w:t>
      </w:r>
    </w:p>
    <w:p w:rsidR="00CD5B8D" w:rsidRPr="00957F31" w:rsidRDefault="00CD5B8D" w:rsidP="00110597">
      <w:pPr>
        <w:pStyle w:val="2"/>
        <w:spacing w:before="72"/>
        <w:jc w:val="both"/>
      </w:pPr>
      <w:r w:rsidRPr="00957F31">
        <w:t>Коммуникативные</w:t>
      </w:r>
      <w:r w:rsidRPr="00957F31">
        <w:rPr>
          <w:spacing w:val="-5"/>
        </w:rPr>
        <w:t xml:space="preserve"> </w:t>
      </w:r>
      <w:r w:rsidRPr="00957F31">
        <w:t>УУД:</w:t>
      </w:r>
    </w:p>
    <w:p w:rsidR="00CD5B8D" w:rsidRPr="00957F31" w:rsidRDefault="00CD5B8D" w:rsidP="00110597">
      <w:pPr>
        <w:pStyle w:val="a3"/>
        <w:spacing w:before="45" w:line="278" w:lineRule="auto"/>
        <w:ind w:firstLine="180"/>
        <w:jc w:val="both"/>
      </w:pPr>
      <w:r w:rsidRPr="00957F31">
        <w:t>участвовать в коллективном обсуждении: высказывать собственное мнение, отвечать на вопросы,</w:t>
      </w:r>
      <w:r w:rsidRPr="00957F31">
        <w:rPr>
          <w:spacing w:val="1"/>
        </w:rPr>
        <w:t xml:space="preserve"> </w:t>
      </w:r>
      <w:r w:rsidRPr="00957F31">
        <w:t>выполнять</w:t>
      </w:r>
      <w:r w:rsidRPr="00957F31">
        <w:rPr>
          <w:spacing w:val="-4"/>
        </w:rPr>
        <w:t xml:space="preserve"> </w:t>
      </w:r>
      <w:r w:rsidRPr="00957F31">
        <w:t>правила</w:t>
      </w:r>
      <w:r w:rsidRPr="00957F31">
        <w:rPr>
          <w:spacing w:val="-4"/>
        </w:rPr>
        <w:t xml:space="preserve"> </w:t>
      </w:r>
      <w:r w:rsidRPr="00957F31">
        <w:t>этики</w:t>
      </w:r>
      <w:r w:rsidRPr="00957F31">
        <w:rPr>
          <w:spacing w:val="-3"/>
        </w:rPr>
        <w:t xml:space="preserve"> </w:t>
      </w:r>
      <w:r w:rsidRPr="00957F31">
        <w:t>общения:</w:t>
      </w:r>
      <w:r w:rsidRPr="00957F31">
        <w:rPr>
          <w:spacing w:val="-1"/>
        </w:rPr>
        <w:t xml:space="preserve"> </w:t>
      </w:r>
      <w:r w:rsidRPr="00957F31">
        <w:t>уважительное</w:t>
      </w:r>
      <w:r w:rsidRPr="00957F31">
        <w:rPr>
          <w:spacing w:val="-4"/>
        </w:rPr>
        <w:t xml:space="preserve"> </w:t>
      </w:r>
      <w:r w:rsidRPr="00957F31">
        <w:t>отношение</w:t>
      </w:r>
      <w:r w:rsidRPr="00957F31">
        <w:rPr>
          <w:spacing w:val="-4"/>
        </w:rPr>
        <w:t xml:space="preserve"> </w:t>
      </w:r>
      <w:r w:rsidRPr="00957F31">
        <w:t>к</w:t>
      </w:r>
      <w:r w:rsidRPr="00957F31">
        <w:rPr>
          <w:spacing w:val="-3"/>
        </w:rPr>
        <w:t xml:space="preserve"> </w:t>
      </w:r>
      <w:r w:rsidRPr="00957F31">
        <w:t>одноклассникам,</w:t>
      </w:r>
      <w:r w:rsidRPr="00957F31">
        <w:rPr>
          <w:spacing w:val="-3"/>
        </w:rPr>
        <w:t xml:space="preserve"> </w:t>
      </w:r>
      <w:r w:rsidRPr="00957F31">
        <w:t>внимание</w:t>
      </w:r>
      <w:r w:rsidRPr="00957F31">
        <w:rPr>
          <w:spacing w:val="-4"/>
        </w:rPr>
        <w:t xml:space="preserve"> </w:t>
      </w:r>
      <w:r w:rsidRPr="00957F31">
        <w:t>к</w:t>
      </w:r>
      <w:r w:rsidRPr="00957F31">
        <w:rPr>
          <w:spacing w:val="-5"/>
        </w:rPr>
        <w:t xml:space="preserve"> </w:t>
      </w:r>
      <w:r w:rsidRPr="00957F31">
        <w:t>мнению</w:t>
      </w:r>
      <w:r w:rsidRPr="00957F31">
        <w:rPr>
          <w:spacing w:val="-57"/>
        </w:rPr>
        <w:t xml:space="preserve"> </w:t>
      </w:r>
      <w:r w:rsidRPr="00957F31">
        <w:t>другого;</w:t>
      </w:r>
    </w:p>
    <w:p w:rsidR="00CD5B8D" w:rsidRPr="00957F31" w:rsidRDefault="00CD5B8D" w:rsidP="00110597">
      <w:pPr>
        <w:pStyle w:val="a3"/>
        <w:spacing w:before="2" w:line="340" w:lineRule="auto"/>
        <w:ind w:left="287"/>
        <w:jc w:val="both"/>
        <w:rPr>
          <w:b/>
          <w:i/>
        </w:rPr>
      </w:pPr>
      <w:r w:rsidRPr="00957F31">
        <w:t>строить</w:t>
      </w:r>
      <w:r w:rsidRPr="00957F31">
        <w:rPr>
          <w:spacing w:val="-4"/>
        </w:rPr>
        <w:t xml:space="preserve"> </w:t>
      </w:r>
      <w:r w:rsidRPr="00957F31">
        <w:t>несложные</w:t>
      </w:r>
      <w:r w:rsidRPr="00957F31">
        <w:rPr>
          <w:spacing w:val="-4"/>
        </w:rPr>
        <w:t xml:space="preserve"> </w:t>
      </w:r>
      <w:r w:rsidRPr="00957F31">
        <w:t>высказывания,</w:t>
      </w:r>
      <w:r w:rsidRPr="00957F31">
        <w:rPr>
          <w:spacing w:val="-2"/>
        </w:rPr>
        <w:t xml:space="preserve"> </w:t>
      </w:r>
      <w:r w:rsidRPr="00957F31">
        <w:t>сообщения</w:t>
      </w:r>
      <w:r w:rsidRPr="00957F31">
        <w:rPr>
          <w:spacing w:val="-5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устной</w:t>
      </w:r>
      <w:r w:rsidRPr="00957F31">
        <w:rPr>
          <w:spacing w:val="-3"/>
        </w:rPr>
        <w:t xml:space="preserve"> </w:t>
      </w:r>
      <w:r w:rsidRPr="00957F31">
        <w:t>форме</w:t>
      </w:r>
      <w:r w:rsidRPr="00957F31">
        <w:rPr>
          <w:spacing w:val="-4"/>
        </w:rPr>
        <w:t xml:space="preserve"> </w:t>
      </w:r>
      <w:r w:rsidRPr="00957F31">
        <w:t>(по</w:t>
      </w:r>
      <w:r w:rsidRPr="00957F31">
        <w:rPr>
          <w:spacing w:val="-2"/>
        </w:rPr>
        <w:t xml:space="preserve"> </w:t>
      </w:r>
      <w:r w:rsidRPr="00957F31">
        <w:t>содержанию</w:t>
      </w:r>
      <w:r w:rsidRPr="00957F31">
        <w:rPr>
          <w:spacing w:val="-2"/>
        </w:rPr>
        <w:t xml:space="preserve"> </w:t>
      </w:r>
      <w:r w:rsidRPr="00957F31">
        <w:t>изученных</w:t>
      </w:r>
      <w:r w:rsidRPr="00957F31">
        <w:rPr>
          <w:spacing w:val="-1"/>
        </w:rPr>
        <w:t xml:space="preserve"> </w:t>
      </w:r>
      <w:r w:rsidRPr="00957F31">
        <w:t>тем).</w:t>
      </w:r>
      <w:r w:rsidRPr="00957F31">
        <w:rPr>
          <w:spacing w:val="-57"/>
        </w:rPr>
        <w:t xml:space="preserve"> </w:t>
      </w:r>
      <w:r w:rsidRPr="00957F31">
        <w:t>Р</w:t>
      </w:r>
      <w:r w:rsidRPr="00957F31">
        <w:rPr>
          <w:b/>
          <w:i/>
        </w:rPr>
        <w:t>егулятивные</w:t>
      </w:r>
      <w:r w:rsidRPr="00957F31">
        <w:rPr>
          <w:b/>
          <w:i/>
          <w:spacing w:val="-2"/>
        </w:rPr>
        <w:t xml:space="preserve"> </w:t>
      </w:r>
      <w:r w:rsidRPr="00957F31">
        <w:rPr>
          <w:b/>
          <w:i/>
        </w:rPr>
        <w:t>УУД:</w:t>
      </w:r>
    </w:p>
    <w:p w:rsidR="00CD5B8D" w:rsidRPr="00957F31" w:rsidRDefault="00CD5B8D" w:rsidP="00110597">
      <w:pPr>
        <w:pStyle w:val="a3"/>
        <w:spacing w:line="209" w:lineRule="exact"/>
        <w:ind w:left="287"/>
        <w:jc w:val="both"/>
      </w:pPr>
      <w:r w:rsidRPr="00957F31">
        <w:t>принимать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удерживать</w:t>
      </w:r>
      <w:r w:rsidRPr="00957F31">
        <w:rPr>
          <w:spacing w:val="-5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процессе</w:t>
      </w:r>
      <w:r w:rsidRPr="00957F31">
        <w:rPr>
          <w:spacing w:val="-6"/>
        </w:rPr>
        <w:t xml:space="preserve"> </w:t>
      </w:r>
      <w:r w:rsidRPr="00957F31">
        <w:t>деятельности</w:t>
      </w:r>
      <w:r w:rsidRPr="00957F31">
        <w:rPr>
          <w:spacing w:val="-4"/>
        </w:rPr>
        <w:t xml:space="preserve"> </w:t>
      </w:r>
      <w:r w:rsidRPr="00957F31">
        <w:t>предложенную</w:t>
      </w:r>
      <w:r w:rsidRPr="00957F31">
        <w:rPr>
          <w:spacing w:val="-1"/>
        </w:rPr>
        <w:t xml:space="preserve"> </w:t>
      </w:r>
      <w:r w:rsidRPr="00957F31">
        <w:t>учебную</w:t>
      </w:r>
      <w:r w:rsidRPr="00957F31">
        <w:rPr>
          <w:spacing w:val="-4"/>
        </w:rPr>
        <w:t xml:space="preserve"> </w:t>
      </w:r>
      <w:r w:rsidRPr="00957F31">
        <w:t>задачу;</w:t>
      </w:r>
    </w:p>
    <w:p w:rsidR="00CD5B8D" w:rsidRPr="00957F31" w:rsidRDefault="00CD5B8D" w:rsidP="00110597">
      <w:pPr>
        <w:pStyle w:val="a3"/>
        <w:spacing w:before="52" w:line="283" w:lineRule="auto"/>
        <w:ind w:firstLine="180"/>
        <w:jc w:val="both"/>
      </w:pPr>
      <w:r w:rsidRPr="00957F31">
        <w:t>действовать</w:t>
      </w:r>
      <w:r w:rsidRPr="00957F31">
        <w:rPr>
          <w:spacing w:val="-2"/>
        </w:rPr>
        <w:t xml:space="preserve"> </w:t>
      </w:r>
      <w:r w:rsidRPr="00957F31">
        <w:t>по</w:t>
      </w:r>
      <w:r w:rsidRPr="00957F31">
        <w:rPr>
          <w:spacing w:val="-3"/>
        </w:rPr>
        <w:t xml:space="preserve"> </w:t>
      </w:r>
      <w:r w:rsidRPr="00957F31">
        <w:t>плану,</w:t>
      </w:r>
      <w:r w:rsidRPr="00957F31">
        <w:rPr>
          <w:spacing w:val="-3"/>
        </w:rPr>
        <w:t xml:space="preserve"> </w:t>
      </w:r>
      <w:r w:rsidRPr="00957F31">
        <w:t>предложенному</w:t>
      </w:r>
      <w:r w:rsidRPr="00957F31">
        <w:rPr>
          <w:spacing w:val="-3"/>
        </w:rPr>
        <w:t xml:space="preserve"> </w:t>
      </w:r>
      <w:r w:rsidRPr="00957F31">
        <w:t>учителем,</w:t>
      </w:r>
      <w:r w:rsidRPr="00957F31">
        <w:rPr>
          <w:spacing w:val="-3"/>
        </w:rPr>
        <w:t xml:space="preserve"> </w:t>
      </w:r>
      <w:r w:rsidRPr="00957F31">
        <w:t>работать</w:t>
      </w:r>
      <w:r w:rsidRPr="00957F31">
        <w:rPr>
          <w:spacing w:val="-2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опорой</w:t>
      </w:r>
      <w:r w:rsidRPr="00957F31">
        <w:rPr>
          <w:spacing w:val="-3"/>
        </w:rPr>
        <w:t xml:space="preserve"> </w:t>
      </w:r>
      <w:r w:rsidRPr="00957F31">
        <w:t>на</w:t>
      </w:r>
      <w:r w:rsidRPr="00957F31">
        <w:rPr>
          <w:spacing w:val="-7"/>
        </w:rPr>
        <w:t xml:space="preserve"> </w:t>
      </w:r>
      <w:r w:rsidRPr="00957F31">
        <w:t>графическую</w:t>
      </w:r>
      <w:r w:rsidRPr="00957F31">
        <w:rPr>
          <w:spacing w:val="-2"/>
        </w:rPr>
        <w:t xml:space="preserve"> </w:t>
      </w:r>
      <w:r w:rsidRPr="00957F31">
        <w:t>инструкцию</w:t>
      </w:r>
      <w:r w:rsidRPr="00957F31">
        <w:rPr>
          <w:spacing w:val="-57"/>
        </w:rPr>
        <w:t xml:space="preserve"> </w:t>
      </w:r>
      <w:r w:rsidRPr="00957F31">
        <w:t>учебника,</w:t>
      </w:r>
      <w:r w:rsidRPr="00957F31">
        <w:rPr>
          <w:spacing w:val="-1"/>
        </w:rPr>
        <w:t xml:space="preserve"> </w:t>
      </w:r>
      <w:r w:rsidRPr="00957F31">
        <w:t>принимать</w:t>
      </w:r>
      <w:r w:rsidRPr="00957F31">
        <w:rPr>
          <w:spacing w:val="2"/>
        </w:rPr>
        <w:t xml:space="preserve"> </w:t>
      </w:r>
      <w:r w:rsidRPr="00957F31">
        <w:t>участие</w:t>
      </w:r>
      <w:r w:rsidRPr="00957F31">
        <w:rPr>
          <w:spacing w:val="-1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коллективном</w:t>
      </w:r>
      <w:r w:rsidRPr="00957F31">
        <w:rPr>
          <w:spacing w:val="-2"/>
        </w:rPr>
        <w:t xml:space="preserve"> </w:t>
      </w:r>
      <w:r w:rsidRPr="00957F31">
        <w:t>построении</w:t>
      </w:r>
      <w:r w:rsidRPr="00957F31">
        <w:rPr>
          <w:spacing w:val="-2"/>
        </w:rPr>
        <w:t xml:space="preserve"> </w:t>
      </w:r>
      <w:r w:rsidRPr="00957F31">
        <w:t>простого</w:t>
      </w:r>
      <w:r w:rsidRPr="00957F31">
        <w:rPr>
          <w:spacing w:val="-1"/>
        </w:rPr>
        <w:t xml:space="preserve"> </w:t>
      </w:r>
      <w:r w:rsidRPr="00957F31">
        <w:t>плана</w:t>
      </w:r>
      <w:r w:rsidRPr="00957F31">
        <w:rPr>
          <w:spacing w:val="-2"/>
        </w:rPr>
        <w:t xml:space="preserve"> </w:t>
      </w:r>
      <w:r w:rsidRPr="00957F31">
        <w:t>действий;</w:t>
      </w:r>
    </w:p>
    <w:p w:rsidR="00CD5B8D" w:rsidRPr="00957F31" w:rsidRDefault="00CD5B8D" w:rsidP="00110597">
      <w:pPr>
        <w:pStyle w:val="a3"/>
        <w:spacing w:before="1" w:line="283" w:lineRule="auto"/>
        <w:ind w:right="22" w:firstLine="180"/>
        <w:jc w:val="both"/>
      </w:pPr>
      <w:r w:rsidRPr="00957F31">
        <w:t>понимать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принимать</w:t>
      </w:r>
      <w:r w:rsidRPr="00957F31">
        <w:rPr>
          <w:spacing w:val="-3"/>
        </w:rPr>
        <w:t xml:space="preserve"> </w:t>
      </w:r>
      <w:r w:rsidRPr="00957F31">
        <w:t>критерии</w:t>
      </w:r>
      <w:r w:rsidRPr="00957F31">
        <w:rPr>
          <w:spacing w:val="-2"/>
        </w:rPr>
        <w:t xml:space="preserve"> </w:t>
      </w:r>
      <w:r w:rsidRPr="00957F31">
        <w:t>оценки</w:t>
      </w:r>
      <w:r w:rsidRPr="00957F31">
        <w:rPr>
          <w:spacing w:val="-5"/>
        </w:rPr>
        <w:t xml:space="preserve"> </w:t>
      </w:r>
      <w:r w:rsidRPr="00957F31">
        <w:t>качества</w:t>
      </w:r>
      <w:r w:rsidRPr="00957F31">
        <w:rPr>
          <w:spacing w:val="-3"/>
        </w:rPr>
        <w:t xml:space="preserve"> </w:t>
      </w:r>
      <w:r w:rsidRPr="00957F31">
        <w:t>работы,</w:t>
      </w:r>
      <w:r w:rsidRPr="00957F31">
        <w:rPr>
          <w:spacing w:val="-2"/>
        </w:rPr>
        <w:t xml:space="preserve"> </w:t>
      </w:r>
      <w:r w:rsidRPr="00957F31">
        <w:t>руководствоваться</w:t>
      </w:r>
      <w:r w:rsidRPr="00957F31">
        <w:rPr>
          <w:spacing w:val="-2"/>
        </w:rPr>
        <w:t xml:space="preserve"> </w:t>
      </w:r>
      <w:r w:rsidRPr="00957F31">
        <w:t>ими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процессе</w:t>
      </w:r>
      <w:r w:rsidRPr="00957F31">
        <w:rPr>
          <w:spacing w:val="-3"/>
        </w:rPr>
        <w:t xml:space="preserve"> </w:t>
      </w:r>
      <w:r w:rsidRPr="00957F31">
        <w:t>анализа</w:t>
      </w:r>
      <w:r w:rsidRPr="00957F31">
        <w:rPr>
          <w:spacing w:val="-57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оценки выполненных</w:t>
      </w:r>
      <w:r w:rsidRPr="00957F31">
        <w:rPr>
          <w:spacing w:val="-1"/>
        </w:rPr>
        <w:t xml:space="preserve"> </w:t>
      </w:r>
      <w:r w:rsidRPr="00957F31">
        <w:t>работ;</w:t>
      </w:r>
    </w:p>
    <w:p w:rsidR="00CD5B8D" w:rsidRPr="00957F31" w:rsidRDefault="00CD5B8D" w:rsidP="00110597">
      <w:pPr>
        <w:pStyle w:val="a3"/>
        <w:spacing w:before="1" w:line="283" w:lineRule="auto"/>
        <w:ind w:right="173" w:firstLine="180"/>
        <w:jc w:val="both"/>
      </w:pPr>
      <w:r w:rsidRPr="00957F31">
        <w:t>организовывать</w:t>
      </w:r>
      <w:r w:rsidRPr="00957F31">
        <w:rPr>
          <w:spacing w:val="-2"/>
        </w:rPr>
        <w:t xml:space="preserve"> </w:t>
      </w:r>
      <w:r w:rsidRPr="00957F31">
        <w:t>свою</w:t>
      </w:r>
      <w:r w:rsidRPr="00957F31">
        <w:rPr>
          <w:spacing w:val="-3"/>
        </w:rPr>
        <w:t xml:space="preserve"> </w:t>
      </w:r>
      <w:r w:rsidRPr="00957F31">
        <w:t>деятельность:</w:t>
      </w:r>
      <w:r w:rsidRPr="00957F31">
        <w:rPr>
          <w:spacing w:val="-3"/>
        </w:rPr>
        <w:t xml:space="preserve"> </w:t>
      </w:r>
      <w:r w:rsidRPr="00957F31">
        <w:t>производить</w:t>
      </w:r>
      <w:r w:rsidRPr="00957F31">
        <w:rPr>
          <w:spacing w:val="-1"/>
        </w:rPr>
        <w:t xml:space="preserve"> </w:t>
      </w:r>
      <w:r w:rsidRPr="00957F31">
        <w:t>подготовку</w:t>
      </w:r>
      <w:r w:rsidRPr="00957F31">
        <w:rPr>
          <w:spacing w:val="-10"/>
        </w:rPr>
        <w:t xml:space="preserve"> </w:t>
      </w:r>
      <w:r w:rsidRPr="00957F31">
        <w:t>к</w:t>
      </w:r>
      <w:r w:rsidRPr="00957F31">
        <w:rPr>
          <w:spacing w:val="2"/>
        </w:rPr>
        <w:t xml:space="preserve"> </w:t>
      </w:r>
      <w:r w:rsidRPr="00957F31">
        <w:t>уроку</w:t>
      </w:r>
      <w:r w:rsidRPr="00957F31">
        <w:rPr>
          <w:spacing w:val="-7"/>
        </w:rPr>
        <w:t xml:space="preserve"> </w:t>
      </w:r>
      <w:r w:rsidRPr="00957F31">
        <w:t>рабочего</w:t>
      </w:r>
      <w:r w:rsidRPr="00957F31">
        <w:rPr>
          <w:spacing w:val="-4"/>
        </w:rPr>
        <w:t xml:space="preserve"> </w:t>
      </w:r>
      <w:r w:rsidRPr="00957F31">
        <w:t>места,</w:t>
      </w:r>
      <w:r w:rsidRPr="00957F31">
        <w:rPr>
          <w:spacing w:val="-2"/>
        </w:rPr>
        <w:t xml:space="preserve"> </w:t>
      </w:r>
      <w:r w:rsidRPr="00957F31">
        <w:t>поддерживать</w:t>
      </w:r>
      <w:r w:rsidRPr="00957F31">
        <w:rPr>
          <w:spacing w:val="-57"/>
        </w:rPr>
        <w:t xml:space="preserve"> </w:t>
      </w:r>
      <w:r w:rsidRPr="00957F31">
        <w:t>на</w:t>
      </w:r>
      <w:r w:rsidRPr="00957F31">
        <w:rPr>
          <w:spacing w:val="-2"/>
        </w:rPr>
        <w:t xml:space="preserve"> </w:t>
      </w:r>
      <w:r w:rsidRPr="00957F31">
        <w:t>нём</w:t>
      </w:r>
      <w:r w:rsidRPr="00957F31">
        <w:rPr>
          <w:spacing w:val="-2"/>
        </w:rPr>
        <w:t xml:space="preserve"> </w:t>
      </w:r>
      <w:r w:rsidRPr="00957F31">
        <w:t>порядок</w:t>
      </w:r>
      <w:r w:rsidRPr="00957F31">
        <w:rPr>
          <w:spacing w:val="-1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течение урока,</w:t>
      </w:r>
      <w:r w:rsidRPr="00957F31">
        <w:rPr>
          <w:spacing w:val="-1"/>
        </w:rPr>
        <w:t xml:space="preserve"> </w:t>
      </w:r>
      <w:r w:rsidRPr="00957F31">
        <w:t>производить</w:t>
      </w:r>
      <w:r w:rsidRPr="00957F31">
        <w:rPr>
          <w:spacing w:val="1"/>
        </w:rPr>
        <w:t xml:space="preserve"> </w:t>
      </w:r>
      <w:r w:rsidRPr="00957F31">
        <w:t>необходимую</w:t>
      </w:r>
      <w:r w:rsidRPr="00957F31">
        <w:rPr>
          <w:spacing w:val="4"/>
        </w:rPr>
        <w:t xml:space="preserve"> </w:t>
      </w:r>
      <w:r w:rsidRPr="00957F31">
        <w:t>уборку</w:t>
      </w:r>
      <w:r w:rsidRPr="00957F31">
        <w:rPr>
          <w:spacing w:val="-6"/>
        </w:rPr>
        <w:t xml:space="preserve"> </w:t>
      </w:r>
      <w:r w:rsidRPr="00957F31">
        <w:t>по</w:t>
      </w:r>
      <w:r w:rsidRPr="00957F31">
        <w:rPr>
          <w:spacing w:val="-1"/>
        </w:rPr>
        <w:t xml:space="preserve"> </w:t>
      </w:r>
      <w:r w:rsidRPr="00957F31">
        <w:t>окончании</w:t>
      </w:r>
      <w:r w:rsidRPr="00957F31">
        <w:rPr>
          <w:spacing w:val="-1"/>
        </w:rPr>
        <w:t xml:space="preserve"> </w:t>
      </w:r>
      <w:r w:rsidRPr="00957F31">
        <w:t>работы;</w:t>
      </w:r>
    </w:p>
    <w:p w:rsidR="00CD5B8D" w:rsidRPr="00957F31" w:rsidRDefault="00CD5B8D" w:rsidP="00110597">
      <w:pPr>
        <w:pStyle w:val="a3"/>
        <w:spacing w:before="1"/>
        <w:ind w:left="287"/>
        <w:jc w:val="both"/>
      </w:pPr>
      <w:r w:rsidRPr="00957F31">
        <w:t>выполнять</w:t>
      </w:r>
      <w:r w:rsidRPr="00957F31">
        <w:rPr>
          <w:spacing w:val="-3"/>
        </w:rPr>
        <w:t xml:space="preserve"> </w:t>
      </w:r>
      <w:r w:rsidRPr="00957F31">
        <w:t>несложные</w:t>
      </w:r>
      <w:r w:rsidRPr="00957F31">
        <w:rPr>
          <w:spacing w:val="-3"/>
        </w:rPr>
        <w:t xml:space="preserve"> </w:t>
      </w:r>
      <w:r w:rsidRPr="00957F31">
        <w:t>действия</w:t>
      </w:r>
      <w:r w:rsidRPr="00957F31">
        <w:rPr>
          <w:spacing w:val="-2"/>
        </w:rPr>
        <w:t xml:space="preserve"> </w:t>
      </w:r>
      <w:r w:rsidRPr="00957F31">
        <w:t>контроля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оценки</w:t>
      </w:r>
      <w:r w:rsidRPr="00957F31">
        <w:rPr>
          <w:spacing w:val="-1"/>
        </w:rPr>
        <w:t xml:space="preserve"> </w:t>
      </w:r>
      <w:r w:rsidRPr="00957F31">
        <w:t>по</w:t>
      </w:r>
      <w:r w:rsidRPr="00957F31">
        <w:rPr>
          <w:spacing w:val="-4"/>
        </w:rPr>
        <w:t xml:space="preserve"> </w:t>
      </w:r>
      <w:r w:rsidRPr="00957F31">
        <w:t>предложенным</w:t>
      </w:r>
      <w:r w:rsidRPr="00957F31">
        <w:rPr>
          <w:spacing w:val="-6"/>
        </w:rPr>
        <w:t xml:space="preserve"> </w:t>
      </w:r>
      <w:r w:rsidRPr="00957F31">
        <w:t>критериям.</w:t>
      </w:r>
    </w:p>
    <w:p w:rsidR="00CD5B8D" w:rsidRPr="00957F31" w:rsidRDefault="00CD5B8D" w:rsidP="00110597">
      <w:pPr>
        <w:pStyle w:val="2"/>
        <w:spacing w:before="123"/>
        <w:jc w:val="both"/>
      </w:pPr>
      <w:r w:rsidRPr="00957F31">
        <w:t>Совместная</w:t>
      </w:r>
      <w:r w:rsidRPr="00957F31">
        <w:rPr>
          <w:spacing w:val="-5"/>
        </w:rPr>
        <w:t xml:space="preserve"> </w:t>
      </w:r>
      <w:r w:rsidRPr="00957F31">
        <w:t>деятельность:</w:t>
      </w:r>
    </w:p>
    <w:p w:rsidR="00CD5B8D" w:rsidRPr="00957F31" w:rsidRDefault="00CD5B8D" w:rsidP="00110597">
      <w:pPr>
        <w:pStyle w:val="a3"/>
        <w:spacing w:before="48" w:line="278" w:lineRule="auto"/>
        <w:ind w:firstLine="180"/>
        <w:jc w:val="both"/>
      </w:pPr>
      <w:r w:rsidRPr="00957F31">
        <w:lastRenderedPageBreak/>
        <w:t>проявлять</w:t>
      </w:r>
      <w:r w:rsidRPr="00957F31">
        <w:rPr>
          <w:spacing w:val="-5"/>
        </w:rPr>
        <w:t xml:space="preserve"> </w:t>
      </w:r>
      <w:r w:rsidRPr="00957F31">
        <w:t>положительное</w:t>
      </w:r>
      <w:r w:rsidRPr="00957F31">
        <w:rPr>
          <w:spacing w:val="-3"/>
        </w:rPr>
        <w:t xml:space="preserve"> </w:t>
      </w:r>
      <w:r w:rsidRPr="00957F31">
        <w:t>отношение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2"/>
        </w:rPr>
        <w:t xml:space="preserve"> </w:t>
      </w:r>
      <w:r w:rsidRPr="00957F31">
        <w:t>включению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совместную</w:t>
      </w:r>
      <w:r w:rsidRPr="00957F31">
        <w:rPr>
          <w:spacing w:val="-2"/>
        </w:rPr>
        <w:t xml:space="preserve"> </w:t>
      </w:r>
      <w:r w:rsidRPr="00957F31">
        <w:t>работу,</w:t>
      </w:r>
      <w:r w:rsidRPr="00957F31">
        <w:rPr>
          <w:spacing w:val="-2"/>
        </w:rPr>
        <w:t xml:space="preserve"> </w:t>
      </w:r>
      <w:r w:rsidRPr="00957F31">
        <w:t>к</w:t>
      </w:r>
      <w:r w:rsidRPr="00957F31">
        <w:rPr>
          <w:spacing w:val="-2"/>
        </w:rPr>
        <w:t xml:space="preserve"> </w:t>
      </w:r>
      <w:r w:rsidRPr="00957F31">
        <w:t>простым</w:t>
      </w:r>
      <w:r w:rsidRPr="00957F31">
        <w:rPr>
          <w:spacing w:val="-3"/>
        </w:rPr>
        <w:t xml:space="preserve"> </w:t>
      </w:r>
      <w:r w:rsidRPr="00957F31">
        <w:t>видам</w:t>
      </w:r>
      <w:r w:rsidRPr="00957F31">
        <w:rPr>
          <w:spacing w:val="-57"/>
        </w:rPr>
        <w:t xml:space="preserve"> </w:t>
      </w:r>
      <w:r w:rsidRPr="00957F31">
        <w:t>сотрудничества;</w:t>
      </w:r>
    </w:p>
    <w:p w:rsidR="009B3F64" w:rsidRPr="00957F31" w:rsidRDefault="00CD5B8D" w:rsidP="00110597">
      <w:pPr>
        <w:pStyle w:val="a3"/>
        <w:spacing w:before="69" w:line="280" w:lineRule="auto"/>
        <w:ind w:left="0" w:right="247"/>
        <w:jc w:val="both"/>
      </w:pPr>
      <w:r w:rsidRPr="00957F31">
        <w:t>принимать участие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парных,</w:t>
      </w:r>
      <w:r w:rsidRPr="00957F31">
        <w:rPr>
          <w:spacing w:val="-4"/>
        </w:rPr>
        <w:t xml:space="preserve"> </w:t>
      </w:r>
      <w:r w:rsidRPr="00957F31">
        <w:t>групповых,</w:t>
      </w:r>
      <w:r w:rsidRPr="00957F31">
        <w:rPr>
          <w:spacing w:val="-4"/>
        </w:rPr>
        <w:t xml:space="preserve"> </w:t>
      </w:r>
      <w:r w:rsidRPr="00957F31">
        <w:t>коллективных</w:t>
      </w:r>
      <w:r w:rsidRPr="00957F31">
        <w:rPr>
          <w:spacing w:val="-2"/>
        </w:rPr>
        <w:t xml:space="preserve"> </w:t>
      </w:r>
      <w:r w:rsidRPr="00957F31">
        <w:t>видах</w:t>
      </w:r>
      <w:r w:rsidRPr="00957F31">
        <w:rPr>
          <w:spacing w:val="-2"/>
        </w:rPr>
        <w:t xml:space="preserve"> </w:t>
      </w:r>
      <w:r w:rsidRPr="00957F31">
        <w:t>работы,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процессе</w:t>
      </w:r>
      <w:r w:rsidRPr="00957F31">
        <w:rPr>
          <w:spacing w:val="-5"/>
        </w:rPr>
        <w:t xml:space="preserve"> </w:t>
      </w:r>
      <w:r w:rsidRPr="00957F31">
        <w:t>изготовления</w:t>
      </w:r>
      <w:r w:rsidRPr="00957F31">
        <w:rPr>
          <w:spacing w:val="-57"/>
        </w:rPr>
        <w:t xml:space="preserve"> </w:t>
      </w:r>
      <w:r w:rsidRPr="00957F31">
        <w:t>изделий</w:t>
      </w:r>
      <w:r w:rsidRPr="00957F31">
        <w:rPr>
          <w:spacing w:val="-1"/>
        </w:rPr>
        <w:t xml:space="preserve"> </w:t>
      </w:r>
      <w:r w:rsidRPr="00957F31">
        <w:t>осуществлять</w:t>
      </w:r>
      <w:r w:rsidRPr="00957F31">
        <w:rPr>
          <w:spacing w:val="2"/>
        </w:rPr>
        <w:t xml:space="preserve"> </w:t>
      </w:r>
      <w:r w:rsidRPr="00957F31">
        <w:t>элементарное</w:t>
      </w:r>
      <w:r w:rsidRPr="00957F31">
        <w:rPr>
          <w:spacing w:val="-1"/>
        </w:rPr>
        <w:t xml:space="preserve"> </w:t>
      </w:r>
      <w:r w:rsidRPr="00957F31">
        <w:t>сотрудничество</w:t>
      </w:r>
      <w:proofErr w:type="gramStart"/>
      <w:r w:rsidRPr="00957F31">
        <w:t>.</w:t>
      </w:r>
      <w:proofErr w:type="gramEnd"/>
      <w:r w:rsidR="009B3F64" w:rsidRPr="009B3F64">
        <w:t xml:space="preserve"> </w:t>
      </w:r>
      <w:proofErr w:type="gramStart"/>
      <w:r w:rsidR="009B3F64" w:rsidRPr="00957F31">
        <w:t>д</w:t>
      </w:r>
      <w:proofErr w:type="gramEnd"/>
      <w:r w:rsidR="009B3F64" w:rsidRPr="00957F31">
        <w:t>р.)</w:t>
      </w:r>
      <w:r w:rsidR="009B3F64" w:rsidRPr="00957F31">
        <w:rPr>
          <w:spacing w:val="2"/>
        </w:rPr>
        <w:t xml:space="preserve"> </w:t>
      </w:r>
      <w:r w:rsidR="009B3F64" w:rsidRPr="00957F31">
        <w:t>и</w:t>
      </w:r>
      <w:r w:rsidR="009B3F64" w:rsidRPr="00957F31">
        <w:rPr>
          <w:spacing w:val="3"/>
        </w:rPr>
        <w:t xml:space="preserve"> </w:t>
      </w:r>
      <w:r w:rsidR="009B3F64" w:rsidRPr="00957F31">
        <w:t>способы</w:t>
      </w:r>
      <w:r w:rsidR="009B3F64" w:rsidRPr="00957F31">
        <w:rPr>
          <w:spacing w:val="3"/>
        </w:rPr>
        <w:t xml:space="preserve"> </w:t>
      </w:r>
      <w:r w:rsidR="009B3F64" w:rsidRPr="00957F31">
        <w:t>их</w:t>
      </w:r>
      <w:r w:rsidR="009B3F64" w:rsidRPr="00957F31">
        <w:rPr>
          <w:spacing w:val="5"/>
        </w:rPr>
        <w:t xml:space="preserve"> </w:t>
      </w:r>
      <w:r w:rsidR="009B3F64" w:rsidRPr="00957F31">
        <w:t>создания.</w:t>
      </w:r>
      <w:r w:rsidR="009B3F64" w:rsidRPr="00957F31">
        <w:rPr>
          <w:spacing w:val="3"/>
        </w:rPr>
        <w:t xml:space="preserve"> </w:t>
      </w:r>
      <w:r w:rsidR="009B3F64" w:rsidRPr="00957F31">
        <w:t>Общее</w:t>
      </w:r>
      <w:r w:rsidR="009B3F64" w:rsidRPr="00957F31">
        <w:rPr>
          <w:spacing w:val="2"/>
        </w:rPr>
        <w:t xml:space="preserve"> </w:t>
      </w:r>
      <w:r w:rsidR="009B3F64" w:rsidRPr="00957F31">
        <w:t>представление</w:t>
      </w:r>
      <w:r w:rsidR="009B3F64" w:rsidRPr="00957F31">
        <w:rPr>
          <w:spacing w:val="2"/>
        </w:rPr>
        <w:t xml:space="preserve"> </w:t>
      </w:r>
      <w:r w:rsidR="009B3F64" w:rsidRPr="00957F31">
        <w:t>о</w:t>
      </w:r>
      <w:r w:rsidR="009B3F64" w:rsidRPr="00957F31">
        <w:rPr>
          <w:spacing w:val="3"/>
        </w:rPr>
        <w:t xml:space="preserve"> </w:t>
      </w:r>
      <w:r w:rsidR="009B3F64" w:rsidRPr="00957F31">
        <w:t>конструкции</w:t>
      </w:r>
      <w:r w:rsidR="009B3F64" w:rsidRPr="00957F31">
        <w:rPr>
          <w:spacing w:val="1"/>
        </w:rPr>
        <w:t xml:space="preserve"> </w:t>
      </w:r>
      <w:r w:rsidR="009B3F64" w:rsidRPr="00957F31">
        <w:t>изделия;</w:t>
      </w:r>
      <w:r w:rsidR="009B3F64" w:rsidRPr="00957F31">
        <w:rPr>
          <w:spacing w:val="3"/>
        </w:rPr>
        <w:t xml:space="preserve"> </w:t>
      </w:r>
      <w:r w:rsidR="009B3F64" w:rsidRPr="00957F31">
        <w:t>детали</w:t>
      </w:r>
      <w:r w:rsidR="009B3F64" w:rsidRPr="00957F31">
        <w:rPr>
          <w:spacing w:val="3"/>
        </w:rPr>
        <w:t xml:space="preserve"> </w:t>
      </w:r>
      <w:r w:rsidR="009B3F64" w:rsidRPr="00957F31">
        <w:t>и</w:t>
      </w:r>
      <w:r w:rsidR="009B3F64" w:rsidRPr="00957F31">
        <w:rPr>
          <w:spacing w:val="3"/>
        </w:rPr>
        <w:t xml:space="preserve"> </w:t>
      </w:r>
      <w:r w:rsidR="009B3F64" w:rsidRPr="00957F31">
        <w:t>части</w:t>
      </w:r>
      <w:r w:rsidR="009B3F64" w:rsidRPr="00957F31">
        <w:rPr>
          <w:spacing w:val="2"/>
        </w:rPr>
        <w:t xml:space="preserve"> </w:t>
      </w:r>
      <w:r w:rsidR="009B3F64" w:rsidRPr="00957F31">
        <w:t>изделия,</w:t>
      </w:r>
      <w:r w:rsidR="009B3F64" w:rsidRPr="00957F31">
        <w:rPr>
          <w:spacing w:val="1"/>
        </w:rPr>
        <w:t xml:space="preserve"> </w:t>
      </w:r>
      <w:r w:rsidR="009B3F64" w:rsidRPr="00957F31">
        <w:t>их</w:t>
      </w:r>
      <w:r w:rsidR="009B3F64" w:rsidRPr="00957F31">
        <w:rPr>
          <w:spacing w:val="-1"/>
        </w:rPr>
        <w:t xml:space="preserve"> </w:t>
      </w:r>
      <w:r w:rsidR="009B3F64" w:rsidRPr="00957F31">
        <w:t>взаимное</w:t>
      </w:r>
      <w:r w:rsidR="009B3F64" w:rsidRPr="00957F31">
        <w:rPr>
          <w:spacing w:val="-4"/>
        </w:rPr>
        <w:t xml:space="preserve"> </w:t>
      </w:r>
      <w:r w:rsidR="009B3F64" w:rsidRPr="00957F31">
        <w:t>расположение</w:t>
      </w:r>
      <w:r w:rsidR="009B3F64" w:rsidRPr="00957F31">
        <w:rPr>
          <w:spacing w:val="-3"/>
        </w:rPr>
        <w:t xml:space="preserve"> </w:t>
      </w:r>
      <w:r w:rsidR="009B3F64" w:rsidRPr="00957F31">
        <w:t>в</w:t>
      </w:r>
      <w:r w:rsidR="009B3F64" w:rsidRPr="00957F31">
        <w:rPr>
          <w:spacing w:val="-4"/>
        </w:rPr>
        <w:t xml:space="preserve"> </w:t>
      </w:r>
      <w:r w:rsidR="009B3F64" w:rsidRPr="00957F31">
        <w:t>общей</w:t>
      </w:r>
      <w:r w:rsidR="009B3F64" w:rsidRPr="00957F31">
        <w:rPr>
          <w:spacing w:val="-2"/>
        </w:rPr>
        <w:t xml:space="preserve"> </w:t>
      </w:r>
      <w:r w:rsidR="009B3F64" w:rsidRPr="00957F31">
        <w:t>конструкции.</w:t>
      </w:r>
      <w:r w:rsidR="009B3F64" w:rsidRPr="00957F31">
        <w:rPr>
          <w:spacing w:val="-3"/>
        </w:rPr>
        <w:t xml:space="preserve"> </w:t>
      </w:r>
      <w:r w:rsidR="009B3F64" w:rsidRPr="00957F31">
        <w:t>Способы</w:t>
      </w:r>
      <w:r w:rsidR="009B3F64" w:rsidRPr="00957F31">
        <w:rPr>
          <w:spacing w:val="-2"/>
        </w:rPr>
        <w:t xml:space="preserve"> </w:t>
      </w:r>
      <w:r w:rsidR="009B3F64" w:rsidRPr="00957F31">
        <w:t>соединения</w:t>
      </w:r>
      <w:r w:rsidR="009B3F64" w:rsidRPr="00957F31">
        <w:rPr>
          <w:spacing w:val="-3"/>
        </w:rPr>
        <w:t xml:space="preserve"> </w:t>
      </w:r>
      <w:r w:rsidR="009B3F64" w:rsidRPr="00957F31">
        <w:t>деталей</w:t>
      </w:r>
      <w:r w:rsidR="009B3F64" w:rsidRPr="00957F31">
        <w:rPr>
          <w:spacing w:val="-2"/>
        </w:rPr>
        <w:t xml:space="preserve"> </w:t>
      </w:r>
      <w:r w:rsidR="009B3F64" w:rsidRPr="00957F31">
        <w:t>в</w:t>
      </w:r>
      <w:r w:rsidR="009B3F64" w:rsidRPr="00957F31">
        <w:rPr>
          <w:spacing w:val="-4"/>
        </w:rPr>
        <w:t xml:space="preserve"> </w:t>
      </w:r>
      <w:r w:rsidR="009B3F64" w:rsidRPr="00957F31">
        <w:t>изделиях</w:t>
      </w:r>
      <w:r w:rsidR="009B3F64" w:rsidRPr="00957F31">
        <w:rPr>
          <w:spacing w:val="-1"/>
        </w:rPr>
        <w:t xml:space="preserve"> </w:t>
      </w:r>
      <w:r w:rsidR="009B3F64" w:rsidRPr="00957F31">
        <w:t>из</w:t>
      </w:r>
      <w:r w:rsidR="009B3F64" w:rsidRPr="00957F31">
        <w:rPr>
          <w:spacing w:val="-4"/>
        </w:rPr>
        <w:t xml:space="preserve"> </w:t>
      </w:r>
      <w:r w:rsidR="009B3F64" w:rsidRPr="00957F31">
        <w:t>разных</w:t>
      </w:r>
      <w:r w:rsidR="009B3F64" w:rsidRPr="00957F31">
        <w:rPr>
          <w:spacing w:val="-57"/>
        </w:rPr>
        <w:t xml:space="preserve"> </w:t>
      </w:r>
      <w:r w:rsidR="009B3F64" w:rsidRPr="00957F31">
        <w:t>материалов. Образец, анализ конструкции образцов изделий, изготовление изделий по образцу,</w:t>
      </w:r>
      <w:r w:rsidR="009B3F64" w:rsidRPr="00957F31">
        <w:rPr>
          <w:spacing w:val="1"/>
        </w:rPr>
        <w:t xml:space="preserve"> </w:t>
      </w:r>
      <w:r w:rsidR="009B3F64" w:rsidRPr="00957F31">
        <w:t>рисунку.</w:t>
      </w:r>
      <w:r w:rsidR="009B3F64" w:rsidRPr="00957F31">
        <w:rPr>
          <w:spacing w:val="-2"/>
        </w:rPr>
        <w:t xml:space="preserve"> </w:t>
      </w:r>
      <w:r w:rsidR="009B3F64" w:rsidRPr="00957F31">
        <w:t>Конструирование</w:t>
      </w:r>
      <w:r w:rsidR="009B3F64" w:rsidRPr="00957F31">
        <w:rPr>
          <w:spacing w:val="-2"/>
        </w:rPr>
        <w:t xml:space="preserve"> </w:t>
      </w:r>
      <w:r w:rsidR="009B3F64" w:rsidRPr="00957F31">
        <w:t>по</w:t>
      </w:r>
      <w:r w:rsidR="009B3F64" w:rsidRPr="00957F31">
        <w:rPr>
          <w:spacing w:val="-1"/>
        </w:rPr>
        <w:t xml:space="preserve"> </w:t>
      </w:r>
      <w:r w:rsidR="009B3F64" w:rsidRPr="00957F31">
        <w:t>модели (на</w:t>
      </w:r>
      <w:r w:rsidR="009B3F64" w:rsidRPr="00957F31">
        <w:rPr>
          <w:spacing w:val="-1"/>
        </w:rPr>
        <w:t xml:space="preserve"> </w:t>
      </w:r>
      <w:r w:rsidR="009B3F64" w:rsidRPr="00957F31">
        <w:t>плоскости).</w:t>
      </w:r>
      <w:r w:rsidR="009B3F64" w:rsidRPr="00957F31">
        <w:rPr>
          <w:spacing w:val="-1"/>
        </w:rPr>
        <w:t xml:space="preserve"> </w:t>
      </w:r>
      <w:r w:rsidR="009B3F64" w:rsidRPr="00957F31">
        <w:t>Взаимосвязь</w:t>
      </w:r>
      <w:r w:rsidR="009B3F64" w:rsidRPr="00957F31">
        <w:rPr>
          <w:spacing w:val="-1"/>
        </w:rPr>
        <w:t xml:space="preserve"> </w:t>
      </w:r>
      <w:r w:rsidR="009B3F64" w:rsidRPr="00957F31">
        <w:t>выполняемого</w:t>
      </w:r>
      <w:r w:rsidR="009B3F64" w:rsidRPr="00957F31">
        <w:rPr>
          <w:spacing w:val="-1"/>
        </w:rPr>
        <w:t xml:space="preserve"> </w:t>
      </w:r>
      <w:r w:rsidR="009B3F64" w:rsidRPr="00957F31">
        <w:t>действия</w:t>
      </w:r>
    </w:p>
    <w:p w:rsidR="009B3F64" w:rsidRPr="00957F31" w:rsidRDefault="009B3F64" w:rsidP="00110597">
      <w:pPr>
        <w:pStyle w:val="a3"/>
        <w:spacing w:before="1" w:line="280" w:lineRule="auto"/>
        <w:ind w:right="1429"/>
        <w:jc w:val="both"/>
      </w:pPr>
      <w:r w:rsidRPr="00957F31">
        <w:t>и результата. Элементарное прогнозирование порядка действий в зависимости от</w:t>
      </w:r>
      <w:r w:rsidRPr="00957F31">
        <w:rPr>
          <w:spacing w:val="1"/>
        </w:rPr>
        <w:t xml:space="preserve"> </w:t>
      </w:r>
      <w:r w:rsidRPr="00957F31">
        <w:t>желаемого/необходимого</w:t>
      </w:r>
      <w:r w:rsidRPr="00957F31">
        <w:rPr>
          <w:spacing w:val="-2"/>
        </w:rPr>
        <w:t xml:space="preserve"> </w:t>
      </w:r>
      <w:r w:rsidRPr="00957F31">
        <w:t>результата;</w:t>
      </w:r>
      <w:r w:rsidRPr="00957F31">
        <w:rPr>
          <w:spacing w:val="-2"/>
        </w:rPr>
        <w:t xml:space="preserve"> </w:t>
      </w:r>
      <w:r w:rsidRPr="00957F31">
        <w:t>выбор</w:t>
      </w:r>
      <w:r w:rsidRPr="00957F31">
        <w:rPr>
          <w:spacing w:val="-2"/>
        </w:rPr>
        <w:t xml:space="preserve"> </w:t>
      </w:r>
      <w:r w:rsidRPr="00957F31">
        <w:t>способа</w:t>
      </w:r>
      <w:r w:rsidRPr="00957F31">
        <w:rPr>
          <w:spacing w:val="-3"/>
        </w:rPr>
        <w:t xml:space="preserve"> </w:t>
      </w:r>
      <w:r w:rsidRPr="00957F31">
        <w:t>работы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зависимости</w:t>
      </w:r>
      <w:r w:rsidRPr="00957F31">
        <w:rPr>
          <w:spacing w:val="-1"/>
        </w:rPr>
        <w:t xml:space="preserve"> </w:t>
      </w:r>
      <w:r w:rsidRPr="00957F31">
        <w:t>от</w:t>
      </w:r>
      <w:r w:rsidRPr="00957F31">
        <w:rPr>
          <w:spacing w:val="-2"/>
        </w:rPr>
        <w:t xml:space="preserve"> </w:t>
      </w:r>
      <w:r w:rsidRPr="00957F31">
        <w:t>требуемого</w:t>
      </w:r>
      <w:r w:rsidRPr="00957F31">
        <w:rPr>
          <w:spacing w:val="-57"/>
        </w:rPr>
        <w:t xml:space="preserve"> </w:t>
      </w:r>
      <w:r w:rsidRPr="00957F31">
        <w:t>результата/</w:t>
      </w:r>
      <w:proofErr w:type="spellStart"/>
      <w:r w:rsidRPr="00957F31">
        <w:t>замысла</w:t>
      </w:r>
      <w:proofErr w:type="gramStart"/>
      <w:r w:rsidRPr="00957F31">
        <w:t>.И</w:t>
      </w:r>
      <w:proofErr w:type="gramEnd"/>
      <w:r w:rsidRPr="00957F31">
        <w:t>нформационно-коммуникативные</w:t>
      </w:r>
      <w:proofErr w:type="spellEnd"/>
      <w:r w:rsidRPr="00957F31">
        <w:rPr>
          <w:spacing w:val="-10"/>
        </w:rPr>
        <w:t xml:space="preserve"> </w:t>
      </w:r>
      <w:r w:rsidRPr="00957F31">
        <w:t>технологии</w:t>
      </w:r>
    </w:p>
    <w:p w:rsidR="009B3F64" w:rsidRPr="00957F31" w:rsidRDefault="009B3F64" w:rsidP="00110597">
      <w:pPr>
        <w:pStyle w:val="a3"/>
        <w:spacing w:before="39" w:line="266" w:lineRule="auto"/>
        <w:ind w:left="287" w:right="2391"/>
        <w:jc w:val="both"/>
      </w:pPr>
      <w:r w:rsidRPr="00957F31">
        <w:t>Демонстрация</w:t>
      </w:r>
      <w:r w:rsidRPr="00957F31">
        <w:rPr>
          <w:spacing w:val="-3"/>
        </w:rPr>
        <w:t xml:space="preserve"> </w:t>
      </w:r>
      <w:r w:rsidRPr="00957F31">
        <w:t>учителем</w:t>
      </w:r>
      <w:r w:rsidRPr="00957F31">
        <w:rPr>
          <w:spacing w:val="-6"/>
        </w:rPr>
        <w:t xml:space="preserve"> </w:t>
      </w:r>
      <w:r w:rsidRPr="00957F31">
        <w:t>готовых</w:t>
      </w:r>
      <w:r w:rsidRPr="00957F31">
        <w:rPr>
          <w:spacing w:val="-3"/>
        </w:rPr>
        <w:t xml:space="preserve"> </w:t>
      </w:r>
      <w:r w:rsidRPr="00957F31">
        <w:t>материалов</w:t>
      </w:r>
      <w:r w:rsidRPr="00957F31">
        <w:rPr>
          <w:spacing w:val="-6"/>
        </w:rPr>
        <w:t xml:space="preserve"> </w:t>
      </w:r>
      <w:r w:rsidRPr="00957F31">
        <w:t>на</w:t>
      </w:r>
      <w:r w:rsidRPr="00957F31">
        <w:rPr>
          <w:spacing w:val="-6"/>
        </w:rPr>
        <w:t xml:space="preserve"> </w:t>
      </w:r>
      <w:r w:rsidRPr="00957F31">
        <w:t>информационных</w:t>
      </w:r>
      <w:r w:rsidRPr="00957F31">
        <w:rPr>
          <w:spacing w:val="-5"/>
        </w:rPr>
        <w:t xml:space="preserve"> </w:t>
      </w:r>
      <w:r w:rsidRPr="00957F31">
        <w:t>носителях.</w:t>
      </w:r>
      <w:r w:rsidRPr="00957F31">
        <w:rPr>
          <w:spacing w:val="-57"/>
        </w:rPr>
        <w:t xml:space="preserve"> </w:t>
      </w:r>
      <w:r w:rsidRPr="00957F31">
        <w:t>Информация.</w:t>
      </w:r>
      <w:r w:rsidRPr="00957F31">
        <w:rPr>
          <w:spacing w:val="-1"/>
        </w:rPr>
        <w:t xml:space="preserve"> </w:t>
      </w:r>
      <w:r w:rsidRPr="00957F31">
        <w:t>Виды информации.</w:t>
      </w:r>
    </w:p>
    <w:p w:rsidR="009B3F64" w:rsidRPr="00957F31" w:rsidRDefault="009B3F64" w:rsidP="00110597">
      <w:pPr>
        <w:pStyle w:val="1"/>
        <w:spacing w:before="195"/>
        <w:jc w:val="both"/>
      </w:pPr>
      <w:r w:rsidRPr="00957F31">
        <w:t>Универсальные</w:t>
      </w:r>
      <w:r w:rsidRPr="00957F31">
        <w:rPr>
          <w:spacing w:val="-5"/>
        </w:rPr>
        <w:t xml:space="preserve"> </w:t>
      </w:r>
      <w:r w:rsidRPr="00957F31">
        <w:t>учебные</w:t>
      </w:r>
      <w:r w:rsidRPr="00957F31">
        <w:rPr>
          <w:spacing w:val="-4"/>
        </w:rPr>
        <w:t xml:space="preserve"> </w:t>
      </w:r>
      <w:r w:rsidRPr="00957F31">
        <w:t>действия</w:t>
      </w:r>
      <w:r w:rsidRPr="00957F31">
        <w:rPr>
          <w:spacing w:val="-3"/>
        </w:rPr>
        <w:t xml:space="preserve"> </w:t>
      </w:r>
      <w:r w:rsidRPr="00957F31">
        <w:t>(пропедевтический</w:t>
      </w:r>
      <w:r w:rsidRPr="00957F31">
        <w:rPr>
          <w:spacing w:val="-2"/>
        </w:rPr>
        <w:t xml:space="preserve"> </w:t>
      </w:r>
      <w:r w:rsidRPr="00957F31">
        <w:t>уровень)</w:t>
      </w:r>
    </w:p>
    <w:p w:rsidR="009B3F64" w:rsidRPr="00957F31" w:rsidRDefault="009B3F64" w:rsidP="00110597">
      <w:pPr>
        <w:pStyle w:val="2"/>
        <w:jc w:val="both"/>
      </w:pPr>
      <w:r w:rsidRPr="00957F31">
        <w:t>Познавательные</w:t>
      </w:r>
      <w:r w:rsidRPr="00957F31">
        <w:rPr>
          <w:spacing w:val="-3"/>
        </w:rPr>
        <w:t xml:space="preserve"> </w:t>
      </w:r>
      <w:r w:rsidRPr="00957F31">
        <w:t>УУД:</w:t>
      </w:r>
    </w:p>
    <w:p w:rsidR="009B3F64" w:rsidRPr="00957F31" w:rsidRDefault="009B3F64" w:rsidP="00110597">
      <w:pPr>
        <w:pStyle w:val="a3"/>
        <w:spacing w:before="48" w:line="280" w:lineRule="auto"/>
        <w:ind w:left="287" w:right="949"/>
        <w:jc w:val="both"/>
      </w:pPr>
      <w:r w:rsidRPr="00957F31">
        <w:t xml:space="preserve">ориентироваться в терминах, используемых в технологии (в пределах </w:t>
      </w:r>
      <w:proofErr w:type="gramStart"/>
      <w:r w:rsidRPr="00957F31">
        <w:t>изученного</w:t>
      </w:r>
      <w:proofErr w:type="gramEnd"/>
      <w:r w:rsidRPr="00957F31">
        <w:t>);</w:t>
      </w:r>
      <w:r w:rsidRPr="00957F31">
        <w:rPr>
          <w:spacing w:val="1"/>
        </w:rPr>
        <w:t xml:space="preserve"> </w:t>
      </w:r>
      <w:r w:rsidRPr="00957F31">
        <w:t>воспринимать и использовать предложенную инструкцию (устную, графическую);</w:t>
      </w:r>
      <w:r w:rsidRPr="00957F31">
        <w:rPr>
          <w:spacing w:val="1"/>
        </w:rPr>
        <w:t xml:space="preserve"> </w:t>
      </w:r>
      <w:r w:rsidRPr="00957F31">
        <w:t>анализировать</w:t>
      </w:r>
      <w:r w:rsidRPr="00957F31">
        <w:rPr>
          <w:spacing w:val="-1"/>
        </w:rPr>
        <w:t xml:space="preserve"> </w:t>
      </w:r>
      <w:r w:rsidRPr="00957F31">
        <w:t>устройство</w:t>
      </w:r>
      <w:r w:rsidRPr="00957F31">
        <w:rPr>
          <w:spacing w:val="-2"/>
        </w:rPr>
        <w:t xml:space="preserve"> </w:t>
      </w:r>
      <w:r w:rsidRPr="00957F31">
        <w:t>простых</w:t>
      </w:r>
      <w:r w:rsidRPr="00957F31">
        <w:rPr>
          <w:spacing w:val="-3"/>
        </w:rPr>
        <w:t xml:space="preserve"> </w:t>
      </w:r>
      <w:r w:rsidRPr="00957F31">
        <w:t>изделий</w:t>
      </w:r>
      <w:r w:rsidRPr="00957F31">
        <w:rPr>
          <w:spacing w:val="1"/>
        </w:rPr>
        <w:t xml:space="preserve"> </w:t>
      </w:r>
      <w:r w:rsidRPr="00957F31">
        <w:t>по</w:t>
      </w:r>
      <w:r w:rsidRPr="00957F31">
        <w:rPr>
          <w:spacing w:val="-3"/>
        </w:rPr>
        <w:t xml:space="preserve"> </w:t>
      </w:r>
      <w:r w:rsidRPr="00957F31">
        <w:t>образцу,</w:t>
      </w:r>
      <w:r w:rsidRPr="00957F31">
        <w:rPr>
          <w:spacing w:val="-2"/>
        </w:rPr>
        <w:t xml:space="preserve"> </w:t>
      </w:r>
      <w:r w:rsidRPr="00957F31">
        <w:t>рисунку,</w:t>
      </w:r>
      <w:r w:rsidRPr="00957F31">
        <w:rPr>
          <w:spacing w:val="-1"/>
        </w:rPr>
        <w:t xml:space="preserve"> </w:t>
      </w:r>
      <w:r w:rsidRPr="00957F31">
        <w:t>выделять</w:t>
      </w:r>
      <w:r w:rsidRPr="00957F31">
        <w:rPr>
          <w:spacing w:val="-3"/>
        </w:rPr>
        <w:t xml:space="preserve"> </w:t>
      </w:r>
      <w:r w:rsidRPr="00957F31">
        <w:t>основные</w:t>
      </w:r>
      <w:r w:rsidRPr="00957F31">
        <w:rPr>
          <w:spacing w:val="-5"/>
        </w:rPr>
        <w:t xml:space="preserve"> </w:t>
      </w:r>
      <w:r w:rsidRPr="00957F31">
        <w:t>и</w:t>
      </w:r>
    </w:p>
    <w:p w:rsidR="009B3F64" w:rsidRPr="00957F31" w:rsidRDefault="009B3F64" w:rsidP="00110597">
      <w:pPr>
        <w:pStyle w:val="a3"/>
        <w:jc w:val="both"/>
      </w:pPr>
      <w:r w:rsidRPr="00957F31">
        <w:t>второстепенные</w:t>
      </w:r>
      <w:r w:rsidRPr="00957F31">
        <w:rPr>
          <w:spacing w:val="-7"/>
        </w:rPr>
        <w:t xml:space="preserve"> </w:t>
      </w:r>
      <w:r w:rsidRPr="00957F31">
        <w:t>составляющие</w:t>
      </w:r>
      <w:r w:rsidRPr="00957F31">
        <w:rPr>
          <w:spacing w:val="-5"/>
        </w:rPr>
        <w:t xml:space="preserve"> </w:t>
      </w:r>
      <w:r w:rsidRPr="00957F31">
        <w:t>конструкции;</w:t>
      </w:r>
    </w:p>
    <w:p w:rsidR="009B3F64" w:rsidRPr="00957F31" w:rsidRDefault="009B3F64" w:rsidP="00110597">
      <w:pPr>
        <w:pStyle w:val="a3"/>
        <w:spacing w:before="50"/>
        <w:ind w:left="287"/>
        <w:jc w:val="both"/>
      </w:pPr>
      <w:r w:rsidRPr="00957F31">
        <w:t>сравнивать</w:t>
      </w:r>
      <w:r w:rsidRPr="00957F31">
        <w:rPr>
          <w:spacing w:val="-3"/>
        </w:rPr>
        <w:t xml:space="preserve"> </w:t>
      </w:r>
      <w:r w:rsidRPr="00957F31">
        <w:t>отдельные</w:t>
      </w:r>
      <w:r w:rsidRPr="00957F31">
        <w:rPr>
          <w:spacing w:val="-5"/>
        </w:rPr>
        <w:t xml:space="preserve"> </w:t>
      </w:r>
      <w:r w:rsidRPr="00957F31">
        <w:t>изделия</w:t>
      </w:r>
      <w:r w:rsidRPr="00957F31">
        <w:rPr>
          <w:spacing w:val="-3"/>
        </w:rPr>
        <w:t xml:space="preserve"> </w:t>
      </w:r>
      <w:r w:rsidRPr="00957F31">
        <w:t>(конструкции),</w:t>
      </w:r>
      <w:r w:rsidRPr="00957F31">
        <w:rPr>
          <w:spacing w:val="-3"/>
        </w:rPr>
        <w:t xml:space="preserve"> </w:t>
      </w:r>
      <w:r w:rsidRPr="00957F31">
        <w:t>находить</w:t>
      </w:r>
      <w:r w:rsidRPr="00957F31">
        <w:rPr>
          <w:spacing w:val="-3"/>
        </w:rPr>
        <w:t xml:space="preserve"> </w:t>
      </w:r>
      <w:r w:rsidRPr="00957F31">
        <w:t>сходство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различия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6"/>
        </w:rPr>
        <w:t xml:space="preserve"> </w:t>
      </w:r>
      <w:r w:rsidRPr="00957F31">
        <w:t>их</w:t>
      </w:r>
      <w:r w:rsidRPr="00957F31">
        <w:rPr>
          <w:spacing w:val="1"/>
        </w:rPr>
        <w:t xml:space="preserve"> </w:t>
      </w:r>
      <w:r w:rsidRPr="00957F31">
        <w:t>устройстве.</w:t>
      </w:r>
    </w:p>
    <w:p w:rsidR="009B3F64" w:rsidRPr="00957F31" w:rsidRDefault="009B3F64" w:rsidP="00110597">
      <w:pPr>
        <w:pStyle w:val="2"/>
        <w:spacing w:before="118"/>
        <w:jc w:val="both"/>
      </w:pPr>
      <w:r w:rsidRPr="00957F31">
        <w:t>Работа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информацией:</w:t>
      </w:r>
    </w:p>
    <w:p w:rsidR="009B3F64" w:rsidRPr="00957F31" w:rsidRDefault="009B3F64" w:rsidP="00110597">
      <w:pPr>
        <w:pStyle w:val="a3"/>
        <w:spacing w:before="48" w:line="278" w:lineRule="auto"/>
        <w:ind w:right="173" w:firstLine="180"/>
        <w:jc w:val="both"/>
      </w:pPr>
      <w:r w:rsidRPr="00957F31">
        <w:t>воспринимать</w:t>
      </w:r>
      <w:r w:rsidRPr="00957F31">
        <w:rPr>
          <w:spacing w:val="-5"/>
        </w:rPr>
        <w:t xml:space="preserve"> </w:t>
      </w:r>
      <w:r w:rsidRPr="00957F31">
        <w:t>информацию</w:t>
      </w:r>
      <w:r w:rsidRPr="00957F31">
        <w:rPr>
          <w:spacing w:val="-4"/>
        </w:rPr>
        <w:t xml:space="preserve"> </w:t>
      </w:r>
      <w:r w:rsidRPr="00957F31">
        <w:t>(представленную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объяснении</w:t>
      </w:r>
      <w:r w:rsidRPr="00957F31">
        <w:rPr>
          <w:spacing w:val="-1"/>
        </w:rPr>
        <w:t xml:space="preserve"> </w:t>
      </w:r>
      <w:r w:rsidRPr="00957F31">
        <w:t>учителя</w:t>
      </w:r>
      <w:r w:rsidRPr="00957F31">
        <w:rPr>
          <w:spacing w:val="-4"/>
        </w:rPr>
        <w:t xml:space="preserve"> </w:t>
      </w:r>
      <w:r w:rsidRPr="00957F31">
        <w:t>или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учебнике),</w:t>
      </w:r>
      <w:r w:rsidRPr="00957F31">
        <w:rPr>
          <w:spacing w:val="-4"/>
        </w:rPr>
        <w:t xml:space="preserve"> </w:t>
      </w:r>
      <w:r w:rsidRPr="00957F31">
        <w:t>использовать</w:t>
      </w:r>
      <w:r w:rsidRPr="00957F31">
        <w:rPr>
          <w:spacing w:val="-57"/>
        </w:rPr>
        <w:t xml:space="preserve"> </w:t>
      </w:r>
      <w:r w:rsidRPr="00957F31">
        <w:t>её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работе;</w:t>
      </w:r>
    </w:p>
    <w:p w:rsidR="009B3F64" w:rsidRPr="00957F31" w:rsidRDefault="009B3F64" w:rsidP="00110597">
      <w:pPr>
        <w:pStyle w:val="a3"/>
        <w:spacing w:line="278" w:lineRule="auto"/>
        <w:ind w:right="476" w:firstLine="180"/>
        <w:jc w:val="both"/>
      </w:pPr>
      <w:r w:rsidRPr="00957F31">
        <w:t>понимать и анализировать простейшую знаково-символическую информацию (схема, рисунок) и</w:t>
      </w:r>
      <w:r w:rsidRPr="00957F31">
        <w:rPr>
          <w:spacing w:val="-58"/>
        </w:rPr>
        <w:t xml:space="preserve"> </w:t>
      </w:r>
      <w:r w:rsidRPr="00957F31">
        <w:t>строить</w:t>
      </w:r>
      <w:r w:rsidRPr="00957F31">
        <w:rPr>
          <w:spacing w:val="1"/>
        </w:rPr>
        <w:t xml:space="preserve"> </w:t>
      </w:r>
      <w:r w:rsidRPr="00957F31">
        <w:t>работу</w:t>
      </w:r>
      <w:r w:rsidRPr="00957F31">
        <w:rPr>
          <w:spacing w:val="-8"/>
        </w:rPr>
        <w:t xml:space="preserve"> </w:t>
      </w:r>
      <w:r w:rsidRPr="00957F31">
        <w:t>в</w:t>
      </w:r>
      <w:r w:rsidRPr="00957F31">
        <w:rPr>
          <w:spacing w:val="1"/>
        </w:rPr>
        <w:t xml:space="preserve"> </w:t>
      </w:r>
      <w:r w:rsidRPr="00957F31">
        <w:t>соответствии с</w:t>
      </w:r>
      <w:r w:rsidRPr="00957F31">
        <w:rPr>
          <w:spacing w:val="-1"/>
        </w:rPr>
        <w:t xml:space="preserve"> </w:t>
      </w:r>
      <w:r w:rsidRPr="00957F31">
        <w:t>ней.</w:t>
      </w:r>
    </w:p>
    <w:p w:rsidR="009B3F64" w:rsidRPr="00957F31" w:rsidRDefault="009B3F64" w:rsidP="00110597">
      <w:pPr>
        <w:pStyle w:val="2"/>
        <w:spacing w:before="72"/>
        <w:jc w:val="both"/>
      </w:pPr>
      <w:r w:rsidRPr="00957F31">
        <w:t>Коммуникативные</w:t>
      </w:r>
      <w:r w:rsidRPr="00957F31">
        <w:rPr>
          <w:spacing w:val="-5"/>
        </w:rPr>
        <w:t xml:space="preserve"> </w:t>
      </w:r>
      <w:r w:rsidRPr="00957F31">
        <w:t>УУД:</w:t>
      </w:r>
    </w:p>
    <w:p w:rsidR="009B3F64" w:rsidRPr="00957F31" w:rsidRDefault="009B3F64" w:rsidP="00110597">
      <w:pPr>
        <w:pStyle w:val="a3"/>
        <w:spacing w:before="45" w:line="278" w:lineRule="auto"/>
        <w:ind w:firstLine="180"/>
        <w:jc w:val="both"/>
      </w:pPr>
      <w:r w:rsidRPr="00957F31">
        <w:t>участвовать в коллективном обсуждении: высказывать собственное мнение, отвечать на вопросы,</w:t>
      </w:r>
      <w:r w:rsidRPr="00957F31">
        <w:rPr>
          <w:spacing w:val="1"/>
        </w:rPr>
        <w:t xml:space="preserve"> </w:t>
      </w:r>
      <w:r w:rsidRPr="00957F31">
        <w:t>выполнять</w:t>
      </w:r>
      <w:r w:rsidRPr="00957F31">
        <w:rPr>
          <w:spacing w:val="-4"/>
        </w:rPr>
        <w:t xml:space="preserve"> </w:t>
      </w:r>
      <w:r w:rsidRPr="00957F31">
        <w:t>правила</w:t>
      </w:r>
      <w:r w:rsidRPr="00957F31">
        <w:rPr>
          <w:spacing w:val="-4"/>
        </w:rPr>
        <w:t xml:space="preserve"> </w:t>
      </w:r>
      <w:r w:rsidRPr="00957F31">
        <w:t>этики</w:t>
      </w:r>
      <w:r w:rsidRPr="00957F31">
        <w:rPr>
          <w:spacing w:val="-3"/>
        </w:rPr>
        <w:t xml:space="preserve"> </w:t>
      </w:r>
      <w:r w:rsidRPr="00957F31">
        <w:t>общения:</w:t>
      </w:r>
      <w:r w:rsidRPr="00957F31">
        <w:rPr>
          <w:spacing w:val="-1"/>
        </w:rPr>
        <w:t xml:space="preserve"> </w:t>
      </w:r>
      <w:r w:rsidRPr="00957F31">
        <w:t>уважительное</w:t>
      </w:r>
      <w:r w:rsidRPr="00957F31">
        <w:rPr>
          <w:spacing w:val="-4"/>
        </w:rPr>
        <w:t xml:space="preserve"> </w:t>
      </w:r>
      <w:r w:rsidRPr="00957F31">
        <w:t>отношение</w:t>
      </w:r>
      <w:r w:rsidRPr="00957F31">
        <w:rPr>
          <w:spacing w:val="-4"/>
        </w:rPr>
        <w:t xml:space="preserve"> </w:t>
      </w:r>
      <w:r w:rsidRPr="00957F31">
        <w:t>к</w:t>
      </w:r>
      <w:r w:rsidRPr="00957F31">
        <w:rPr>
          <w:spacing w:val="-3"/>
        </w:rPr>
        <w:t xml:space="preserve"> </w:t>
      </w:r>
      <w:r w:rsidRPr="00957F31">
        <w:t>одноклассникам,</w:t>
      </w:r>
      <w:r w:rsidRPr="00957F31">
        <w:rPr>
          <w:spacing w:val="-3"/>
        </w:rPr>
        <w:t xml:space="preserve"> </w:t>
      </w:r>
      <w:r w:rsidRPr="00957F31">
        <w:t>внимание</w:t>
      </w:r>
      <w:r w:rsidRPr="00957F31">
        <w:rPr>
          <w:spacing w:val="-4"/>
        </w:rPr>
        <w:t xml:space="preserve"> </w:t>
      </w:r>
      <w:r w:rsidRPr="00957F31">
        <w:t>к</w:t>
      </w:r>
      <w:r w:rsidRPr="00957F31">
        <w:rPr>
          <w:spacing w:val="-5"/>
        </w:rPr>
        <w:t xml:space="preserve"> </w:t>
      </w:r>
      <w:r w:rsidRPr="00957F31">
        <w:t>мнению</w:t>
      </w:r>
      <w:r w:rsidRPr="00957F31">
        <w:rPr>
          <w:spacing w:val="-57"/>
        </w:rPr>
        <w:t xml:space="preserve"> </w:t>
      </w:r>
      <w:r w:rsidRPr="00957F31">
        <w:t>другого;</w:t>
      </w:r>
    </w:p>
    <w:p w:rsidR="009B3F64" w:rsidRPr="00957F31" w:rsidRDefault="009B3F64" w:rsidP="00110597">
      <w:pPr>
        <w:pStyle w:val="a3"/>
        <w:spacing w:before="2" w:line="340" w:lineRule="auto"/>
        <w:ind w:left="287"/>
        <w:jc w:val="both"/>
        <w:rPr>
          <w:b/>
          <w:i/>
        </w:rPr>
      </w:pPr>
      <w:r w:rsidRPr="00957F31">
        <w:t>строить</w:t>
      </w:r>
      <w:r w:rsidRPr="00957F31">
        <w:rPr>
          <w:spacing w:val="-4"/>
        </w:rPr>
        <w:t xml:space="preserve"> </w:t>
      </w:r>
      <w:r w:rsidRPr="00957F31">
        <w:t>несложные</w:t>
      </w:r>
      <w:r w:rsidRPr="00957F31">
        <w:rPr>
          <w:spacing w:val="-4"/>
        </w:rPr>
        <w:t xml:space="preserve"> </w:t>
      </w:r>
      <w:r w:rsidRPr="00957F31">
        <w:t>высказывания,</w:t>
      </w:r>
      <w:r w:rsidRPr="00957F31">
        <w:rPr>
          <w:spacing w:val="-2"/>
        </w:rPr>
        <w:t xml:space="preserve"> </w:t>
      </w:r>
      <w:r w:rsidRPr="00957F31">
        <w:t>сообщения</w:t>
      </w:r>
      <w:r w:rsidRPr="00957F31">
        <w:rPr>
          <w:spacing w:val="-5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устной</w:t>
      </w:r>
      <w:r w:rsidRPr="00957F31">
        <w:rPr>
          <w:spacing w:val="-3"/>
        </w:rPr>
        <w:t xml:space="preserve"> </w:t>
      </w:r>
      <w:r w:rsidRPr="00957F31">
        <w:t>форме</w:t>
      </w:r>
      <w:r w:rsidRPr="00957F31">
        <w:rPr>
          <w:spacing w:val="-4"/>
        </w:rPr>
        <w:t xml:space="preserve"> </w:t>
      </w:r>
      <w:r w:rsidRPr="00957F31">
        <w:t>(по</w:t>
      </w:r>
      <w:r w:rsidRPr="00957F31">
        <w:rPr>
          <w:spacing w:val="-2"/>
        </w:rPr>
        <w:t xml:space="preserve"> </w:t>
      </w:r>
      <w:r w:rsidRPr="00957F31">
        <w:t>содержанию</w:t>
      </w:r>
      <w:r w:rsidRPr="00957F31">
        <w:rPr>
          <w:spacing w:val="-2"/>
        </w:rPr>
        <w:t xml:space="preserve"> </w:t>
      </w:r>
      <w:r w:rsidRPr="00957F31">
        <w:t>изученных</w:t>
      </w:r>
      <w:r w:rsidRPr="00957F31">
        <w:rPr>
          <w:spacing w:val="-1"/>
        </w:rPr>
        <w:t xml:space="preserve"> </w:t>
      </w:r>
      <w:r w:rsidRPr="00957F31">
        <w:t>тем).</w:t>
      </w:r>
      <w:r w:rsidRPr="00957F31">
        <w:rPr>
          <w:spacing w:val="-57"/>
        </w:rPr>
        <w:t xml:space="preserve"> </w:t>
      </w:r>
      <w:r w:rsidRPr="00957F31">
        <w:t>Р</w:t>
      </w:r>
      <w:r w:rsidRPr="00957F31">
        <w:rPr>
          <w:b/>
          <w:i/>
        </w:rPr>
        <w:t>егулятивные</w:t>
      </w:r>
      <w:r w:rsidRPr="00957F31">
        <w:rPr>
          <w:b/>
          <w:i/>
          <w:spacing w:val="-2"/>
        </w:rPr>
        <w:t xml:space="preserve"> </w:t>
      </w:r>
      <w:r w:rsidRPr="00957F31">
        <w:rPr>
          <w:b/>
          <w:i/>
        </w:rPr>
        <w:t>УУД:</w:t>
      </w:r>
    </w:p>
    <w:p w:rsidR="009B3F64" w:rsidRPr="00957F31" w:rsidRDefault="009B3F64" w:rsidP="00110597">
      <w:pPr>
        <w:pStyle w:val="a3"/>
        <w:spacing w:line="209" w:lineRule="exact"/>
        <w:ind w:left="287"/>
        <w:jc w:val="both"/>
      </w:pPr>
      <w:r w:rsidRPr="00957F31">
        <w:t>принимать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удерживать</w:t>
      </w:r>
      <w:r w:rsidRPr="00957F31">
        <w:rPr>
          <w:spacing w:val="-5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процессе</w:t>
      </w:r>
      <w:r w:rsidRPr="00957F31">
        <w:rPr>
          <w:spacing w:val="-6"/>
        </w:rPr>
        <w:t xml:space="preserve"> </w:t>
      </w:r>
      <w:r w:rsidRPr="00957F31">
        <w:t>деятельности</w:t>
      </w:r>
      <w:r w:rsidRPr="00957F31">
        <w:rPr>
          <w:spacing w:val="-4"/>
        </w:rPr>
        <w:t xml:space="preserve"> </w:t>
      </w:r>
      <w:r w:rsidRPr="00957F31">
        <w:t>предложенную</w:t>
      </w:r>
      <w:r w:rsidRPr="00957F31">
        <w:rPr>
          <w:spacing w:val="-1"/>
        </w:rPr>
        <w:t xml:space="preserve"> </w:t>
      </w:r>
      <w:r w:rsidRPr="00957F31">
        <w:t>учебную</w:t>
      </w:r>
      <w:r w:rsidRPr="00957F31">
        <w:rPr>
          <w:spacing w:val="-4"/>
        </w:rPr>
        <w:t xml:space="preserve"> </w:t>
      </w:r>
      <w:r w:rsidRPr="00957F31">
        <w:t>задачу;</w:t>
      </w:r>
    </w:p>
    <w:p w:rsidR="009B3F64" w:rsidRPr="00957F31" w:rsidRDefault="009B3F64" w:rsidP="00110597">
      <w:pPr>
        <w:pStyle w:val="a3"/>
        <w:spacing w:before="52" w:line="283" w:lineRule="auto"/>
        <w:ind w:firstLine="180"/>
        <w:jc w:val="both"/>
      </w:pPr>
      <w:r w:rsidRPr="00957F31">
        <w:t>действовать</w:t>
      </w:r>
      <w:r w:rsidRPr="00957F31">
        <w:rPr>
          <w:spacing w:val="-2"/>
        </w:rPr>
        <w:t xml:space="preserve"> </w:t>
      </w:r>
      <w:r w:rsidRPr="00957F31">
        <w:t>по</w:t>
      </w:r>
      <w:r w:rsidRPr="00957F31">
        <w:rPr>
          <w:spacing w:val="-3"/>
        </w:rPr>
        <w:t xml:space="preserve"> </w:t>
      </w:r>
      <w:r w:rsidRPr="00957F31">
        <w:t>плану,</w:t>
      </w:r>
      <w:r w:rsidRPr="00957F31">
        <w:rPr>
          <w:spacing w:val="-3"/>
        </w:rPr>
        <w:t xml:space="preserve"> </w:t>
      </w:r>
      <w:r w:rsidRPr="00957F31">
        <w:t>предложенному</w:t>
      </w:r>
      <w:r w:rsidRPr="00957F31">
        <w:rPr>
          <w:spacing w:val="-3"/>
        </w:rPr>
        <w:t xml:space="preserve"> </w:t>
      </w:r>
      <w:r w:rsidRPr="00957F31">
        <w:t>учителем,</w:t>
      </w:r>
      <w:r w:rsidRPr="00957F31">
        <w:rPr>
          <w:spacing w:val="-3"/>
        </w:rPr>
        <w:t xml:space="preserve"> </w:t>
      </w:r>
      <w:r w:rsidRPr="00957F31">
        <w:t>работать</w:t>
      </w:r>
      <w:r w:rsidRPr="00957F31">
        <w:rPr>
          <w:spacing w:val="-2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опорой</w:t>
      </w:r>
      <w:r w:rsidRPr="00957F31">
        <w:rPr>
          <w:spacing w:val="-3"/>
        </w:rPr>
        <w:t xml:space="preserve"> </w:t>
      </w:r>
      <w:r w:rsidRPr="00957F31">
        <w:t>на</w:t>
      </w:r>
      <w:r w:rsidRPr="00957F31">
        <w:rPr>
          <w:spacing w:val="-7"/>
        </w:rPr>
        <w:t xml:space="preserve"> </w:t>
      </w:r>
      <w:r w:rsidRPr="00957F31">
        <w:t>графическую</w:t>
      </w:r>
      <w:r w:rsidRPr="00957F31">
        <w:rPr>
          <w:spacing w:val="-2"/>
        </w:rPr>
        <w:t xml:space="preserve"> </w:t>
      </w:r>
      <w:r w:rsidRPr="00957F31">
        <w:t>инструкцию</w:t>
      </w:r>
      <w:r w:rsidRPr="00957F31">
        <w:rPr>
          <w:spacing w:val="-57"/>
        </w:rPr>
        <w:t xml:space="preserve"> </w:t>
      </w:r>
      <w:r w:rsidRPr="00957F31">
        <w:t>учебника,</w:t>
      </w:r>
      <w:r w:rsidRPr="00957F31">
        <w:rPr>
          <w:spacing w:val="-1"/>
        </w:rPr>
        <w:t xml:space="preserve"> </w:t>
      </w:r>
      <w:r w:rsidRPr="00957F31">
        <w:t>принимать</w:t>
      </w:r>
      <w:r w:rsidRPr="00957F31">
        <w:rPr>
          <w:spacing w:val="2"/>
        </w:rPr>
        <w:t xml:space="preserve"> </w:t>
      </w:r>
      <w:r w:rsidRPr="00957F31">
        <w:t>участие</w:t>
      </w:r>
      <w:r w:rsidRPr="00957F31">
        <w:rPr>
          <w:spacing w:val="-1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коллективном</w:t>
      </w:r>
      <w:r w:rsidRPr="00957F31">
        <w:rPr>
          <w:spacing w:val="-2"/>
        </w:rPr>
        <w:t xml:space="preserve"> </w:t>
      </w:r>
      <w:r w:rsidRPr="00957F31">
        <w:t>построении</w:t>
      </w:r>
      <w:r w:rsidRPr="00957F31">
        <w:rPr>
          <w:spacing w:val="-2"/>
        </w:rPr>
        <w:t xml:space="preserve"> </w:t>
      </w:r>
      <w:r w:rsidRPr="00957F31">
        <w:t>простого</w:t>
      </w:r>
      <w:r w:rsidRPr="00957F31">
        <w:rPr>
          <w:spacing w:val="-1"/>
        </w:rPr>
        <w:t xml:space="preserve"> </w:t>
      </w:r>
      <w:r w:rsidRPr="00957F31">
        <w:t>плана</w:t>
      </w:r>
      <w:r w:rsidRPr="00957F31">
        <w:rPr>
          <w:spacing w:val="-2"/>
        </w:rPr>
        <w:t xml:space="preserve"> </w:t>
      </w:r>
      <w:r w:rsidRPr="00957F31">
        <w:t>действий;</w:t>
      </w:r>
    </w:p>
    <w:p w:rsidR="009B3F64" w:rsidRPr="00957F31" w:rsidRDefault="009B3F64" w:rsidP="00110597">
      <w:pPr>
        <w:pStyle w:val="a3"/>
        <w:spacing w:before="1" w:line="283" w:lineRule="auto"/>
        <w:ind w:right="22" w:firstLine="180"/>
        <w:jc w:val="both"/>
      </w:pPr>
      <w:r w:rsidRPr="00957F31">
        <w:t>понимать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принимать</w:t>
      </w:r>
      <w:r w:rsidRPr="00957F31">
        <w:rPr>
          <w:spacing w:val="-3"/>
        </w:rPr>
        <w:t xml:space="preserve"> </w:t>
      </w:r>
      <w:r w:rsidRPr="00957F31">
        <w:t>критерии</w:t>
      </w:r>
      <w:r w:rsidRPr="00957F31">
        <w:rPr>
          <w:spacing w:val="-2"/>
        </w:rPr>
        <w:t xml:space="preserve"> </w:t>
      </w:r>
      <w:r w:rsidRPr="00957F31">
        <w:t>оценки</w:t>
      </w:r>
      <w:r w:rsidRPr="00957F31">
        <w:rPr>
          <w:spacing w:val="-5"/>
        </w:rPr>
        <w:t xml:space="preserve"> </w:t>
      </w:r>
      <w:r w:rsidRPr="00957F31">
        <w:t>качества</w:t>
      </w:r>
      <w:r w:rsidRPr="00957F31">
        <w:rPr>
          <w:spacing w:val="-3"/>
        </w:rPr>
        <w:t xml:space="preserve"> </w:t>
      </w:r>
      <w:r w:rsidRPr="00957F31">
        <w:t>работы,</w:t>
      </w:r>
      <w:r w:rsidRPr="00957F31">
        <w:rPr>
          <w:spacing w:val="-2"/>
        </w:rPr>
        <w:t xml:space="preserve"> </w:t>
      </w:r>
      <w:r w:rsidRPr="00957F31">
        <w:t>руководствоваться</w:t>
      </w:r>
      <w:r w:rsidRPr="00957F31">
        <w:rPr>
          <w:spacing w:val="-2"/>
        </w:rPr>
        <w:t xml:space="preserve"> </w:t>
      </w:r>
      <w:r w:rsidRPr="00957F31">
        <w:t>ими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процессе</w:t>
      </w:r>
      <w:r w:rsidRPr="00957F31">
        <w:rPr>
          <w:spacing w:val="-3"/>
        </w:rPr>
        <w:t xml:space="preserve"> </w:t>
      </w:r>
      <w:r w:rsidRPr="00957F31">
        <w:t>анализа</w:t>
      </w:r>
      <w:r w:rsidRPr="00957F31">
        <w:rPr>
          <w:spacing w:val="-57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оценки выполненных</w:t>
      </w:r>
      <w:r w:rsidRPr="00957F31">
        <w:rPr>
          <w:spacing w:val="-1"/>
        </w:rPr>
        <w:t xml:space="preserve"> </w:t>
      </w:r>
      <w:r w:rsidRPr="00957F31">
        <w:t>работ;</w:t>
      </w:r>
    </w:p>
    <w:p w:rsidR="009B3F64" w:rsidRPr="00957F31" w:rsidRDefault="009B3F64" w:rsidP="00110597">
      <w:pPr>
        <w:pStyle w:val="a3"/>
        <w:spacing w:before="1" w:line="283" w:lineRule="auto"/>
        <w:ind w:right="173" w:firstLine="180"/>
        <w:jc w:val="both"/>
      </w:pPr>
      <w:r w:rsidRPr="00957F31">
        <w:t>организовывать</w:t>
      </w:r>
      <w:r w:rsidRPr="00957F31">
        <w:rPr>
          <w:spacing w:val="-2"/>
        </w:rPr>
        <w:t xml:space="preserve"> </w:t>
      </w:r>
      <w:r w:rsidRPr="00957F31">
        <w:t>свою</w:t>
      </w:r>
      <w:r w:rsidRPr="00957F31">
        <w:rPr>
          <w:spacing w:val="-3"/>
        </w:rPr>
        <w:t xml:space="preserve"> </w:t>
      </w:r>
      <w:r w:rsidRPr="00957F31">
        <w:t>деятельность:</w:t>
      </w:r>
      <w:r w:rsidRPr="00957F31">
        <w:rPr>
          <w:spacing w:val="-3"/>
        </w:rPr>
        <w:t xml:space="preserve"> </w:t>
      </w:r>
      <w:r w:rsidRPr="00957F31">
        <w:t>производить</w:t>
      </w:r>
      <w:r w:rsidRPr="00957F31">
        <w:rPr>
          <w:spacing w:val="-1"/>
        </w:rPr>
        <w:t xml:space="preserve"> </w:t>
      </w:r>
      <w:r w:rsidRPr="00957F31">
        <w:t>подготовку</w:t>
      </w:r>
      <w:r w:rsidRPr="00957F31">
        <w:rPr>
          <w:spacing w:val="-10"/>
        </w:rPr>
        <w:t xml:space="preserve"> </w:t>
      </w:r>
      <w:r w:rsidRPr="00957F31">
        <w:t>к</w:t>
      </w:r>
      <w:r w:rsidRPr="00957F31">
        <w:rPr>
          <w:spacing w:val="2"/>
        </w:rPr>
        <w:t xml:space="preserve"> </w:t>
      </w:r>
      <w:r w:rsidRPr="00957F31">
        <w:t>уроку</w:t>
      </w:r>
      <w:r w:rsidRPr="00957F31">
        <w:rPr>
          <w:spacing w:val="-7"/>
        </w:rPr>
        <w:t xml:space="preserve"> </w:t>
      </w:r>
      <w:r w:rsidRPr="00957F31">
        <w:t>рабочего</w:t>
      </w:r>
      <w:r w:rsidRPr="00957F31">
        <w:rPr>
          <w:spacing w:val="-4"/>
        </w:rPr>
        <w:t xml:space="preserve"> </w:t>
      </w:r>
      <w:r w:rsidRPr="00957F31">
        <w:t>места,</w:t>
      </w:r>
      <w:r w:rsidRPr="00957F31">
        <w:rPr>
          <w:spacing w:val="-2"/>
        </w:rPr>
        <w:t xml:space="preserve"> </w:t>
      </w:r>
      <w:r w:rsidRPr="00957F31">
        <w:t>поддерживать</w:t>
      </w:r>
      <w:r w:rsidRPr="00957F31">
        <w:rPr>
          <w:spacing w:val="-57"/>
        </w:rPr>
        <w:t xml:space="preserve"> </w:t>
      </w:r>
      <w:r w:rsidRPr="00957F31">
        <w:t>на</w:t>
      </w:r>
      <w:r w:rsidRPr="00957F31">
        <w:rPr>
          <w:spacing w:val="-2"/>
        </w:rPr>
        <w:t xml:space="preserve"> </w:t>
      </w:r>
      <w:r w:rsidRPr="00957F31">
        <w:t>нём</w:t>
      </w:r>
      <w:r w:rsidRPr="00957F31">
        <w:rPr>
          <w:spacing w:val="-2"/>
        </w:rPr>
        <w:t xml:space="preserve"> </w:t>
      </w:r>
      <w:r w:rsidRPr="00957F31">
        <w:t>порядок</w:t>
      </w:r>
      <w:r w:rsidRPr="00957F31">
        <w:rPr>
          <w:spacing w:val="-1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течение урока,</w:t>
      </w:r>
      <w:r w:rsidRPr="00957F31">
        <w:rPr>
          <w:spacing w:val="-1"/>
        </w:rPr>
        <w:t xml:space="preserve"> </w:t>
      </w:r>
      <w:r w:rsidRPr="00957F31">
        <w:t>производить</w:t>
      </w:r>
      <w:r w:rsidRPr="00957F31">
        <w:rPr>
          <w:spacing w:val="1"/>
        </w:rPr>
        <w:t xml:space="preserve"> </w:t>
      </w:r>
      <w:r w:rsidRPr="00957F31">
        <w:t>необходимую</w:t>
      </w:r>
      <w:r w:rsidRPr="00957F31">
        <w:rPr>
          <w:spacing w:val="4"/>
        </w:rPr>
        <w:t xml:space="preserve"> </w:t>
      </w:r>
      <w:r w:rsidRPr="00957F31">
        <w:t>уборку</w:t>
      </w:r>
      <w:r w:rsidRPr="00957F31">
        <w:rPr>
          <w:spacing w:val="-6"/>
        </w:rPr>
        <w:t xml:space="preserve"> </w:t>
      </w:r>
      <w:r w:rsidRPr="00957F31">
        <w:t>по</w:t>
      </w:r>
      <w:r w:rsidRPr="00957F31">
        <w:rPr>
          <w:spacing w:val="-1"/>
        </w:rPr>
        <w:t xml:space="preserve"> </w:t>
      </w:r>
      <w:r w:rsidRPr="00957F31">
        <w:t>окончании</w:t>
      </w:r>
      <w:r w:rsidRPr="00957F31">
        <w:rPr>
          <w:spacing w:val="-1"/>
        </w:rPr>
        <w:t xml:space="preserve"> </w:t>
      </w:r>
      <w:r w:rsidRPr="00957F31">
        <w:t>работы;</w:t>
      </w:r>
    </w:p>
    <w:p w:rsidR="009B3F64" w:rsidRPr="00957F31" w:rsidRDefault="009B3F64" w:rsidP="00110597">
      <w:pPr>
        <w:pStyle w:val="a3"/>
        <w:spacing w:before="1"/>
        <w:ind w:left="287"/>
        <w:jc w:val="both"/>
      </w:pPr>
      <w:r w:rsidRPr="00957F31">
        <w:t>выполнять</w:t>
      </w:r>
      <w:r w:rsidRPr="00957F31">
        <w:rPr>
          <w:spacing w:val="-3"/>
        </w:rPr>
        <w:t xml:space="preserve"> </w:t>
      </w:r>
      <w:r w:rsidRPr="00957F31">
        <w:t>несложные</w:t>
      </w:r>
      <w:r w:rsidRPr="00957F31">
        <w:rPr>
          <w:spacing w:val="-3"/>
        </w:rPr>
        <w:t xml:space="preserve"> </w:t>
      </w:r>
      <w:r w:rsidRPr="00957F31">
        <w:t>действия</w:t>
      </w:r>
      <w:r w:rsidRPr="00957F31">
        <w:rPr>
          <w:spacing w:val="-2"/>
        </w:rPr>
        <w:t xml:space="preserve"> </w:t>
      </w:r>
      <w:r w:rsidRPr="00957F31">
        <w:t>контроля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оценки</w:t>
      </w:r>
      <w:r w:rsidRPr="00957F31">
        <w:rPr>
          <w:spacing w:val="-1"/>
        </w:rPr>
        <w:t xml:space="preserve"> </w:t>
      </w:r>
      <w:r w:rsidRPr="00957F31">
        <w:t>по</w:t>
      </w:r>
      <w:r w:rsidRPr="00957F31">
        <w:rPr>
          <w:spacing w:val="-4"/>
        </w:rPr>
        <w:t xml:space="preserve"> </w:t>
      </w:r>
      <w:r w:rsidRPr="00957F31">
        <w:t>предложенным</w:t>
      </w:r>
      <w:r w:rsidRPr="00957F31">
        <w:rPr>
          <w:spacing w:val="-6"/>
        </w:rPr>
        <w:t xml:space="preserve"> </w:t>
      </w:r>
      <w:r w:rsidRPr="00957F31">
        <w:t>критериям.</w:t>
      </w:r>
    </w:p>
    <w:p w:rsidR="009B3F64" w:rsidRPr="00957F31" w:rsidRDefault="009B3F64" w:rsidP="00110597">
      <w:pPr>
        <w:pStyle w:val="2"/>
        <w:spacing w:before="123"/>
        <w:jc w:val="both"/>
      </w:pPr>
      <w:r w:rsidRPr="00957F31">
        <w:t>Совместная</w:t>
      </w:r>
      <w:r w:rsidRPr="00957F31">
        <w:rPr>
          <w:spacing w:val="-5"/>
        </w:rPr>
        <w:t xml:space="preserve"> </w:t>
      </w:r>
      <w:r w:rsidRPr="00957F31">
        <w:t>деятельность:</w:t>
      </w:r>
    </w:p>
    <w:p w:rsidR="009B3F64" w:rsidRPr="00957F31" w:rsidRDefault="009B3F64" w:rsidP="00110597">
      <w:pPr>
        <w:pStyle w:val="a3"/>
        <w:spacing w:before="48" w:line="278" w:lineRule="auto"/>
        <w:ind w:firstLine="180"/>
        <w:jc w:val="both"/>
      </w:pPr>
      <w:r w:rsidRPr="00957F31">
        <w:t>проявлять</w:t>
      </w:r>
      <w:r w:rsidRPr="00957F31">
        <w:rPr>
          <w:spacing w:val="-5"/>
        </w:rPr>
        <w:t xml:space="preserve"> </w:t>
      </w:r>
      <w:r w:rsidRPr="00957F31">
        <w:t>положительное</w:t>
      </w:r>
      <w:r w:rsidRPr="00957F31">
        <w:rPr>
          <w:spacing w:val="-3"/>
        </w:rPr>
        <w:t xml:space="preserve"> </w:t>
      </w:r>
      <w:r w:rsidRPr="00957F31">
        <w:t>отношение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2"/>
        </w:rPr>
        <w:t xml:space="preserve"> </w:t>
      </w:r>
      <w:r w:rsidRPr="00957F31">
        <w:t>включению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совместную</w:t>
      </w:r>
      <w:r w:rsidRPr="00957F31">
        <w:rPr>
          <w:spacing w:val="-2"/>
        </w:rPr>
        <w:t xml:space="preserve"> </w:t>
      </w:r>
      <w:r w:rsidRPr="00957F31">
        <w:t>работу,</w:t>
      </w:r>
      <w:r w:rsidRPr="00957F31">
        <w:rPr>
          <w:spacing w:val="-2"/>
        </w:rPr>
        <w:t xml:space="preserve"> </w:t>
      </w:r>
      <w:r w:rsidRPr="00957F31">
        <w:t>к</w:t>
      </w:r>
      <w:r w:rsidRPr="00957F31">
        <w:rPr>
          <w:spacing w:val="-2"/>
        </w:rPr>
        <w:t xml:space="preserve"> </w:t>
      </w:r>
      <w:r w:rsidRPr="00957F31">
        <w:t>простым</w:t>
      </w:r>
      <w:r w:rsidRPr="00957F31">
        <w:rPr>
          <w:spacing w:val="-3"/>
        </w:rPr>
        <w:t xml:space="preserve"> </w:t>
      </w:r>
      <w:r w:rsidRPr="00957F31">
        <w:t>видам</w:t>
      </w:r>
      <w:r w:rsidRPr="00957F31">
        <w:rPr>
          <w:spacing w:val="-57"/>
        </w:rPr>
        <w:t xml:space="preserve"> </w:t>
      </w:r>
      <w:r w:rsidRPr="00957F31">
        <w:t>сотрудничества;</w:t>
      </w:r>
    </w:p>
    <w:p w:rsidR="009B3F64" w:rsidRPr="00957F31" w:rsidRDefault="009B3F64" w:rsidP="00110597">
      <w:pPr>
        <w:pStyle w:val="a3"/>
        <w:spacing w:before="2" w:line="278" w:lineRule="auto"/>
        <w:ind w:firstLine="180"/>
        <w:jc w:val="both"/>
      </w:pPr>
      <w:r w:rsidRPr="00957F31">
        <w:t>принимать участие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парных,</w:t>
      </w:r>
      <w:r w:rsidRPr="00957F31">
        <w:rPr>
          <w:spacing w:val="-4"/>
        </w:rPr>
        <w:t xml:space="preserve"> </w:t>
      </w:r>
      <w:r w:rsidRPr="00957F31">
        <w:t>групповых,</w:t>
      </w:r>
      <w:r w:rsidRPr="00957F31">
        <w:rPr>
          <w:spacing w:val="-4"/>
        </w:rPr>
        <w:t xml:space="preserve"> </w:t>
      </w:r>
      <w:r w:rsidRPr="00957F31">
        <w:t>коллективных</w:t>
      </w:r>
      <w:r w:rsidRPr="00957F31">
        <w:rPr>
          <w:spacing w:val="-2"/>
        </w:rPr>
        <w:t xml:space="preserve"> </w:t>
      </w:r>
      <w:r w:rsidRPr="00957F31">
        <w:t>видах</w:t>
      </w:r>
      <w:r w:rsidRPr="00957F31">
        <w:rPr>
          <w:spacing w:val="-2"/>
        </w:rPr>
        <w:t xml:space="preserve"> </w:t>
      </w:r>
      <w:r w:rsidRPr="00957F31">
        <w:t>работы,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процессе</w:t>
      </w:r>
      <w:r w:rsidRPr="00957F31">
        <w:rPr>
          <w:spacing w:val="-5"/>
        </w:rPr>
        <w:t xml:space="preserve"> </w:t>
      </w:r>
      <w:r w:rsidRPr="00957F31">
        <w:t>изготовления</w:t>
      </w:r>
      <w:r w:rsidRPr="00957F31">
        <w:rPr>
          <w:spacing w:val="-57"/>
        </w:rPr>
        <w:t xml:space="preserve"> </w:t>
      </w:r>
      <w:r w:rsidRPr="00957F31">
        <w:t>изделий</w:t>
      </w:r>
      <w:r w:rsidRPr="00957F31">
        <w:rPr>
          <w:spacing w:val="-1"/>
        </w:rPr>
        <w:t xml:space="preserve"> </w:t>
      </w:r>
      <w:r w:rsidRPr="00957F31">
        <w:t>осуществлять</w:t>
      </w:r>
      <w:r w:rsidRPr="00957F31">
        <w:rPr>
          <w:spacing w:val="2"/>
        </w:rPr>
        <w:t xml:space="preserve"> </w:t>
      </w:r>
      <w:r w:rsidRPr="00957F31">
        <w:t>элементарное</w:t>
      </w:r>
      <w:r w:rsidRPr="00957F31">
        <w:rPr>
          <w:spacing w:val="-1"/>
        </w:rPr>
        <w:t xml:space="preserve"> </w:t>
      </w:r>
      <w:r w:rsidRPr="00957F31">
        <w:t>сотрудничество.</w:t>
      </w:r>
    </w:p>
    <w:p w:rsidR="009B3F64" w:rsidRPr="00957F31" w:rsidRDefault="009B3F64" w:rsidP="00110597">
      <w:pPr>
        <w:pStyle w:val="a3"/>
        <w:spacing w:before="34"/>
        <w:jc w:val="both"/>
        <w:sectPr w:rsidR="009B3F64" w:rsidRPr="00957F31">
          <w:pgSz w:w="11900" w:h="16850"/>
          <w:pgMar w:top="500" w:right="560" w:bottom="280" w:left="560" w:header="720" w:footer="720" w:gutter="0"/>
          <w:cols w:space="720"/>
        </w:sectPr>
      </w:pPr>
    </w:p>
    <w:p w:rsidR="00110597" w:rsidRPr="00957F31" w:rsidRDefault="00110597" w:rsidP="00110597">
      <w:pPr>
        <w:widowControl/>
        <w:autoSpaceDE/>
        <w:autoSpaceDN/>
        <w:jc w:val="both"/>
        <w:rPr>
          <w:sz w:val="24"/>
          <w:szCs w:val="24"/>
        </w:rPr>
        <w:sectPr w:rsidR="00110597" w:rsidRPr="00957F31">
          <w:pgSz w:w="11900" w:h="16850"/>
          <w:pgMar w:top="520" w:right="560" w:bottom="280" w:left="560" w:header="720" w:footer="720" w:gutter="0"/>
          <w:cols w:space="720"/>
        </w:sectPr>
      </w:pPr>
    </w:p>
    <w:p w:rsidR="00CD5B8D" w:rsidRPr="00957F31" w:rsidRDefault="00CD5B8D" w:rsidP="00110597">
      <w:pPr>
        <w:pStyle w:val="a3"/>
        <w:spacing w:before="69" w:line="280" w:lineRule="auto"/>
        <w:ind w:left="0" w:right="247"/>
        <w:jc w:val="both"/>
      </w:pPr>
      <w:r w:rsidRPr="00957F31">
        <w:lastRenderedPageBreak/>
        <w:t>др.)</w:t>
      </w:r>
      <w:r w:rsidRPr="00957F31">
        <w:rPr>
          <w:spacing w:val="2"/>
        </w:rPr>
        <w:t xml:space="preserve"> </w:t>
      </w:r>
      <w:r w:rsidRPr="00957F31">
        <w:t>и</w:t>
      </w:r>
      <w:r w:rsidRPr="00957F31">
        <w:rPr>
          <w:spacing w:val="3"/>
        </w:rPr>
        <w:t xml:space="preserve"> </w:t>
      </w:r>
      <w:r w:rsidRPr="00957F31">
        <w:t>способы</w:t>
      </w:r>
      <w:r w:rsidRPr="00957F31">
        <w:rPr>
          <w:spacing w:val="3"/>
        </w:rPr>
        <w:t xml:space="preserve"> </w:t>
      </w:r>
      <w:r w:rsidRPr="00957F31">
        <w:t>их</w:t>
      </w:r>
      <w:r w:rsidRPr="00957F31">
        <w:rPr>
          <w:spacing w:val="5"/>
        </w:rPr>
        <w:t xml:space="preserve"> </w:t>
      </w:r>
      <w:r w:rsidRPr="00957F31">
        <w:t>создания.</w:t>
      </w:r>
      <w:r w:rsidRPr="00957F31">
        <w:rPr>
          <w:spacing w:val="3"/>
        </w:rPr>
        <w:t xml:space="preserve"> </w:t>
      </w:r>
      <w:r w:rsidRPr="00957F31">
        <w:t>Общее</w:t>
      </w:r>
      <w:r w:rsidRPr="00957F31">
        <w:rPr>
          <w:spacing w:val="2"/>
        </w:rPr>
        <w:t xml:space="preserve"> </w:t>
      </w:r>
      <w:r w:rsidRPr="00957F31">
        <w:t>представление</w:t>
      </w:r>
      <w:r w:rsidRPr="00957F31">
        <w:rPr>
          <w:spacing w:val="2"/>
        </w:rPr>
        <w:t xml:space="preserve"> </w:t>
      </w:r>
      <w:r w:rsidRPr="00957F31">
        <w:t>о</w:t>
      </w:r>
      <w:r w:rsidRPr="00957F31">
        <w:rPr>
          <w:spacing w:val="3"/>
        </w:rPr>
        <w:t xml:space="preserve"> </w:t>
      </w:r>
      <w:r w:rsidRPr="00957F31">
        <w:t>конструкции</w:t>
      </w:r>
      <w:r w:rsidRPr="00957F31">
        <w:rPr>
          <w:spacing w:val="1"/>
        </w:rPr>
        <w:t xml:space="preserve"> </w:t>
      </w:r>
      <w:r w:rsidRPr="00957F31">
        <w:t>изделия;</w:t>
      </w:r>
      <w:r w:rsidRPr="00957F31">
        <w:rPr>
          <w:spacing w:val="3"/>
        </w:rPr>
        <w:t xml:space="preserve"> </w:t>
      </w:r>
      <w:r w:rsidRPr="00957F31">
        <w:t>детали</w:t>
      </w:r>
      <w:r w:rsidRPr="00957F31">
        <w:rPr>
          <w:spacing w:val="3"/>
        </w:rPr>
        <w:t xml:space="preserve"> </w:t>
      </w:r>
      <w:r w:rsidRPr="00957F31">
        <w:t>и</w:t>
      </w:r>
      <w:r w:rsidRPr="00957F31">
        <w:rPr>
          <w:spacing w:val="3"/>
        </w:rPr>
        <w:t xml:space="preserve"> </w:t>
      </w:r>
      <w:r w:rsidRPr="00957F31">
        <w:t>части</w:t>
      </w:r>
      <w:r w:rsidRPr="00957F31">
        <w:rPr>
          <w:spacing w:val="2"/>
        </w:rPr>
        <w:t xml:space="preserve"> </w:t>
      </w:r>
      <w:r w:rsidRPr="00957F31">
        <w:t>изделия,</w:t>
      </w:r>
      <w:r w:rsidRPr="00957F31">
        <w:rPr>
          <w:spacing w:val="1"/>
        </w:rPr>
        <w:t xml:space="preserve"> </w:t>
      </w:r>
      <w:r w:rsidRPr="00957F31">
        <w:t>их</w:t>
      </w:r>
      <w:r w:rsidRPr="00957F31">
        <w:rPr>
          <w:spacing w:val="-1"/>
        </w:rPr>
        <w:t xml:space="preserve"> </w:t>
      </w:r>
      <w:r w:rsidRPr="00957F31">
        <w:t>взаимное</w:t>
      </w:r>
      <w:r w:rsidRPr="00957F31">
        <w:rPr>
          <w:spacing w:val="-4"/>
        </w:rPr>
        <w:t xml:space="preserve"> </w:t>
      </w:r>
      <w:r w:rsidRPr="00957F31">
        <w:t>расположение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общей</w:t>
      </w:r>
      <w:r w:rsidRPr="00957F31">
        <w:rPr>
          <w:spacing w:val="-2"/>
        </w:rPr>
        <w:t xml:space="preserve"> </w:t>
      </w:r>
      <w:r w:rsidRPr="00957F31">
        <w:t>конструкции.</w:t>
      </w:r>
      <w:r w:rsidRPr="00957F31">
        <w:rPr>
          <w:spacing w:val="-3"/>
        </w:rPr>
        <w:t xml:space="preserve"> </w:t>
      </w:r>
      <w:r w:rsidRPr="00957F31">
        <w:t>Способы</w:t>
      </w:r>
      <w:r w:rsidRPr="00957F31">
        <w:rPr>
          <w:spacing w:val="-2"/>
        </w:rPr>
        <w:t xml:space="preserve"> </w:t>
      </w:r>
      <w:r w:rsidRPr="00957F31">
        <w:t>соединения</w:t>
      </w:r>
      <w:r w:rsidRPr="00957F31">
        <w:rPr>
          <w:spacing w:val="-3"/>
        </w:rPr>
        <w:t xml:space="preserve"> </w:t>
      </w:r>
      <w:r w:rsidRPr="00957F31">
        <w:t>деталей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изделиях</w:t>
      </w:r>
      <w:r w:rsidRPr="00957F31">
        <w:rPr>
          <w:spacing w:val="-1"/>
        </w:rPr>
        <w:t xml:space="preserve"> </w:t>
      </w:r>
      <w:r w:rsidRPr="00957F31">
        <w:t>из</w:t>
      </w:r>
      <w:r w:rsidRPr="00957F31">
        <w:rPr>
          <w:spacing w:val="-4"/>
        </w:rPr>
        <w:t xml:space="preserve"> </w:t>
      </w:r>
      <w:r w:rsidRPr="00957F31">
        <w:t>разных</w:t>
      </w:r>
      <w:r w:rsidRPr="00957F31">
        <w:rPr>
          <w:spacing w:val="-57"/>
        </w:rPr>
        <w:t xml:space="preserve"> </w:t>
      </w:r>
      <w:r w:rsidRPr="00957F31">
        <w:t>материалов. Образец, анализ конструкции образцов изделий, изготовление изделий по образцу,</w:t>
      </w:r>
      <w:r w:rsidRPr="00957F31">
        <w:rPr>
          <w:spacing w:val="1"/>
        </w:rPr>
        <w:t xml:space="preserve"> </w:t>
      </w:r>
      <w:r w:rsidRPr="00957F31">
        <w:t>рисунку.</w:t>
      </w:r>
      <w:r w:rsidRPr="00957F31">
        <w:rPr>
          <w:spacing w:val="-2"/>
        </w:rPr>
        <w:t xml:space="preserve"> </w:t>
      </w:r>
      <w:r w:rsidRPr="00957F31">
        <w:t>Конструирование</w:t>
      </w:r>
      <w:r w:rsidRPr="00957F31">
        <w:rPr>
          <w:spacing w:val="-2"/>
        </w:rPr>
        <w:t xml:space="preserve"> </w:t>
      </w:r>
      <w:r w:rsidRPr="00957F31">
        <w:t>по</w:t>
      </w:r>
      <w:r w:rsidRPr="00957F31">
        <w:rPr>
          <w:spacing w:val="-1"/>
        </w:rPr>
        <w:t xml:space="preserve"> </w:t>
      </w:r>
      <w:r w:rsidRPr="00957F31">
        <w:t>модели (на</w:t>
      </w:r>
      <w:r w:rsidRPr="00957F31">
        <w:rPr>
          <w:spacing w:val="-1"/>
        </w:rPr>
        <w:t xml:space="preserve"> </w:t>
      </w:r>
      <w:r w:rsidRPr="00957F31">
        <w:t>плоскости).</w:t>
      </w:r>
      <w:r w:rsidRPr="00957F31">
        <w:rPr>
          <w:spacing w:val="-1"/>
        </w:rPr>
        <w:t xml:space="preserve"> </w:t>
      </w:r>
      <w:r w:rsidRPr="00957F31">
        <w:t>Взаимосвязь</w:t>
      </w:r>
      <w:r w:rsidRPr="00957F31">
        <w:rPr>
          <w:spacing w:val="-1"/>
        </w:rPr>
        <w:t xml:space="preserve"> </w:t>
      </w:r>
      <w:r w:rsidRPr="00957F31">
        <w:t>выполняемого</w:t>
      </w:r>
      <w:r w:rsidRPr="00957F31">
        <w:rPr>
          <w:spacing w:val="-1"/>
        </w:rPr>
        <w:t xml:space="preserve"> </w:t>
      </w:r>
      <w:r w:rsidRPr="00957F31">
        <w:t>действия</w:t>
      </w:r>
    </w:p>
    <w:p w:rsidR="00CD5B8D" w:rsidRPr="00957F31" w:rsidRDefault="00CD5B8D" w:rsidP="00110597">
      <w:pPr>
        <w:pStyle w:val="a3"/>
        <w:spacing w:before="1" w:line="280" w:lineRule="auto"/>
        <w:ind w:right="1429"/>
        <w:jc w:val="both"/>
      </w:pPr>
      <w:r w:rsidRPr="00957F31">
        <w:t>и результата. Элементарное прогнозирование порядка действий в зависимости от</w:t>
      </w:r>
      <w:r w:rsidRPr="00957F31">
        <w:rPr>
          <w:spacing w:val="1"/>
        </w:rPr>
        <w:t xml:space="preserve"> </w:t>
      </w:r>
      <w:r w:rsidRPr="00957F31">
        <w:t>желаемого/необходимого</w:t>
      </w:r>
      <w:r w:rsidRPr="00957F31">
        <w:rPr>
          <w:spacing w:val="-2"/>
        </w:rPr>
        <w:t xml:space="preserve"> </w:t>
      </w:r>
      <w:r w:rsidRPr="00957F31">
        <w:t>результата;</w:t>
      </w:r>
      <w:r w:rsidRPr="00957F31">
        <w:rPr>
          <w:spacing w:val="-2"/>
        </w:rPr>
        <w:t xml:space="preserve"> </w:t>
      </w:r>
      <w:r w:rsidRPr="00957F31">
        <w:t>выбор</w:t>
      </w:r>
      <w:r w:rsidRPr="00957F31">
        <w:rPr>
          <w:spacing w:val="-2"/>
        </w:rPr>
        <w:t xml:space="preserve"> </w:t>
      </w:r>
      <w:r w:rsidRPr="00957F31">
        <w:t>способа</w:t>
      </w:r>
      <w:r w:rsidRPr="00957F31">
        <w:rPr>
          <w:spacing w:val="-3"/>
        </w:rPr>
        <w:t xml:space="preserve"> </w:t>
      </w:r>
      <w:r w:rsidRPr="00957F31">
        <w:t>работы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зависимости</w:t>
      </w:r>
      <w:r w:rsidRPr="00957F31">
        <w:rPr>
          <w:spacing w:val="-1"/>
        </w:rPr>
        <w:t xml:space="preserve"> </w:t>
      </w:r>
      <w:r w:rsidRPr="00957F31">
        <w:t>от</w:t>
      </w:r>
      <w:r w:rsidRPr="00957F31">
        <w:rPr>
          <w:spacing w:val="-2"/>
        </w:rPr>
        <w:t xml:space="preserve"> </w:t>
      </w:r>
      <w:r w:rsidRPr="00957F31">
        <w:t>требуемого</w:t>
      </w:r>
      <w:r w:rsidRPr="00957F31">
        <w:rPr>
          <w:spacing w:val="-57"/>
        </w:rPr>
        <w:t xml:space="preserve"> </w:t>
      </w:r>
      <w:r w:rsidRPr="00957F31">
        <w:t>результата/замысла.</w:t>
      </w:r>
    </w:p>
    <w:p w:rsidR="00CD5B8D" w:rsidRPr="00957F31" w:rsidRDefault="00CD5B8D" w:rsidP="00110597">
      <w:pPr>
        <w:pStyle w:val="1"/>
        <w:numPr>
          <w:ilvl w:val="0"/>
          <w:numId w:val="4"/>
        </w:numPr>
        <w:tabs>
          <w:tab w:val="left" w:pos="528"/>
        </w:tabs>
        <w:spacing w:before="187"/>
        <w:ind w:hanging="241"/>
        <w:jc w:val="both"/>
      </w:pPr>
      <w:r w:rsidRPr="00957F31">
        <w:t>Информационно-коммуникативные</w:t>
      </w:r>
      <w:r w:rsidRPr="00957F31">
        <w:rPr>
          <w:spacing w:val="-10"/>
        </w:rPr>
        <w:t xml:space="preserve"> </w:t>
      </w:r>
      <w:r w:rsidRPr="00957F31">
        <w:t>технологии</w:t>
      </w:r>
    </w:p>
    <w:p w:rsidR="00CD5B8D" w:rsidRPr="00957F31" w:rsidRDefault="00CD5B8D" w:rsidP="00110597">
      <w:pPr>
        <w:pStyle w:val="a3"/>
        <w:spacing w:before="39" w:line="266" w:lineRule="auto"/>
        <w:ind w:left="287" w:right="2391"/>
        <w:jc w:val="both"/>
      </w:pPr>
      <w:r w:rsidRPr="00957F31">
        <w:t>Демонстрация</w:t>
      </w:r>
      <w:r w:rsidRPr="00957F31">
        <w:rPr>
          <w:spacing w:val="-3"/>
        </w:rPr>
        <w:t xml:space="preserve"> </w:t>
      </w:r>
      <w:r w:rsidRPr="00957F31">
        <w:t>учителем</w:t>
      </w:r>
      <w:r w:rsidRPr="00957F31">
        <w:rPr>
          <w:spacing w:val="-6"/>
        </w:rPr>
        <w:t xml:space="preserve"> </w:t>
      </w:r>
      <w:r w:rsidRPr="00957F31">
        <w:t>готовых</w:t>
      </w:r>
      <w:r w:rsidRPr="00957F31">
        <w:rPr>
          <w:spacing w:val="-3"/>
        </w:rPr>
        <w:t xml:space="preserve"> </w:t>
      </w:r>
      <w:r w:rsidRPr="00957F31">
        <w:t>материалов</w:t>
      </w:r>
      <w:r w:rsidRPr="00957F31">
        <w:rPr>
          <w:spacing w:val="-6"/>
        </w:rPr>
        <w:t xml:space="preserve"> </w:t>
      </w:r>
      <w:r w:rsidRPr="00957F31">
        <w:t>на</w:t>
      </w:r>
      <w:r w:rsidRPr="00957F31">
        <w:rPr>
          <w:spacing w:val="-6"/>
        </w:rPr>
        <w:t xml:space="preserve"> </w:t>
      </w:r>
      <w:r w:rsidRPr="00957F31">
        <w:t>информационных</w:t>
      </w:r>
      <w:r w:rsidRPr="00957F31">
        <w:rPr>
          <w:spacing w:val="-5"/>
        </w:rPr>
        <w:t xml:space="preserve"> </w:t>
      </w:r>
      <w:r w:rsidRPr="00957F31">
        <w:t>носителях.</w:t>
      </w:r>
      <w:r w:rsidRPr="00957F31">
        <w:rPr>
          <w:spacing w:val="-57"/>
        </w:rPr>
        <w:t xml:space="preserve"> </w:t>
      </w:r>
      <w:r w:rsidRPr="00957F31">
        <w:t>Информация.</w:t>
      </w:r>
      <w:r w:rsidRPr="00957F31">
        <w:rPr>
          <w:spacing w:val="-1"/>
        </w:rPr>
        <w:t xml:space="preserve"> </w:t>
      </w:r>
      <w:r w:rsidRPr="00957F31">
        <w:t>Виды информации.</w:t>
      </w:r>
    </w:p>
    <w:p w:rsidR="00CD5B8D" w:rsidRPr="00957F31" w:rsidRDefault="00CD5B8D" w:rsidP="00110597">
      <w:pPr>
        <w:pStyle w:val="1"/>
        <w:spacing w:before="195"/>
        <w:jc w:val="both"/>
      </w:pPr>
      <w:r w:rsidRPr="00957F31">
        <w:t>Универсальные</w:t>
      </w:r>
      <w:r w:rsidRPr="00957F31">
        <w:rPr>
          <w:spacing w:val="-5"/>
        </w:rPr>
        <w:t xml:space="preserve"> </w:t>
      </w:r>
      <w:r w:rsidRPr="00957F31">
        <w:t>учебные</w:t>
      </w:r>
      <w:r w:rsidRPr="00957F31">
        <w:rPr>
          <w:spacing w:val="-4"/>
        </w:rPr>
        <w:t xml:space="preserve"> </w:t>
      </w:r>
      <w:r w:rsidRPr="00957F31">
        <w:t>действия</w:t>
      </w:r>
      <w:r w:rsidRPr="00957F31">
        <w:rPr>
          <w:spacing w:val="-3"/>
        </w:rPr>
        <w:t xml:space="preserve"> </w:t>
      </w:r>
      <w:r w:rsidRPr="00957F31">
        <w:t>(пропедевтический</w:t>
      </w:r>
      <w:r w:rsidRPr="00957F31">
        <w:rPr>
          <w:spacing w:val="-2"/>
        </w:rPr>
        <w:t xml:space="preserve"> </w:t>
      </w:r>
      <w:r w:rsidRPr="00957F31">
        <w:t>уровень)</w:t>
      </w:r>
    </w:p>
    <w:p w:rsidR="00CD5B8D" w:rsidRPr="00957F31" w:rsidRDefault="00CD5B8D" w:rsidP="00110597">
      <w:pPr>
        <w:pStyle w:val="2"/>
        <w:jc w:val="both"/>
      </w:pPr>
      <w:r w:rsidRPr="00957F31">
        <w:t>Познавательные</w:t>
      </w:r>
      <w:r w:rsidRPr="00957F31">
        <w:rPr>
          <w:spacing w:val="-3"/>
        </w:rPr>
        <w:t xml:space="preserve"> </w:t>
      </w:r>
      <w:r w:rsidRPr="00957F31">
        <w:t>УУД:</w:t>
      </w:r>
    </w:p>
    <w:p w:rsidR="00CD5B8D" w:rsidRPr="00957F31" w:rsidRDefault="00CD5B8D" w:rsidP="00110597">
      <w:pPr>
        <w:pStyle w:val="a3"/>
        <w:spacing w:before="48" w:line="280" w:lineRule="auto"/>
        <w:ind w:left="287" w:right="949"/>
        <w:jc w:val="both"/>
      </w:pPr>
      <w:r w:rsidRPr="00957F31">
        <w:t xml:space="preserve">ориентироваться в терминах, используемых в технологии (в пределах </w:t>
      </w:r>
      <w:proofErr w:type="gramStart"/>
      <w:r w:rsidRPr="00957F31">
        <w:t>изученного</w:t>
      </w:r>
      <w:proofErr w:type="gramEnd"/>
      <w:r w:rsidRPr="00957F31">
        <w:t>);</w:t>
      </w:r>
      <w:r w:rsidRPr="00957F31">
        <w:rPr>
          <w:spacing w:val="1"/>
        </w:rPr>
        <w:t xml:space="preserve"> </w:t>
      </w:r>
      <w:r w:rsidRPr="00957F31">
        <w:t>воспринимать и использовать предложенную инструкцию (устную, графическую);</w:t>
      </w:r>
      <w:r w:rsidRPr="00957F31">
        <w:rPr>
          <w:spacing w:val="1"/>
        </w:rPr>
        <w:t xml:space="preserve"> </w:t>
      </w:r>
      <w:r w:rsidRPr="00957F31">
        <w:t>анализировать</w:t>
      </w:r>
      <w:r w:rsidRPr="00957F31">
        <w:rPr>
          <w:spacing w:val="-1"/>
        </w:rPr>
        <w:t xml:space="preserve"> </w:t>
      </w:r>
      <w:r w:rsidRPr="00957F31">
        <w:t>устройство</w:t>
      </w:r>
      <w:r w:rsidRPr="00957F31">
        <w:rPr>
          <w:spacing w:val="-2"/>
        </w:rPr>
        <w:t xml:space="preserve"> </w:t>
      </w:r>
      <w:r w:rsidRPr="00957F31">
        <w:t>простых</w:t>
      </w:r>
      <w:r w:rsidRPr="00957F31">
        <w:rPr>
          <w:spacing w:val="-3"/>
        </w:rPr>
        <w:t xml:space="preserve"> </w:t>
      </w:r>
      <w:r w:rsidRPr="00957F31">
        <w:t>изделий</w:t>
      </w:r>
      <w:r w:rsidRPr="00957F31">
        <w:rPr>
          <w:spacing w:val="1"/>
        </w:rPr>
        <w:t xml:space="preserve"> </w:t>
      </w:r>
      <w:r w:rsidRPr="00957F31">
        <w:t>по</w:t>
      </w:r>
      <w:r w:rsidRPr="00957F31">
        <w:rPr>
          <w:spacing w:val="-3"/>
        </w:rPr>
        <w:t xml:space="preserve"> </w:t>
      </w:r>
      <w:r w:rsidRPr="00957F31">
        <w:t>образцу,</w:t>
      </w:r>
      <w:r w:rsidRPr="00957F31">
        <w:rPr>
          <w:spacing w:val="-2"/>
        </w:rPr>
        <w:t xml:space="preserve"> </w:t>
      </w:r>
      <w:r w:rsidRPr="00957F31">
        <w:t>рисунку,</w:t>
      </w:r>
      <w:r w:rsidRPr="00957F31">
        <w:rPr>
          <w:spacing w:val="-1"/>
        </w:rPr>
        <w:t xml:space="preserve"> </w:t>
      </w:r>
      <w:r w:rsidRPr="00957F31">
        <w:t>выделять</w:t>
      </w:r>
      <w:r w:rsidRPr="00957F31">
        <w:rPr>
          <w:spacing w:val="-3"/>
        </w:rPr>
        <w:t xml:space="preserve"> </w:t>
      </w:r>
      <w:r w:rsidRPr="00957F31">
        <w:t>основные</w:t>
      </w:r>
      <w:r w:rsidRPr="00957F31">
        <w:rPr>
          <w:spacing w:val="-5"/>
        </w:rPr>
        <w:t xml:space="preserve"> </w:t>
      </w:r>
      <w:r w:rsidRPr="00957F31">
        <w:t>и</w:t>
      </w:r>
    </w:p>
    <w:p w:rsidR="00CD5B8D" w:rsidRPr="00957F31" w:rsidRDefault="00CD5B8D" w:rsidP="00110597">
      <w:pPr>
        <w:pStyle w:val="a3"/>
        <w:jc w:val="both"/>
      </w:pPr>
      <w:r w:rsidRPr="00957F31">
        <w:t>второстепенные</w:t>
      </w:r>
      <w:r w:rsidRPr="00957F31">
        <w:rPr>
          <w:spacing w:val="-7"/>
        </w:rPr>
        <w:t xml:space="preserve"> </w:t>
      </w:r>
      <w:r w:rsidRPr="00957F31">
        <w:t>составляющие</w:t>
      </w:r>
      <w:r w:rsidRPr="00957F31">
        <w:rPr>
          <w:spacing w:val="-5"/>
        </w:rPr>
        <w:t xml:space="preserve"> </w:t>
      </w:r>
      <w:r w:rsidRPr="00957F31">
        <w:t>конструкции;</w:t>
      </w:r>
    </w:p>
    <w:p w:rsidR="00CD5B8D" w:rsidRPr="00957F31" w:rsidRDefault="00CD5B8D" w:rsidP="00110597">
      <w:pPr>
        <w:pStyle w:val="a3"/>
        <w:spacing w:before="50"/>
        <w:ind w:left="287"/>
        <w:jc w:val="both"/>
      </w:pPr>
      <w:r w:rsidRPr="00957F31">
        <w:t>сравнивать</w:t>
      </w:r>
      <w:r w:rsidRPr="00957F31">
        <w:rPr>
          <w:spacing w:val="-3"/>
        </w:rPr>
        <w:t xml:space="preserve"> </w:t>
      </w:r>
      <w:r w:rsidRPr="00957F31">
        <w:t>отдельные</w:t>
      </w:r>
      <w:r w:rsidRPr="00957F31">
        <w:rPr>
          <w:spacing w:val="-5"/>
        </w:rPr>
        <w:t xml:space="preserve"> </w:t>
      </w:r>
      <w:r w:rsidRPr="00957F31">
        <w:t>изделия</w:t>
      </w:r>
      <w:r w:rsidRPr="00957F31">
        <w:rPr>
          <w:spacing w:val="-3"/>
        </w:rPr>
        <w:t xml:space="preserve"> </w:t>
      </w:r>
      <w:r w:rsidRPr="00957F31">
        <w:t>(конструкции),</w:t>
      </w:r>
      <w:r w:rsidRPr="00957F31">
        <w:rPr>
          <w:spacing w:val="-3"/>
        </w:rPr>
        <w:t xml:space="preserve"> </w:t>
      </w:r>
      <w:r w:rsidRPr="00957F31">
        <w:t>находить</w:t>
      </w:r>
      <w:r w:rsidRPr="00957F31">
        <w:rPr>
          <w:spacing w:val="-3"/>
        </w:rPr>
        <w:t xml:space="preserve"> </w:t>
      </w:r>
      <w:r w:rsidRPr="00957F31">
        <w:t>сходство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различия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6"/>
        </w:rPr>
        <w:t xml:space="preserve"> </w:t>
      </w:r>
      <w:r w:rsidRPr="00957F31">
        <w:t>их</w:t>
      </w:r>
      <w:r w:rsidRPr="00957F31">
        <w:rPr>
          <w:spacing w:val="1"/>
        </w:rPr>
        <w:t xml:space="preserve"> </w:t>
      </w:r>
      <w:r w:rsidRPr="00957F31">
        <w:t>устройстве.</w:t>
      </w:r>
    </w:p>
    <w:p w:rsidR="00CD5B8D" w:rsidRPr="00957F31" w:rsidRDefault="00CD5B8D" w:rsidP="00110597">
      <w:pPr>
        <w:pStyle w:val="2"/>
        <w:spacing w:before="118"/>
        <w:jc w:val="both"/>
      </w:pPr>
      <w:r w:rsidRPr="00957F31">
        <w:t>Работа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информацией:</w:t>
      </w:r>
    </w:p>
    <w:p w:rsidR="00CD5B8D" w:rsidRPr="00957F31" w:rsidRDefault="00CD5B8D" w:rsidP="00110597">
      <w:pPr>
        <w:pStyle w:val="a3"/>
        <w:spacing w:before="48" w:line="278" w:lineRule="auto"/>
        <w:ind w:right="173" w:firstLine="180"/>
        <w:jc w:val="both"/>
      </w:pPr>
      <w:r w:rsidRPr="00957F31">
        <w:t>воспринимать</w:t>
      </w:r>
      <w:r w:rsidRPr="00957F31">
        <w:rPr>
          <w:spacing w:val="-5"/>
        </w:rPr>
        <w:t xml:space="preserve"> </w:t>
      </w:r>
      <w:r w:rsidRPr="00957F31">
        <w:t>информацию</w:t>
      </w:r>
      <w:r w:rsidRPr="00957F31">
        <w:rPr>
          <w:spacing w:val="-4"/>
        </w:rPr>
        <w:t xml:space="preserve"> </w:t>
      </w:r>
      <w:r w:rsidRPr="00957F31">
        <w:t>(представленную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объяснении</w:t>
      </w:r>
      <w:r w:rsidRPr="00957F31">
        <w:rPr>
          <w:spacing w:val="-1"/>
        </w:rPr>
        <w:t xml:space="preserve"> </w:t>
      </w:r>
      <w:r w:rsidRPr="00957F31">
        <w:t>учителя</w:t>
      </w:r>
      <w:r w:rsidRPr="00957F31">
        <w:rPr>
          <w:spacing w:val="-4"/>
        </w:rPr>
        <w:t xml:space="preserve"> </w:t>
      </w:r>
      <w:r w:rsidRPr="00957F31">
        <w:t>или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учебнике),</w:t>
      </w:r>
      <w:r w:rsidRPr="00957F31">
        <w:rPr>
          <w:spacing w:val="-4"/>
        </w:rPr>
        <w:t xml:space="preserve"> </w:t>
      </w:r>
      <w:r w:rsidRPr="00957F31">
        <w:t>использовать</w:t>
      </w:r>
      <w:r w:rsidRPr="00957F31">
        <w:rPr>
          <w:spacing w:val="-57"/>
        </w:rPr>
        <w:t xml:space="preserve"> </w:t>
      </w:r>
      <w:r w:rsidRPr="00957F31">
        <w:t>её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работе;</w:t>
      </w:r>
    </w:p>
    <w:p w:rsidR="00CD5B8D" w:rsidRPr="00957F31" w:rsidRDefault="00CD5B8D" w:rsidP="00110597">
      <w:pPr>
        <w:pStyle w:val="a3"/>
        <w:spacing w:line="278" w:lineRule="auto"/>
        <w:ind w:right="476" w:firstLine="180"/>
        <w:jc w:val="both"/>
      </w:pPr>
      <w:r w:rsidRPr="00957F31">
        <w:t>понимать и анализировать простейшую знаково-символическую информацию (схема, рисунок) и</w:t>
      </w:r>
      <w:r w:rsidRPr="00957F31">
        <w:rPr>
          <w:spacing w:val="-58"/>
        </w:rPr>
        <w:t xml:space="preserve"> </w:t>
      </w:r>
      <w:r w:rsidRPr="00957F31">
        <w:t>строить</w:t>
      </w:r>
      <w:r w:rsidRPr="00957F31">
        <w:rPr>
          <w:spacing w:val="1"/>
        </w:rPr>
        <w:t xml:space="preserve"> </w:t>
      </w:r>
      <w:r w:rsidRPr="00957F31">
        <w:t>работу</w:t>
      </w:r>
      <w:r w:rsidRPr="00957F31">
        <w:rPr>
          <w:spacing w:val="-8"/>
        </w:rPr>
        <w:t xml:space="preserve"> </w:t>
      </w:r>
      <w:r w:rsidRPr="00957F31">
        <w:t>в</w:t>
      </w:r>
      <w:r w:rsidRPr="00957F31">
        <w:rPr>
          <w:spacing w:val="1"/>
        </w:rPr>
        <w:t xml:space="preserve"> </w:t>
      </w:r>
      <w:r w:rsidRPr="00957F31">
        <w:t>соответствии с</w:t>
      </w:r>
      <w:r w:rsidRPr="00957F31">
        <w:rPr>
          <w:spacing w:val="-1"/>
        </w:rPr>
        <w:t xml:space="preserve"> </w:t>
      </w:r>
      <w:r w:rsidRPr="00957F31">
        <w:t>ней.</w:t>
      </w:r>
    </w:p>
    <w:p w:rsidR="00CD5B8D" w:rsidRPr="00957F31" w:rsidRDefault="00CD5B8D" w:rsidP="00110597">
      <w:pPr>
        <w:pStyle w:val="2"/>
        <w:spacing w:before="72"/>
        <w:jc w:val="both"/>
      </w:pPr>
      <w:r w:rsidRPr="00957F31">
        <w:t>Коммуникативные</w:t>
      </w:r>
      <w:r w:rsidRPr="00957F31">
        <w:rPr>
          <w:spacing w:val="-5"/>
        </w:rPr>
        <w:t xml:space="preserve"> </w:t>
      </w:r>
      <w:r w:rsidRPr="00957F31">
        <w:t>УУД:</w:t>
      </w:r>
    </w:p>
    <w:p w:rsidR="00CD5B8D" w:rsidRPr="00957F31" w:rsidRDefault="00CD5B8D" w:rsidP="00110597">
      <w:pPr>
        <w:pStyle w:val="a3"/>
        <w:spacing w:before="45" w:line="278" w:lineRule="auto"/>
        <w:ind w:firstLine="180"/>
        <w:jc w:val="both"/>
      </w:pPr>
      <w:r w:rsidRPr="00957F31">
        <w:t>участвовать в коллективном обсуждении: высказывать собственное мнение, отвечать на вопросы,</w:t>
      </w:r>
      <w:r w:rsidRPr="00957F31">
        <w:rPr>
          <w:spacing w:val="1"/>
        </w:rPr>
        <w:t xml:space="preserve"> </w:t>
      </w:r>
      <w:r w:rsidRPr="00957F31">
        <w:t>выполнять</w:t>
      </w:r>
      <w:r w:rsidRPr="00957F31">
        <w:rPr>
          <w:spacing w:val="-4"/>
        </w:rPr>
        <w:t xml:space="preserve"> </w:t>
      </w:r>
      <w:r w:rsidRPr="00957F31">
        <w:t>правила</w:t>
      </w:r>
      <w:r w:rsidRPr="00957F31">
        <w:rPr>
          <w:spacing w:val="-4"/>
        </w:rPr>
        <w:t xml:space="preserve"> </w:t>
      </w:r>
      <w:r w:rsidRPr="00957F31">
        <w:t>этики</w:t>
      </w:r>
      <w:r w:rsidRPr="00957F31">
        <w:rPr>
          <w:spacing w:val="-3"/>
        </w:rPr>
        <w:t xml:space="preserve"> </w:t>
      </w:r>
      <w:r w:rsidRPr="00957F31">
        <w:t>общения:</w:t>
      </w:r>
      <w:r w:rsidRPr="00957F31">
        <w:rPr>
          <w:spacing w:val="-1"/>
        </w:rPr>
        <w:t xml:space="preserve"> </w:t>
      </w:r>
      <w:r w:rsidRPr="00957F31">
        <w:t>уважительное</w:t>
      </w:r>
      <w:r w:rsidRPr="00957F31">
        <w:rPr>
          <w:spacing w:val="-4"/>
        </w:rPr>
        <w:t xml:space="preserve"> </w:t>
      </w:r>
      <w:r w:rsidRPr="00957F31">
        <w:t>отношение</w:t>
      </w:r>
      <w:r w:rsidRPr="00957F31">
        <w:rPr>
          <w:spacing w:val="-4"/>
        </w:rPr>
        <w:t xml:space="preserve"> </w:t>
      </w:r>
      <w:r w:rsidRPr="00957F31">
        <w:t>к</w:t>
      </w:r>
      <w:r w:rsidRPr="00957F31">
        <w:rPr>
          <w:spacing w:val="-3"/>
        </w:rPr>
        <w:t xml:space="preserve"> </w:t>
      </w:r>
      <w:r w:rsidRPr="00957F31">
        <w:t>одноклассникам,</w:t>
      </w:r>
      <w:r w:rsidRPr="00957F31">
        <w:rPr>
          <w:spacing w:val="-3"/>
        </w:rPr>
        <w:t xml:space="preserve"> </w:t>
      </w:r>
      <w:r w:rsidRPr="00957F31">
        <w:t>внимание</w:t>
      </w:r>
      <w:r w:rsidRPr="00957F31">
        <w:rPr>
          <w:spacing w:val="-4"/>
        </w:rPr>
        <w:t xml:space="preserve"> </w:t>
      </w:r>
      <w:r w:rsidRPr="00957F31">
        <w:t>к</w:t>
      </w:r>
      <w:r w:rsidRPr="00957F31">
        <w:rPr>
          <w:spacing w:val="-5"/>
        </w:rPr>
        <w:t xml:space="preserve"> </w:t>
      </w:r>
      <w:r w:rsidRPr="00957F31">
        <w:t>мнению</w:t>
      </w:r>
      <w:r w:rsidRPr="00957F31">
        <w:rPr>
          <w:spacing w:val="-57"/>
        </w:rPr>
        <w:t xml:space="preserve"> </w:t>
      </w:r>
      <w:r w:rsidRPr="00957F31">
        <w:t>другого;</w:t>
      </w:r>
    </w:p>
    <w:p w:rsidR="00CD5B8D" w:rsidRPr="00957F31" w:rsidRDefault="00CD5B8D" w:rsidP="00110597">
      <w:pPr>
        <w:pStyle w:val="a3"/>
        <w:spacing w:before="2" w:line="340" w:lineRule="auto"/>
        <w:ind w:left="287"/>
        <w:jc w:val="both"/>
        <w:rPr>
          <w:b/>
          <w:i/>
        </w:rPr>
      </w:pPr>
      <w:r w:rsidRPr="00957F31">
        <w:t>строить</w:t>
      </w:r>
      <w:r w:rsidRPr="00957F31">
        <w:rPr>
          <w:spacing w:val="-4"/>
        </w:rPr>
        <w:t xml:space="preserve"> </w:t>
      </w:r>
      <w:r w:rsidRPr="00957F31">
        <w:t>несложные</w:t>
      </w:r>
      <w:r w:rsidRPr="00957F31">
        <w:rPr>
          <w:spacing w:val="-4"/>
        </w:rPr>
        <w:t xml:space="preserve"> </w:t>
      </w:r>
      <w:r w:rsidRPr="00957F31">
        <w:t>высказывания,</w:t>
      </w:r>
      <w:r w:rsidRPr="00957F31">
        <w:rPr>
          <w:spacing w:val="-2"/>
        </w:rPr>
        <w:t xml:space="preserve"> </w:t>
      </w:r>
      <w:r w:rsidRPr="00957F31">
        <w:t>сообщения</w:t>
      </w:r>
      <w:r w:rsidRPr="00957F31">
        <w:rPr>
          <w:spacing w:val="-5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устной</w:t>
      </w:r>
      <w:r w:rsidRPr="00957F31">
        <w:rPr>
          <w:spacing w:val="-3"/>
        </w:rPr>
        <w:t xml:space="preserve"> </w:t>
      </w:r>
      <w:r w:rsidRPr="00957F31">
        <w:t>форме</w:t>
      </w:r>
      <w:r w:rsidRPr="00957F31">
        <w:rPr>
          <w:spacing w:val="-4"/>
        </w:rPr>
        <w:t xml:space="preserve"> </w:t>
      </w:r>
      <w:r w:rsidRPr="00957F31">
        <w:t>(по</w:t>
      </w:r>
      <w:r w:rsidRPr="00957F31">
        <w:rPr>
          <w:spacing w:val="-2"/>
        </w:rPr>
        <w:t xml:space="preserve"> </w:t>
      </w:r>
      <w:r w:rsidRPr="00957F31">
        <w:t>содержанию</w:t>
      </w:r>
      <w:r w:rsidRPr="00957F31">
        <w:rPr>
          <w:spacing w:val="-2"/>
        </w:rPr>
        <w:t xml:space="preserve"> </w:t>
      </w:r>
      <w:r w:rsidRPr="00957F31">
        <w:t>изученных</w:t>
      </w:r>
      <w:r w:rsidRPr="00957F31">
        <w:rPr>
          <w:spacing w:val="-1"/>
        </w:rPr>
        <w:t xml:space="preserve"> </w:t>
      </w:r>
      <w:r w:rsidRPr="00957F31">
        <w:t>тем).</w:t>
      </w:r>
      <w:r w:rsidRPr="00957F31">
        <w:rPr>
          <w:spacing w:val="-57"/>
        </w:rPr>
        <w:t xml:space="preserve"> </w:t>
      </w:r>
      <w:r w:rsidRPr="00957F31">
        <w:t>Р</w:t>
      </w:r>
      <w:r w:rsidRPr="00957F31">
        <w:rPr>
          <w:b/>
          <w:i/>
        </w:rPr>
        <w:t>егулятивные</w:t>
      </w:r>
      <w:r w:rsidRPr="00957F31">
        <w:rPr>
          <w:b/>
          <w:i/>
          <w:spacing w:val="-2"/>
        </w:rPr>
        <w:t xml:space="preserve"> </w:t>
      </w:r>
      <w:r w:rsidRPr="00957F31">
        <w:rPr>
          <w:b/>
          <w:i/>
        </w:rPr>
        <w:t>УУД:</w:t>
      </w:r>
    </w:p>
    <w:p w:rsidR="00CD5B8D" w:rsidRPr="00957F31" w:rsidRDefault="00CD5B8D" w:rsidP="00110597">
      <w:pPr>
        <w:pStyle w:val="a3"/>
        <w:spacing w:line="209" w:lineRule="exact"/>
        <w:ind w:left="287"/>
        <w:jc w:val="both"/>
      </w:pPr>
      <w:r w:rsidRPr="00957F31">
        <w:t>принимать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удерживать</w:t>
      </w:r>
      <w:r w:rsidRPr="00957F31">
        <w:rPr>
          <w:spacing w:val="-5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процессе</w:t>
      </w:r>
      <w:r w:rsidRPr="00957F31">
        <w:rPr>
          <w:spacing w:val="-6"/>
        </w:rPr>
        <w:t xml:space="preserve"> </w:t>
      </w:r>
      <w:r w:rsidRPr="00957F31">
        <w:t>деятельности</w:t>
      </w:r>
      <w:r w:rsidRPr="00957F31">
        <w:rPr>
          <w:spacing w:val="-4"/>
        </w:rPr>
        <w:t xml:space="preserve"> </w:t>
      </w:r>
      <w:r w:rsidRPr="00957F31">
        <w:t>предложенную</w:t>
      </w:r>
      <w:r w:rsidRPr="00957F31">
        <w:rPr>
          <w:spacing w:val="-1"/>
        </w:rPr>
        <w:t xml:space="preserve"> </w:t>
      </w:r>
      <w:r w:rsidRPr="00957F31">
        <w:t>учебную</w:t>
      </w:r>
      <w:r w:rsidRPr="00957F31">
        <w:rPr>
          <w:spacing w:val="-4"/>
        </w:rPr>
        <w:t xml:space="preserve"> </w:t>
      </w:r>
      <w:r w:rsidRPr="00957F31">
        <w:t>задачу;</w:t>
      </w:r>
    </w:p>
    <w:p w:rsidR="00CD5B8D" w:rsidRPr="00957F31" w:rsidRDefault="00CD5B8D" w:rsidP="00110597">
      <w:pPr>
        <w:pStyle w:val="a3"/>
        <w:spacing w:before="52" w:line="283" w:lineRule="auto"/>
        <w:ind w:firstLine="180"/>
        <w:jc w:val="both"/>
      </w:pPr>
      <w:r w:rsidRPr="00957F31">
        <w:t>действовать</w:t>
      </w:r>
      <w:r w:rsidRPr="00957F31">
        <w:rPr>
          <w:spacing w:val="-2"/>
        </w:rPr>
        <w:t xml:space="preserve"> </w:t>
      </w:r>
      <w:r w:rsidRPr="00957F31">
        <w:t>по</w:t>
      </w:r>
      <w:r w:rsidRPr="00957F31">
        <w:rPr>
          <w:spacing w:val="-3"/>
        </w:rPr>
        <w:t xml:space="preserve"> </w:t>
      </w:r>
      <w:r w:rsidRPr="00957F31">
        <w:t>плану,</w:t>
      </w:r>
      <w:r w:rsidRPr="00957F31">
        <w:rPr>
          <w:spacing w:val="-3"/>
        </w:rPr>
        <w:t xml:space="preserve"> </w:t>
      </w:r>
      <w:r w:rsidRPr="00957F31">
        <w:t>предложенному</w:t>
      </w:r>
      <w:r w:rsidRPr="00957F31">
        <w:rPr>
          <w:spacing w:val="-3"/>
        </w:rPr>
        <w:t xml:space="preserve"> </w:t>
      </w:r>
      <w:r w:rsidRPr="00957F31">
        <w:t>учителем,</w:t>
      </w:r>
      <w:r w:rsidRPr="00957F31">
        <w:rPr>
          <w:spacing w:val="-3"/>
        </w:rPr>
        <w:t xml:space="preserve"> </w:t>
      </w:r>
      <w:r w:rsidRPr="00957F31">
        <w:t>работать</w:t>
      </w:r>
      <w:r w:rsidRPr="00957F31">
        <w:rPr>
          <w:spacing w:val="-2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опорой</w:t>
      </w:r>
      <w:r w:rsidRPr="00957F31">
        <w:rPr>
          <w:spacing w:val="-3"/>
        </w:rPr>
        <w:t xml:space="preserve"> </w:t>
      </w:r>
      <w:r w:rsidRPr="00957F31">
        <w:t>на</w:t>
      </w:r>
      <w:r w:rsidRPr="00957F31">
        <w:rPr>
          <w:spacing w:val="-7"/>
        </w:rPr>
        <w:t xml:space="preserve"> </w:t>
      </w:r>
      <w:r w:rsidRPr="00957F31">
        <w:t>графическую</w:t>
      </w:r>
      <w:r w:rsidRPr="00957F31">
        <w:rPr>
          <w:spacing w:val="-2"/>
        </w:rPr>
        <w:t xml:space="preserve"> </w:t>
      </w:r>
      <w:r w:rsidRPr="00957F31">
        <w:t>инструкцию</w:t>
      </w:r>
      <w:r w:rsidRPr="00957F31">
        <w:rPr>
          <w:spacing w:val="-57"/>
        </w:rPr>
        <w:t xml:space="preserve"> </w:t>
      </w:r>
      <w:r w:rsidRPr="00957F31">
        <w:t>учебника,</w:t>
      </w:r>
      <w:r w:rsidRPr="00957F31">
        <w:rPr>
          <w:spacing w:val="-1"/>
        </w:rPr>
        <w:t xml:space="preserve"> </w:t>
      </w:r>
      <w:r w:rsidRPr="00957F31">
        <w:t>принимать</w:t>
      </w:r>
      <w:r w:rsidRPr="00957F31">
        <w:rPr>
          <w:spacing w:val="2"/>
        </w:rPr>
        <w:t xml:space="preserve"> </w:t>
      </w:r>
      <w:r w:rsidRPr="00957F31">
        <w:t>участие</w:t>
      </w:r>
      <w:r w:rsidRPr="00957F31">
        <w:rPr>
          <w:spacing w:val="-1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коллективном</w:t>
      </w:r>
      <w:r w:rsidRPr="00957F31">
        <w:rPr>
          <w:spacing w:val="-2"/>
        </w:rPr>
        <w:t xml:space="preserve"> </w:t>
      </w:r>
      <w:r w:rsidRPr="00957F31">
        <w:t>построении</w:t>
      </w:r>
      <w:r w:rsidRPr="00957F31">
        <w:rPr>
          <w:spacing w:val="-2"/>
        </w:rPr>
        <w:t xml:space="preserve"> </w:t>
      </w:r>
      <w:r w:rsidRPr="00957F31">
        <w:t>простого</w:t>
      </w:r>
      <w:r w:rsidRPr="00957F31">
        <w:rPr>
          <w:spacing w:val="-1"/>
        </w:rPr>
        <w:t xml:space="preserve"> </w:t>
      </w:r>
      <w:r w:rsidRPr="00957F31">
        <w:t>плана</w:t>
      </w:r>
      <w:r w:rsidRPr="00957F31">
        <w:rPr>
          <w:spacing w:val="-2"/>
        </w:rPr>
        <w:t xml:space="preserve"> </w:t>
      </w:r>
      <w:r w:rsidRPr="00957F31">
        <w:t>действий;</w:t>
      </w:r>
    </w:p>
    <w:p w:rsidR="00CD5B8D" w:rsidRPr="00957F31" w:rsidRDefault="00CD5B8D" w:rsidP="00110597">
      <w:pPr>
        <w:pStyle w:val="a3"/>
        <w:spacing w:before="1" w:line="283" w:lineRule="auto"/>
        <w:ind w:right="22" w:firstLine="180"/>
        <w:jc w:val="both"/>
      </w:pPr>
      <w:r w:rsidRPr="00957F31">
        <w:t>понимать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принимать</w:t>
      </w:r>
      <w:r w:rsidRPr="00957F31">
        <w:rPr>
          <w:spacing w:val="-3"/>
        </w:rPr>
        <w:t xml:space="preserve"> </w:t>
      </w:r>
      <w:r w:rsidRPr="00957F31">
        <w:t>критерии</w:t>
      </w:r>
      <w:r w:rsidRPr="00957F31">
        <w:rPr>
          <w:spacing w:val="-2"/>
        </w:rPr>
        <w:t xml:space="preserve"> </w:t>
      </w:r>
      <w:r w:rsidRPr="00957F31">
        <w:t>оценки</w:t>
      </w:r>
      <w:r w:rsidRPr="00957F31">
        <w:rPr>
          <w:spacing w:val="-5"/>
        </w:rPr>
        <w:t xml:space="preserve"> </w:t>
      </w:r>
      <w:r w:rsidRPr="00957F31">
        <w:t>качества</w:t>
      </w:r>
      <w:r w:rsidRPr="00957F31">
        <w:rPr>
          <w:spacing w:val="-3"/>
        </w:rPr>
        <w:t xml:space="preserve"> </w:t>
      </w:r>
      <w:r w:rsidRPr="00957F31">
        <w:t>работы,</w:t>
      </w:r>
      <w:r w:rsidRPr="00957F31">
        <w:rPr>
          <w:spacing w:val="-2"/>
        </w:rPr>
        <w:t xml:space="preserve"> </w:t>
      </w:r>
      <w:r w:rsidRPr="00957F31">
        <w:t>руководствоваться</w:t>
      </w:r>
      <w:r w:rsidRPr="00957F31">
        <w:rPr>
          <w:spacing w:val="-2"/>
        </w:rPr>
        <w:t xml:space="preserve"> </w:t>
      </w:r>
      <w:r w:rsidRPr="00957F31">
        <w:t>ими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процессе</w:t>
      </w:r>
      <w:r w:rsidRPr="00957F31">
        <w:rPr>
          <w:spacing w:val="-3"/>
        </w:rPr>
        <w:t xml:space="preserve"> </w:t>
      </w:r>
      <w:r w:rsidRPr="00957F31">
        <w:t>анализа</w:t>
      </w:r>
      <w:r w:rsidRPr="00957F31">
        <w:rPr>
          <w:spacing w:val="-57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оценки выполненных</w:t>
      </w:r>
      <w:r w:rsidRPr="00957F31">
        <w:rPr>
          <w:spacing w:val="-1"/>
        </w:rPr>
        <w:t xml:space="preserve"> </w:t>
      </w:r>
      <w:r w:rsidRPr="00957F31">
        <w:t>работ;</w:t>
      </w:r>
    </w:p>
    <w:p w:rsidR="00CD5B8D" w:rsidRPr="00957F31" w:rsidRDefault="00CD5B8D" w:rsidP="00110597">
      <w:pPr>
        <w:pStyle w:val="a3"/>
        <w:spacing w:before="1" w:line="283" w:lineRule="auto"/>
        <w:ind w:right="173" w:firstLine="180"/>
        <w:jc w:val="both"/>
      </w:pPr>
      <w:r w:rsidRPr="00957F31">
        <w:t>организовывать</w:t>
      </w:r>
      <w:r w:rsidRPr="00957F31">
        <w:rPr>
          <w:spacing w:val="-2"/>
        </w:rPr>
        <w:t xml:space="preserve"> </w:t>
      </w:r>
      <w:r w:rsidRPr="00957F31">
        <w:t>свою</w:t>
      </w:r>
      <w:r w:rsidRPr="00957F31">
        <w:rPr>
          <w:spacing w:val="-3"/>
        </w:rPr>
        <w:t xml:space="preserve"> </w:t>
      </w:r>
      <w:r w:rsidRPr="00957F31">
        <w:t>деятельность:</w:t>
      </w:r>
      <w:r w:rsidRPr="00957F31">
        <w:rPr>
          <w:spacing w:val="-3"/>
        </w:rPr>
        <w:t xml:space="preserve"> </w:t>
      </w:r>
      <w:r w:rsidRPr="00957F31">
        <w:t>производить</w:t>
      </w:r>
      <w:r w:rsidRPr="00957F31">
        <w:rPr>
          <w:spacing w:val="-1"/>
        </w:rPr>
        <w:t xml:space="preserve"> </w:t>
      </w:r>
      <w:r w:rsidRPr="00957F31">
        <w:t>подготовку</w:t>
      </w:r>
      <w:r w:rsidRPr="00957F31">
        <w:rPr>
          <w:spacing w:val="-10"/>
        </w:rPr>
        <w:t xml:space="preserve"> </w:t>
      </w:r>
      <w:r w:rsidRPr="00957F31">
        <w:t>к</w:t>
      </w:r>
      <w:r w:rsidRPr="00957F31">
        <w:rPr>
          <w:spacing w:val="2"/>
        </w:rPr>
        <w:t xml:space="preserve"> </w:t>
      </w:r>
      <w:r w:rsidRPr="00957F31">
        <w:t>уроку</w:t>
      </w:r>
      <w:r w:rsidRPr="00957F31">
        <w:rPr>
          <w:spacing w:val="-7"/>
        </w:rPr>
        <w:t xml:space="preserve"> </w:t>
      </w:r>
      <w:r w:rsidRPr="00957F31">
        <w:t>рабочего</w:t>
      </w:r>
      <w:r w:rsidRPr="00957F31">
        <w:rPr>
          <w:spacing w:val="-4"/>
        </w:rPr>
        <w:t xml:space="preserve"> </w:t>
      </w:r>
      <w:r w:rsidRPr="00957F31">
        <w:t>места,</w:t>
      </w:r>
      <w:r w:rsidRPr="00957F31">
        <w:rPr>
          <w:spacing w:val="-2"/>
        </w:rPr>
        <w:t xml:space="preserve"> </w:t>
      </w:r>
      <w:r w:rsidRPr="00957F31">
        <w:t>поддерживать</w:t>
      </w:r>
      <w:r w:rsidRPr="00957F31">
        <w:rPr>
          <w:spacing w:val="-57"/>
        </w:rPr>
        <w:t xml:space="preserve"> </w:t>
      </w:r>
      <w:r w:rsidRPr="00957F31">
        <w:t>на</w:t>
      </w:r>
      <w:r w:rsidRPr="00957F31">
        <w:rPr>
          <w:spacing w:val="-2"/>
        </w:rPr>
        <w:t xml:space="preserve"> </w:t>
      </w:r>
      <w:r w:rsidRPr="00957F31">
        <w:t>нём</w:t>
      </w:r>
      <w:r w:rsidRPr="00957F31">
        <w:rPr>
          <w:spacing w:val="-2"/>
        </w:rPr>
        <w:t xml:space="preserve"> </w:t>
      </w:r>
      <w:r w:rsidRPr="00957F31">
        <w:t>порядок</w:t>
      </w:r>
      <w:r w:rsidRPr="00957F31">
        <w:rPr>
          <w:spacing w:val="-1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течение урока,</w:t>
      </w:r>
      <w:r w:rsidRPr="00957F31">
        <w:rPr>
          <w:spacing w:val="-1"/>
        </w:rPr>
        <w:t xml:space="preserve"> </w:t>
      </w:r>
      <w:r w:rsidRPr="00957F31">
        <w:t>производить</w:t>
      </w:r>
      <w:r w:rsidRPr="00957F31">
        <w:rPr>
          <w:spacing w:val="1"/>
        </w:rPr>
        <w:t xml:space="preserve"> </w:t>
      </w:r>
      <w:r w:rsidRPr="00957F31">
        <w:t>необходимую</w:t>
      </w:r>
      <w:r w:rsidRPr="00957F31">
        <w:rPr>
          <w:spacing w:val="4"/>
        </w:rPr>
        <w:t xml:space="preserve"> </w:t>
      </w:r>
      <w:r w:rsidRPr="00957F31">
        <w:t>уборку</w:t>
      </w:r>
      <w:r w:rsidRPr="00957F31">
        <w:rPr>
          <w:spacing w:val="-6"/>
        </w:rPr>
        <w:t xml:space="preserve"> </w:t>
      </w:r>
      <w:r w:rsidRPr="00957F31">
        <w:t>по</w:t>
      </w:r>
      <w:r w:rsidRPr="00957F31">
        <w:rPr>
          <w:spacing w:val="-1"/>
        </w:rPr>
        <w:t xml:space="preserve"> </w:t>
      </w:r>
      <w:r w:rsidRPr="00957F31">
        <w:t>окончании</w:t>
      </w:r>
      <w:r w:rsidRPr="00957F31">
        <w:rPr>
          <w:spacing w:val="-1"/>
        </w:rPr>
        <w:t xml:space="preserve"> </w:t>
      </w:r>
      <w:r w:rsidRPr="00957F31">
        <w:t>работы;</w:t>
      </w:r>
    </w:p>
    <w:p w:rsidR="00CD5B8D" w:rsidRPr="00957F31" w:rsidRDefault="00CD5B8D" w:rsidP="00110597">
      <w:pPr>
        <w:pStyle w:val="a3"/>
        <w:spacing w:before="1"/>
        <w:ind w:left="287"/>
        <w:jc w:val="both"/>
      </w:pPr>
      <w:r w:rsidRPr="00957F31">
        <w:t>выполнять</w:t>
      </w:r>
      <w:r w:rsidRPr="00957F31">
        <w:rPr>
          <w:spacing w:val="-3"/>
        </w:rPr>
        <w:t xml:space="preserve"> </w:t>
      </w:r>
      <w:r w:rsidRPr="00957F31">
        <w:t>несложные</w:t>
      </w:r>
      <w:r w:rsidRPr="00957F31">
        <w:rPr>
          <w:spacing w:val="-3"/>
        </w:rPr>
        <w:t xml:space="preserve"> </w:t>
      </w:r>
      <w:r w:rsidRPr="00957F31">
        <w:t>действия</w:t>
      </w:r>
      <w:r w:rsidRPr="00957F31">
        <w:rPr>
          <w:spacing w:val="-2"/>
        </w:rPr>
        <w:t xml:space="preserve"> </w:t>
      </w:r>
      <w:r w:rsidRPr="00957F31">
        <w:t>контроля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оценки</w:t>
      </w:r>
      <w:r w:rsidRPr="00957F31">
        <w:rPr>
          <w:spacing w:val="-1"/>
        </w:rPr>
        <w:t xml:space="preserve"> </w:t>
      </w:r>
      <w:r w:rsidRPr="00957F31">
        <w:t>по</w:t>
      </w:r>
      <w:r w:rsidRPr="00957F31">
        <w:rPr>
          <w:spacing w:val="-4"/>
        </w:rPr>
        <w:t xml:space="preserve"> </w:t>
      </w:r>
      <w:r w:rsidRPr="00957F31">
        <w:t>предложенным</w:t>
      </w:r>
      <w:r w:rsidRPr="00957F31">
        <w:rPr>
          <w:spacing w:val="-6"/>
        </w:rPr>
        <w:t xml:space="preserve"> </w:t>
      </w:r>
      <w:r w:rsidRPr="00957F31">
        <w:t>критериям.</w:t>
      </w:r>
    </w:p>
    <w:p w:rsidR="00CD5B8D" w:rsidRPr="00957F31" w:rsidRDefault="00CD5B8D" w:rsidP="00110597">
      <w:pPr>
        <w:pStyle w:val="2"/>
        <w:spacing w:before="123"/>
        <w:jc w:val="both"/>
      </w:pPr>
      <w:r w:rsidRPr="00957F31">
        <w:t>Совместная</w:t>
      </w:r>
      <w:r w:rsidRPr="00957F31">
        <w:rPr>
          <w:spacing w:val="-5"/>
        </w:rPr>
        <w:t xml:space="preserve"> </w:t>
      </w:r>
      <w:r w:rsidRPr="00957F31">
        <w:t>деятельность:</w:t>
      </w:r>
    </w:p>
    <w:p w:rsidR="00CD5B8D" w:rsidRPr="00957F31" w:rsidRDefault="00CD5B8D" w:rsidP="00110597">
      <w:pPr>
        <w:pStyle w:val="a3"/>
        <w:spacing w:before="48" w:line="278" w:lineRule="auto"/>
        <w:ind w:firstLine="180"/>
        <w:jc w:val="both"/>
      </w:pPr>
      <w:r w:rsidRPr="00957F31">
        <w:t>проявлять</w:t>
      </w:r>
      <w:r w:rsidRPr="00957F31">
        <w:rPr>
          <w:spacing w:val="-5"/>
        </w:rPr>
        <w:t xml:space="preserve"> </w:t>
      </w:r>
      <w:r w:rsidRPr="00957F31">
        <w:t>положительное</w:t>
      </w:r>
      <w:r w:rsidRPr="00957F31">
        <w:rPr>
          <w:spacing w:val="-3"/>
        </w:rPr>
        <w:t xml:space="preserve"> </w:t>
      </w:r>
      <w:r w:rsidRPr="00957F31">
        <w:t>отношение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2"/>
        </w:rPr>
        <w:t xml:space="preserve"> </w:t>
      </w:r>
      <w:r w:rsidRPr="00957F31">
        <w:t>включению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совместную</w:t>
      </w:r>
      <w:r w:rsidRPr="00957F31">
        <w:rPr>
          <w:spacing w:val="-2"/>
        </w:rPr>
        <w:t xml:space="preserve"> </w:t>
      </w:r>
      <w:r w:rsidRPr="00957F31">
        <w:t>работу,</w:t>
      </w:r>
      <w:r w:rsidRPr="00957F31">
        <w:rPr>
          <w:spacing w:val="-2"/>
        </w:rPr>
        <w:t xml:space="preserve"> </w:t>
      </w:r>
      <w:r w:rsidRPr="00957F31">
        <w:t>к</w:t>
      </w:r>
      <w:r w:rsidRPr="00957F31">
        <w:rPr>
          <w:spacing w:val="-2"/>
        </w:rPr>
        <w:t xml:space="preserve"> </w:t>
      </w:r>
      <w:r w:rsidRPr="00957F31">
        <w:t>простым</w:t>
      </w:r>
      <w:r w:rsidRPr="00957F31">
        <w:rPr>
          <w:spacing w:val="-3"/>
        </w:rPr>
        <w:t xml:space="preserve"> </w:t>
      </w:r>
      <w:r w:rsidRPr="00957F31">
        <w:t>видам</w:t>
      </w:r>
      <w:r w:rsidRPr="00957F31">
        <w:rPr>
          <w:spacing w:val="-57"/>
        </w:rPr>
        <w:t xml:space="preserve"> </w:t>
      </w:r>
      <w:r w:rsidRPr="00957F31">
        <w:t>сотрудничества;</w:t>
      </w:r>
    </w:p>
    <w:p w:rsidR="00CD5B8D" w:rsidRPr="00957F31" w:rsidRDefault="00CD5B8D" w:rsidP="00110597">
      <w:pPr>
        <w:pStyle w:val="a3"/>
        <w:spacing w:before="2" w:line="278" w:lineRule="auto"/>
        <w:ind w:firstLine="180"/>
        <w:jc w:val="both"/>
      </w:pPr>
      <w:r w:rsidRPr="00957F31">
        <w:t>принимать участие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парных,</w:t>
      </w:r>
      <w:r w:rsidRPr="00957F31">
        <w:rPr>
          <w:spacing w:val="-4"/>
        </w:rPr>
        <w:t xml:space="preserve"> </w:t>
      </w:r>
      <w:r w:rsidRPr="00957F31">
        <w:t>групповых,</w:t>
      </w:r>
      <w:r w:rsidRPr="00957F31">
        <w:rPr>
          <w:spacing w:val="-4"/>
        </w:rPr>
        <w:t xml:space="preserve"> </w:t>
      </w:r>
      <w:r w:rsidRPr="00957F31">
        <w:t>коллективных</w:t>
      </w:r>
      <w:r w:rsidRPr="00957F31">
        <w:rPr>
          <w:spacing w:val="-2"/>
        </w:rPr>
        <w:t xml:space="preserve"> </w:t>
      </w:r>
      <w:r w:rsidRPr="00957F31">
        <w:t>видах</w:t>
      </w:r>
      <w:r w:rsidRPr="00957F31">
        <w:rPr>
          <w:spacing w:val="-2"/>
        </w:rPr>
        <w:t xml:space="preserve"> </w:t>
      </w:r>
      <w:r w:rsidRPr="00957F31">
        <w:t>работы,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процессе</w:t>
      </w:r>
      <w:r w:rsidRPr="00957F31">
        <w:rPr>
          <w:spacing w:val="-5"/>
        </w:rPr>
        <w:t xml:space="preserve"> </w:t>
      </w:r>
      <w:r w:rsidRPr="00957F31">
        <w:t>изготовления</w:t>
      </w:r>
      <w:r w:rsidRPr="00957F31">
        <w:rPr>
          <w:spacing w:val="-57"/>
        </w:rPr>
        <w:t xml:space="preserve"> </w:t>
      </w:r>
      <w:r w:rsidRPr="00957F31">
        <w:t>изделий</w:t>
      </w:r>
      <w:r w:rsidRPr="00957F31">
        <w:rPr>
          <w:spacing w:val="-1"/>
        </w:rPr>
        <w:t xml:space="preserve"> </w:t>
      </w:r>
      <w:r w:rsidRPr="00957F31">
        <w:t>осуществлять</w:t>
      </w:r>
      <w:r w:rsidRPr="00957F31">
        <w:rPr>
          <w:spacing w:val="2"/>
        </w:rPr>
        <w:t xml:space="preserve"> </w:t>
      </w:r>
      <w:r w:rsidRPr="00957F31">
        <w:t>элементарное</w:t>
      </w:r>
      <w:r w:rsidRPr="00957F31">
        <w:rPr>
          <w:spacing w:val="-1"/>
        </w:rPr>
        <w:t xml:space="preserve"> </w:t>
      </w:r>
      <w:r w:rsidRPr="00957F31">
        <w:t>сотрудничество.</w:t>
      </w:r>
    </w:p>
    <w:p w:rsidR="00CD5B8D" w:rsidRDefault="00CD5B8D" w:rsidP="00110597">
      <w:pPr>
        <w:pStyle w:val="a3"/>
        <w:spacing w:before="34"/>
        <w:jc w:val="both"/>
      </w:pPr>
    </w:p>
    <w:p w:rsidR="00CD5B8D" w:rsidRDefault="00CD5B8D" w:rsidP="00110597">
      <w:pPr>
        <w:pStyle w:val="a3"/>
        <w:spacing w:before="34"/>
        <w:jc w:val="both"/>
      </w:pPr>
    </w:p>
    <w:p w:rsidR="00CD5B8D" w:rsidRPr="00957F31" w:rsidRDefault="00CD5B8D" w:rsidP="00110597">
      <w:pPr>
        <w:pStyle w:val="a3"/>
        <w:spacing w:before="34"/>
        <w:ind w:left="0"/>
        <w:jc w:val="both"/>
        <w:sectPr w:rsidR="00CD5B8D" w:rsidRPr="00957F31">
          <w:pgSz w:w="11900" w:h="16850"/>
          <w:pgMar w:top="500" w:right="560" w:bottom="280" w:left="560" w:header="720" w:footer="720" w:gutter="0"/>
          <w:cols w:space="720"/>
        </w:sectPr>
      </w:pPr>
    </w:p>
    <w:p w:rsidR="005B530A" w:rsidRPr="00957F31" w:rsidRDefault="005B530A" w:rsidP="00110597">
      <w:pPr>
        <w:widowControl/>
        <w:autoSpaceDE/>
        <w:autoSpaceDN/>
        <w:spacing w:line="278" w:lineRule="auto"/>
        <w:jc w:val="both"/>
        <w:rPr>
          <w:sz w:val="24"/>
          <w:szCs w:val="24"/>
        </w:rPr>
        <w:sectPr w:rsidR="005B530A" w:rsidRPr="00957F31">
          <w:pgSz w:w="11900" w:h="16850"/>
          <w:pgMar w:top="500" w:right="560" w:bottom="280" w:left="560" w:header="720" w:footer="720" w:gutter="0"/>
          <w:cols w:space="720"/>
        </w:sectPr>
      </w:pPr>
    </w:p>
    <w:p w:rsidR="005B530A" w:rsidRPr="00957F31" w:rsidRDefault="005B530A" w:rsidP="00CC6584">
      <w:pPr>
        <w:pStyle w:val="1"/>
        <w:spacing w:before="73"/>
        <w:ind w:left="0"/>
        <w:jc w:val="center"/>
      </w:pPr>
      <w:r w:rsidRPr="00957F31">
        <w:lastRenderedPageBreak/>
        <w:t>ПЛАНИРУЕМЫЕ</w:t>
      </w:r>
      <w:r w:rsidRPr="00957F31">
        <w:rPr>
          <w:spacing w:val="-3"/>
        </w:rPr>
        <w:t xml:space="preserve"> </w:t>
      </w:r>
      <w:r w:rsidRPr="00957F31">
        <w:t>РЕЗУЛЬТАТЫ</w:t>
      </w:r>
      <w:r w:rsidRPr="00957F31">
        <w:rPr>
          <w:spacing w:val="-3"/>
        </w:rPr>
        <w:t xml:space="preserve"> </w:t>
      </w:r>
      <w:r w:rsidRPr="00957F31">
        <w:t>ОСВОЕНИЯ</w:t>
      </w:r>
      <w:r w:rsidRPr="00957F31">
        <w:rPr>
          <w:spacing w:val="-5"/>
        </w:rPr>
        <w:t xml:space="preserve"> </w:t>
      </w:r>
      <w:r w:rsidRPr="00957F31">
        <w:t>УЧЕБНОГО</w:t>
      </w:r>
      <w:r w:rsidRPr="00957F31">
        <w:rPr>
          <w:spacing w:val="-4"/>
        </w:rPr>
        <w:t xml:space="preserve"> </w:t>
      </w:r>
      <w:r w:rsidRPr="00957F31">
        <w:t>ПРЕДМЕТА</w:t>
      </w:r>
    </w:p>
    <w:p w:rsidR="005B530A" w:rsidRPr="00957F31" w:rsidRDefault="005B530A" w:rsidP="00CC6584">
      <w:pPr>
        <w:spacing w:before="27"/>
        <w:ind w:left="1019"/>
        <w:jc w:val="center"/>
        <w:rPr>
          <w:b/>
          <w:sz w:val="24"/>
          <w:szCs w:val="24"/>
        </w:rPr>
      </w:pPr>
      <w:r w:rsidRPr="00957F31">
        <w:rPr>
          <w:b/>
          <w:sz w:val="24"/>
          <w:szCs w:val="24"/>
        </w:rPr>
        <w:t>«ТЕХНОЛОГИЯ</w:t>
      </w:r>
      <w:proofErr w:type="gramStart"/>
      <w:r w:rsidRPr="00957F31">
        <w:rPr>
          <w:b/>
          <w:sz w:val="24"/>
          <w:szCs w:val="24"/>
        </w:rPr>
        <w:t>»Н</w:t>
      </w:r>
      <w:proofErr w:type="gramEnd"/>
      <w:r w:rsidRPr="00957F31">
        <w:rPr>
          <w:b/>
          <w:sz w:val="24"/>
          <w:szCs w:val="24"/>
        </w:rPr>
        <w:t>А</w:t>
      </w:r>
      <w:r w:rsidRPr="00957F31">
        <w:rPr>
          <w:b/>
          <w:spacing w:val="-8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УРОВНЕ</w:t>
      </w:r>
      <w:r w:rsidRPr="00957F31">
        <w:rPr>
          <w:b/>
          <w:spacing w:val="-3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НАЧАЛЬНОГО</w:t>
      </w:r>
      <w:r w:rsidRPr="00957F31">
        <w:rPr>
          <w:b/>
          <w:spacing w:val="-4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ОБЩЕГО</w:t>
      </w:r>
      <w:r w:rsidRPr="00957F31">
        <w:rPr>
          <w:b/>
          <w:spacing w:val="-5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ОБРАЗОВАНИЯ</w:t>
      </w:r>
    </w:p>
    <w:p w:rsidR="005B530A" w:rsidRPr="00957F31" w:rsidRDefault="005B530A" w:rsidP="00110597">
      <w:pPr>
        <w:pStyle w:val="a3"/>
        <w:spacing w:before="2"/>
        <w:ind w:left="0"/>
        <w:jc w:val="center"/>
        <w:rPr>
          <w:b/>
        </w:rPr>
      </w:pPr>
    </w:p>
    <w:p w:rsidR="005B530A" w:rsidRPr="00110597" w:rsidRDefault="005B530A" w:rsidP="00110597">
      <w:pPr>
        <w:pStyle w:val="1"/>
        <w:jc w:val="both"/>
        <w:rPr>
          <w:sz w:val="20"/>
          <w:szCs w:val="20"/>
        </w:rPr>
      </w:pPr>
      <w:r w:rsidRPr="00110597">
        <w:rPr>
          <w:sz w:val="20"/>
          <w:szCs w:val="20"/>
        </w:rPr>
        <w:t>ЛИЧНОСТНЫЕ</w:t>
      </w:r>
      <w:r w:rsidRPr="00110597">
        <w:rPr>
          <w:spacing w:val="-5"/>
          <w:sz w:val="20"/>
          <w:szCs w:val="20"/>
        </w:rPr>
        <w:t xml:space="preserve"> </w:t>
      </w:r>
      <w:r w:rsidRPr="00110597">
        <w:rPr>
          <w:sz w:val="20"/>
          <w:szCs w:val="20"/>
        </w:rPr>
        <w:t>РЕЗУЛЬТАТЫ</w:t>
      </w:r>
      <w:r w:rsidRPr="00110597">
        <w:rPr>
          <w:spacing w:val="-5"/>
          <w:sz w:val="20"/>
          <w:szCs w:val="20"/>
        </w:rPr>
        <w:t xml:space="preserve"> </w:t>
      </w:r>
      <w:proofErr w:type="gramStart"/>
      <w:r w:rsidRPr="00110597">
        <w:rPr>
          <w:sz w:val="20"/>
          <w:szCs w:val="20"/>
        </w:rPr>
        <w:t>ОБУЧАЮЩЕГОСЯ</w:t>
      </w:r>
      <w:proofErr w:type="gramEnd"/>
    </w:p>
    <w:p w:rsidR="005B530A" w:rsidRPr="00957F31" w:rsidRDefault="005B530A" w:rsidP="00110597">
      <w:pPr>
        <w:pStyle w:val="a3"/>
        <w:spacing w:before="60" w:line="288" w:lineRule="auto"/>
        <w:ind w:firstLine="180"/>
        <w:jc w:val="both"/>
      </w:pPr>
      <w:r w:rsidRPr="00957F31">
        <w:t>В</w:t>
      </w:r>
      <w:r w:rsidRPr="00957F31">
        <w:rPr>
          <w:spacing w:val="-5"/>
        </w:rPr>
        <w:t xml:space="preserve"> </w:t>
      </w:r>
      <w:r w:rsidRPr="00957F31">
        <w:t>результате</w:t>
      </w:r>
      <w:r w:rsidRPr="00957F31">
        <w:rPr>
          <w:spacing w:val="-2"/>
        </w:rPr>
        <w:t xml:space="preserve"> </w:t>
      </w:r>
      <w:r w:rsidRPr="00957F31">
        <w:t>изучения</w:t>
      </w:r>
      <w:r w:rsidRPr="00957F31">
        <w:rPr>
          <w:spacing w:val="-3"/>
        </w:rPr>
        <w:t xml:space="preserve"> </w:t>
      </w:r>
      <w:r w:rsidRPr="00957F31">
        <w:t>предмета</w:t>
      </w:r>
      <w:r w:rsidRPr="00957F31">
        <w:rPr>
          <w:spacing w:val="2"/>
        </w:rPr>
        <w:t xml:space="preserve"> </w:t>
      </w:r>
      <w:r w:rsidRPr="00957F31">
        <w:t>«Технология»</w:t>
      </w:r>
      <w:r w:rsidRPr="00957F31">
        <w:rPr>
          <w:spacing w:val="-6"/>
        </w:rPr>
        <w:t xml:space="preserve"> </w:t>
      </w:r>
      <w:r w:rsidRPr="00957F31">
        <w:t>у</w:t>
      </w:r>
      <w:r w:rsidRPr="00957F31">
        <w:rPr>
          <w:spacing w:val="-7"/>
        </w:rPr>
        <w:t xml:space="preserve"> </w:t>
      </w:r>
      <w:r w:rsidRPr="00957F31">
        <w:t>обучающегося</w:t>
      </w:r>
      <w:r w:rsidRPr="00957F31">
        <w:rPr>
          <w:spacing w:val="-2"/>
        </w:rPr>
        <w:t xml:space="preserve"> </w:t>
      </w:r>
      <w:r w:rsidRPr="00957F31">
        <w:t>будут</w:t>
      </w:r>
      <w:r w:rsidRPr="00957F31">
        <w:rPr>
          <w:spacing w:val="-1"/>
        </w:rPr>
        <w:t xml:space="preserve"> </w:t>
      </w:r>
      <w:r w:rsidRPr="00957F31">
        <w:t>сформированы</w:t>
      </w:r>
      <w:r w:rsidRPr="00957F31">
        <w:rPr>
          <w:spacing w:val="-2"/>
        </w:rPr>
        <w:t xml:space="preserve"> </w:t>
      </w:r>
      <w:r w:rsidRPr="00957F31">
        <w:t>следующие</w:t>
      </w:r>
      <w:r w:rsidRPr="00957F31">
        <w:rPr>
          <w:spacing w:val="-57"/>
        </w:rPr>
        <w:t xml:space="preserve"> </w:t>
      </w:r>
      <w:r w:rsidRPr="00957F31">
        <w:t>личностные</w:t>
      </w:r>
      <w:r w:rsidRPr="00957F31">
        <w:rPr>
          <w:spacing w:val="-3"/>
        </w:rPr>
        <w:t xml:space="preserve"> </w:t>
      </w:r>
      <w:r w:rsidRPr="00957F31">
        <w:t>новообразования:</w:t>
      </w:r>
    </w:p>
    <w:p w:rsidR="005B530A" w:rsidRPr="00957F31" w:rsidRDefault="005B530A" w:rsidP="00110597">
      <w:pPr>
        <w:pStyle w:val="a3"/>
        <w:spacing w:before="2" w:line="288" w:lineRule="auto"/>
        <w:ind w:firstLine="180"/>
        <w:jc w:val="both"/>
      </w:pPr>
      <w:r w:rsidRPr="00957F31">
        <w:t>первоначальные</w:t>
      </w:r>
      <w:r w:rsidRPr="00957F31">
        <w:rPr>
          <w:spacing w:val="-5"/>
        </w:rPr>
        <w:t xml:space="preserve"> </w:t>
      </w:r>
      <w:r w:rsidRPr="00957F31">
        <w:t>представления</w:t>
      </w:r>
      <w:r w:rsidRPr="00957F31">
        <w:rPr>
          <w:spacing w:val="-2"/>
        </w:rPr>
        <w:t xml:space="preserve"> </w:t>
      </w:r>
      <w:r w:rsidRPr="00957F31">
        <w:t>о</w:t>
      </w:r>
      <w:r w:rsidRPr="00957F31">
        <w:rPr>
          <w:spacing w:val="-3"/>
        </w:rPr>
        <w:t xml:space="preserve"> </w:t>
      </w:r>
      <w:r w:rsidRPr="00957F31">
        <w:t>созидательном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нравственном</w:t>
      </w:r>
      <w:r w:rsidRPr="00957F31">
        <w:rPr>
          <w:spacing w:val="-3"/>
        </w:rPr>
        <w:t xml:space="preserve"> </w:t>
      </w:r>
      <w:r w:rsidRPr="00957F31">
        <w:t>значении</w:t>
      </w:r>
      <w:r w:rsidRPr="00957F31">
        <w:rPr>
          <w:spacing w:val="-4"/>
        </w:rPr>
        <w:t xml:space="preserve"> </w:t>
      </w:r>
      <w:r w:rsidRPr="00957F31">
        <w:t>труда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жизни</w:t>
      </w:r>
      <w:r w:rsidRPr="00957F31">
        <w:rPr>
          <w:spacing w:val="-3"/>
        </w:rPr>
        <w:t xml:space="preserve"> </w:t>
      </w:r>
      <w:r w:rsidRPr="00957F31">
        <w:t>человека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57"/>
        </w:rPr>
        <w:t xml:space="preserve"> </w:t>
      </w:r>
      <w:r w:rsidRPr="00957F31">
        <w:t>общества;</w:t>
      </w:r>
      <w:r w:rsidRPr="00957F31">
        <w:rPr>
          <w:spacing w:val="4"/>
        </w:rPr>
        <w:t xml:space="preserve"> </w:t>
      </w:r>
      <w:r w:rsidRPr="00957F31">
        <w:t>уважительное</w:t>
      </w:r>
      <w:r w:rsidRPr="00957F31">
        <w:rPr>
          <w:spacing w:val="-1"/>
        </w:rPr>
        <w:t xml:space="preserve"> </w:t>
      </w:r>
      <w:r w:rsidRPr="00957F31">
        <w:t>отношение</w:t>
      </w:r>
      <w:r w:rsidRPr="00957F31">
        <w:rPr>
          <w:spacing w:val="-1"/>
        </w:rPr>
        <w:t xml:space="preserve"> </w:t>
      </w:r>
      <w:r w:rsidRPr="00957F31">
        <w:t>к труду</w:t>
      </w:r>
      <w:r w:rsidRPr="00957F31">
        <w:rPr>
          <w:spacing w:val="-6"/>
        </w:rPr>
        <w:t xml:space="preserve"> </w:t>
      </w:r>
      <w:r w:rsidRPr="00957F31">
        <w:t>и творчеству</w:t>
      </w:r>
      <w:r w:rsidRPr="00957F31">
        <w:rPr>
          <w:spacing w:val="-5"/>
        </w:rPr>
        <w:t xml:space="preserve"> </w:t>
      </w:r>
      <w:r w:rsidRPr="00957F31">
        <w:t>мастеров;</w:t>
      </w:r>
    </w:p>
    <w:p w:rsidR="005B530A" w:rsidRPr="00957F31" w:rsidRDefault="005B530A" w:rsidP="00110597">
      <w:pPr>
        <w:pStyle w:val="a3"/>
        <w:spacing w:line="288" w:lineRule="auto"/>
        <w:ind w:firstLine="180"/>
        <w:jc w:val="both"/>
      </w:pPr>
      <w:r w:rsidRPr="00957F31">
        <w:t>осознание роли человека и используемых им технологий в сохранении гармонического</w:t>
      </w:r>
      <w:r w:rsidRPr="00957F31">
        <w:rPr>
          <w:spacing w:val="1"/>
        </w:rPr>
        <w:t xml:space="preserve"> </w:t>
      </w:r>
      <w:r w:rsidRPr="00957F31">
        <w:t>сосуществования</w:t>
      </w:r>
      <w:r w:rsidRPr="00957F31">
        <w:rPr>
          <w:spacing w:val="-3"/>
        </w:rPr>
        <w:t xml:space="preserve"> </w:t>
      </w:r>
      <w:r w:rsidRPr="00957F31">
        <w:t>рукотворного</w:t>
      </w:r>
      <w:r w:rsidRPr="00957F31">
        <w:rPr>
          <w:spacing w:val="-2"/>
        </w:rPr>
        <w:t xml:space="preserve"> </w:t>
      </w:r>
      <w:r w:rsidRPr="00957F31">
        <w:t>мира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миром</w:t>
      </w:r>
      <w:r w:rsidRPr="00957F31">
        <w:rPr>
          <w:spacing w:val="-3"/>
        </w:rPr>
        <w:t xml:space="preserve"> </w:t>
      </w:r>
      <w:r w:rsidRPr="00957F31">
        <w:t>природы;</w:t>
      </w:r>
      <w:r w:rsidRPr="00957F31">
        <w:rPr>
          <w:spacing w:val="-2"/>
        </w:rPr>
        <w:t xml:space="preserve"> </w:t>
      </w:r>
      <w:r w:rsidRPr="00957F31">
        <w:t>ответственное</w:t>
      </w:r>
      <w:r w:rsidRPr="00957F31">
        <w:rPr>
          <w:spacing w:val="-3"/>
        </w:rPr>
        <w:t xml:space="preserve"> </w:t>
      </w:r>
      <w:r w:rsidRPr="00957F31">
        <w:t>отношение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3"/>
        </w:rPr>
        <w:t xml:space="preserve"> </w:t>
      </w:r>
      <w:r w:rsidRPr="00957F31">
        <w:t>сохранению</w:t>
      </w:r>
      <w:r w:rsidRPr="00957F31">
        <w:rPr>
          <w:spacing w:val="-57"/>
        </w:rPr>
        <w:t xml:space="preserve"> </w:t>
      </w:r>
      <w:r w:rsidRPr="00957F31">
        <w:t>окружающей</w:t>
      </w:r>
      <w:r w:rsidRPr="00957F31">
        <w:rPr>
          <w:spacing w:val="-1"/>
        </w:rPr>
        <w:t xml:space="preserve"> </w:t>
      </w:r>
      <w:r w:rsidRPr="00957F31">
        <w:t>среды;</w:t>
      </w:r>
    </w:p>
    <w:p w:rsidR="005B530A" w:rsidRPr="00957F31" w:rsidRDefault="005B530A" w:rsidP="00110597">
      <w:pPr>
        <w:pStyle w:val="a3"/>
        <w:spacing w:line="288" w:lineRule="auto"/>
        <w:ind w:firstLine="180"/>
        <w:jc w:val="both"/>
      </w:pPr>
      <w:r w:rsidRPr="00957F31">
        <w:t>понимание культурно-исторической ценности традиций, отражённых в предметном мире; чувство</w:t>
      </w:r>
      <w:r w:rsidRPr="00957F31">
        <w:rPr>
          <w:spacing w:val="1"/>
        </w:rPr>
        <w:t xml:space="preserve"> </w:t>
      </w:r>
      <w:r w:rsidRPr="00957F31">
        <w:t>сопричастности</w:t>
      </w:r>
      <w:r w:rsidRPr="00957F31">
        <w:rPr>
          <w:spacing w:val="-3"/>
        </w:rPr>
        <w:t xml:space="preserve"> </w:t>
      </w:r>
      <w:r w:rsidRPr="00957F31">
        <w:t>к</w:t>
      </w:r>
      <w:r w:rsidRPr="00957F31">
        <w:rPr>
          <w:spacing w:val="-4"/>
        </w:rPr>
        <w:t xml:space="preserve"> </w:t>
      </w:r>
      <w:r w:rsidRPr="00957F31">
        <w:t>культуре</w:t>
      </w:r>
      <w:r w:rsidRPr="00957F31">
        <w:rPr>
          <w:spacing w:val="-3"/>
        </w:rPr>
        <w:t xml:space="preserve"> </w:t>
      </w:r>
      <w:r w:rsidRPr="00957F31">
        <w:t>своего</w:t>
      </w:r>
      <w:r w:rsidRPr="00957F31">
        <w:rPr>
          <w:spacing w:val="-4"/>
        </w:rPr>
        <w:t xml:space="preserve"> </w:t>
      </w:r>
      <w:r w:rsidRPr="00957F31">
        <w:t>народа, уважительное</w:t>
      </w:r>
      <w:r w:rsidRPr="00957F31">
        <w:rPr>
          <w:spacing w:val="-5"/>
        </w:rPr>
        <w:t xml:space="preserve"> </w:t>
      </w:r>
      <w:r w:rsidRPr="00957F31">
        <w:t>отношение</w:t>
      </w:r>
      <w:r w:rsidRPr="00957F31">
        <w:rPr>
          <w:spacing w:val="-4"/>
        </w:rPr>
        <w:t xml:space="preserve"> </w:t>
      </w:r>
      <w:r w:rsidRPr="00957F31">
        <w:t>к</w:t>
      </w:r>
      <w:r w:rsidRPr="00957F31">
        <w:rPr>
          <w:spacing w:val="-6"/>
        </w:rPr>
        <w:t xml:space="preserve"> </w:t>
      </w:r>
      <w:r w:rsidRPr="00957F31">
        <w:t>культурным</w:t>
      </w:r>
      <w:r w:rsidRPr="00957F31">
        <w:rPr>
          <w:spacing w:val="-6"/>
        </w:rPr>
        <w:t xml:space="preserve"> </w:t>
      </w:r>
      <w:r w:rsidRPr="00957F31">
        <w:t>традициям</w:t>
      </w:r>
      <w:r w:rsidRPr="00957F31">
        <w:rPr>
          <w:spacing w:val="-4"/>
        </w:rPr>
        <w:t xml:space="preserve"> </w:t>
      </w:r>
      <w:r w:rsidRPr="00957F31">
        <w:t>других</w:t>
      </w:r>
      <w:r w:rsidRPr="00957F31">
        <w:rPr>
          <w:spacing w:val="-57"/>
        </w:rPr>
        <w:t xml:space="preserve"> </w:t>
      </w:r>
      <w:r w:rsidRPr="00957F31">
        <w:t>народов;</w:t>
      </w:r>
    </w:p>
    <w:p w:rsidR="005B530A" w:rsidRPr="00957F31" w:rsidRDefault="005B530A" w:rsidP="00110597">
      <w:pPr>
        <w:pStyle w:val="a3"/>
        <w:spacing w:line="288" w:lineRule="auto"/>
        <w:ind w:right="755" w:firstLine="180"/>
        <w:jc w:val="both"/>
      </w:pPr>
      <w:r w:rsidRPr="00957F31">
        <w:t>проявление способности к эстетической оценке окружающей предметной среды; эстетические</w:t>
      </w:r>
      <w:r w:rsidRPr="00957F31">
        <w:rPr>
          <w:spacing w:val="-57"/>
        </w:rPr>
        <w:t xml:space="preserve"> </w:t>
      </w:r>
      <w:r w:rsidRPr="00957F31">
        <w:t>чувства — эмоционально-положительное восприятие и понимание красоты форм и образов</w:t>
      </w:r>
      <w:r w:rsidRPr="00957F31">
        <w:rPr>
          <w:spacing w:val="1"/>
        </w:rPr>
        <w:t xml:space="preserve"> </w:t>
      </w:r>
      <w:r w:rsidRPr="00957F31">
        <w:t>природных</w:t>
      </w:r>
      <w:r w:rsidRPr="00957F31">
        <w:rPr>
          <w:spacing w:val="-1"/>
        </w:rPr>
        <w:t xml:space="preserve"> </w:t>
      </w:r>
      <w:r w:rsidRPr="00957F31">
        <w:t>объектов,</w:t>
      </w:r>
      <w:r w:rsidRPr="00957F31">
        <w:rPr>
          <w:spacing w:val="-1"/>
        </w:rPr>
        <w:t xml:space="preserve"> </w:t>
      </w:r>
      <w:r w:rsidRPr="00957F31">
        <w:t>образцов</w:t>
      </w:r>
      <w:r w:rsidRPr="00957F31">
        <w:rPr>
          <w:spacing w:val="-1"/>
        </w:rPr>
        <w:t xml:space="preserve"> </w:t>
      </w:r>
      <w:r w:rsidRPr="00957F31">
        <w:t>мировой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отечественной</w:t>
      </w:r>
      <w:r w:rsidRPr="00957F31">
        <w:rPr>
          <w:spacing w:val="-1"/>
        </w:rPr>
        <w:t xml:space="preserve"> </w:t>
      </w:r>
      <w:r w:rsidRPr="00957F31">
        <w:t>художественной</w:t>
      </w:r>
      <w:r w:rsidRPr="00957F31">
        <w:rPr>
          <w:spacing w:val="-1"/>
        </w:rPr>
        <w:t xml:space="preserve"> </w:t>
      </w:r>
      <w:r w:rsidRPr="00957F31">
        <w:t>культуры;</w:t>
      </w:r>
    </w:p>
    <w:p w:rsidR="005B530A" w:rsidRPr="00957F31" w:rsidRDefault="005B530A" w:rsidP="00110597">
      <w:pPr>
        <w:pStyle w:val="a3"/>
        <w:spacing w:line="288" w:lineRule="auto"/>
        <w:ind w:right="227" w:firstLine="180"/>
        <w:jc w:val="both"/>
      </w:pPr>
      <w:r w:rsidRPr="00957F31">
        <w:t>проявление положительного отношения и интереса к различным видам творческой преобразующей</w:t>
      </w:r>
      <w:r w:rsidRPr="00957F31">
        <w:rPr>
          <w:spacing w:val="-57"/>
        </w:rPr>
        <w:t xml:space="preserve"> </w:t>
      </w:r>
      <w:r w:rsidRPr="00957F31">
        <w:t>деятельности, стремление к творческой самореализации; мотивация к творческому труду, работе на</w:t>
      </w:r>
      <w:r w:rsidRPr="00957F31">
        <w:rPr>
          <w:spacing w:val="1"/>
        </w:rPr>
        <w:t xml:space="preserve"> </w:t>
      </w:r>
      <w:r w:rsidRPr="00957F31">
        <w:t>результат;</w:t>
      </w:r>
      <w:r w:rsidRPr="00957F31">
        <w:rPr>
          <w:spacing w:val="-1"/>
        </w:rPr>
        <w:t xml:space="preserve"> </w:t>
      </w:r>
      <w:r w:rsidRPr="00957F31">
        <w:t>способность</w:t>
      </w:r>
      <w:r w:rsidRPr="00957F31">
        <w:rPr>
          <w:spacing w:val="-2"/>
        </w:rPr>
        <w:t xml:space="preserve"> </w:t>
      </w:r>
      <w:r w:rsidRPr="00957F31">
        <w:t>к</w:t>
      </w:r>
      <w:r w:rsidRPr="00957F31">
        <w:rPr>
          <w:spacing w:val="-1"/>
        </w:rPr>
        <w:t xml:space="preserve"> </w:t>
      </w:r>
      <w:r w:rsidRPr="00957F31">
        <w:t>различным</w:t>
      </w:r>
      <w:r w:rsidRPr="00957F31">
        <w:rPr>
          <w:spacing w:val="-3"/>
        </w:rPr>
        <w:t xml:space="preserve"> </w:t>
      </w:r>
      <w:r w:rsidRPr="00957F31">
        <w:t>видам</w:t>
      </w:r>
      <w:r w:rsidRPr="00957F31">
        <w:rPr>
          <w:spacing w:val="-1"/>
        </w:rPr>
        <w:t xml:space="preserve"> </w:t>
      </w:r>
      <w:r w:rsidRPr="00957F31">
        <w:t>практической</w:t>
      </w:r>
      <w:r w:rsidRPr="00957F31">
        <w:rPr>
          <w:spacing w:val="-1"/>
        </w:rPr>
        <w:t xml:space="preserve"> </w:t>
      </w:r>
      <w:r w:rsidRPr="00957F31">
        <w:t>преобразующей</w:t>
      </w:r>
      <w:r w:rsidRPr="00957F31">
        <w:rPr>
          <w:spacing w:val="-1"/>
        </w:rPr>
        <w:t xml:space="preserve"> </w:t>
      </w:r>
      <w:r w:rsidRPr="00957F31">
        <w:t>деятельности;</w:t>
      </w:r>
    </w:p>
    <w:p w:rsidR="005B530A" w:rsidRPr="00957F31" w:rsidRDefault="005B530A" w:rsidP="00110597">
      <w:pPr>
        <w:pStyle w:val="a3"/>
        <w:spacing w:line="288" w:lineRule="auto"/>
        <w:ind w:right="827" w:firstLine="180"/>
        <w:jc w:val="both"/>
      </w:pPr>
      <w:r w:rsidRPr="00957F31">
        <w:t xml:space="preserve">проявление </w:t>
      </w:r>
      <w:proofErr w:type="gramStart"/>
      <w:r w:rsidRPr="00957F31">
        <w:t>устойчивых</w:t>
      </w:r>
      <w:proofErr w:type="gramEnd"/>
      <w:r w:rsidRPr="00957F31">
        <w:t xml:space="preserve"> волевых качества и способность к </w:t>
      </w:r>
      <w:proofErr w:type="spellStart"/>
      <w:r w:rsidRPr="00957F31">
        <w:t>саморегуляции</w:t>
      </w:r>
      <w:proofErr w:type="spellEnd"/>
      <w:r w:rsidRPr="00957F31">
        <w:t>: организованность,</w:t>
      </w:r>
      <w:r w:rsidRPr="00957F31">
        <w:rPr>
          <w:spacing w:val="-57"/>
        </w:rPr>
        <w:t xml:space="preserve"> </w:t>
      </w:r>
      <w:r w:rsidRPr="00957F31">
        <w:t>аккуратность,</w:t>
      </w:r>
      <w:r w:rsidRPr="00957F31">
        <w:rPr>
          <w:spacing w:val="-3"/>
        </w:rPr>
        <w:t xml:space="preserve"> </w:t>
      </w:r>
      <w:r w:rsidRPr="00957F31">
        <w:t>трудолюбие,</w:t>
      </w:r>
      <w:r w:rsidRPr="00957F31">
        <w:rPr>
          <w:spacing w:val="-2"/>
        </w:rPr>
        <w:t xml:space="preserve"> </w:t>
      </w:r>
      <w:r w:rsidRPr="00957F31">
        <w:t>ответственность,</w:t>
      </w:r>
      <w:r w:rsidRPr="00957F31">
        <w:rPr>
          <w:spacing w:val="-1"/>
        </w:rPr>
        <w:t xml:space="preserve"> </w:t>
      </w:r>
      <w:r w:rsidRPr="00957F31">
        <w:t>умение</w:t>
      </w:r>
      <w:r w:rsidRPr="00957F31">
        <w:rPr>
          <w:spacing w:val="-3"/>
        </w:rPr>
        <w:t xml:space="preserve"> </w:t>
      </w:r>
      <w:r w:rsidRPr="00957F31">
        <w:t>справляться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доступными</w:t>
      </w:r>
      <w:r w:rsidRPr="00957F31">
        <w:rPr>
          <w:spacing w:val="-2"/>
        </w:rPr>
        <w:t xml:space="preserve"> </w:t>
      </w:r>
      <w:r w:rsidRPr="00957F31">
        <w:t>проблемами;</w:t>
      </w:r>
    </w:p>
    <w:p w:rsidR="005B530A" w:rsidRPr="00957F31" w:rsidRDefault="005B530A" w:rsidP="00110597">
      <w:pPr>
        <w:pStyle w:val="a3"/>
        <w:spacing w:line="288" w:lineRule="auto"/>
        <w:ind w:firstLine="180"/>
        <w:jc w:val="both"/>
      </w:pPr>
      <w:r w:rsidRPr="00957F31">
        <w:t>готовность</w:t>
      </w:r>
      <w:r w:rsidRPr="00957F31">
        <w:rPr>
          <w:spacing w:val="-3"/>
        </w:rPr>
        <w:t xml:space="preserve"> </w:t>
      </w:r>
      <w:r w:rsidRPr="00957F31">
        <w:t>вступать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сотрудничество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5"/>
        </w:rPr>
        <w:t xml:space="preserve"> </w:t>
      </w:r>
      <w:r w:rsidRPr="00957F31">
        <w:t>другими</w:t>
      </w:r>
      <w:r w:rsidRPr="00957F31">
        <w:rPr>
          <w:spacing w:val="-3"/>
        </w:rPr>
        <w:t xml:space="preserve"> </w:t>
      </w:r>
      <w:r w:rsidRPr="00957F31">
        <w:t>людьми</w:t>
      </w:r>
      <w:r w:rsidRPr="00957F31">
        <w:rPr>
          <w:spacing w:val="-4"/>
        </w:rPr>
        <w:t xml:space="preserve"> </w:t>
      </w:r>
      <w:r w:rsidRPr="00957F31">
        <w:t>с</w:t>
      </w:r>
      <w:r w:rsidRPr="00957F31">
        <w:rPr>
          <w:spacing w:val="-2"/>
        </w:rPr>
        <w:t xml:space="preserve"> </w:t>
      </w:r>
      <w:r w:rsidRPr="00957F31">
        <w:t>учётом</w:t>
      </w:r>
      <w:r w:rsidRPr="00957F31">
        <w:rPr>
          <w:spacing w:val="-4"/>
        </w:rPr>
        <w:t xml:space="preserve"> </w:t>
      </w:r>
      <w:r w:rsidRPr="00957F31">
        <w:t>этики</w:t>
      </w:r>
      <w:r w:rsidRPr="00957F31">
        <w:rPr>
          <w:spacing w:val="-3"/>
        </w:rPr>
        <w:t xml:space="preserve"> </w:t>
      </w:r>
      <w:r w:rsidRPr="00957F31">
        <w:t>общения;</w:t>
      </w:r>
      <w:r w:rsidRPr="00957F31">
        <w:rPr>
          <w:spacing w:val="-5"/>
        </w:rPr>
        <w:t xml:space="preserve"> </w:t>
      </w:r>
      <w:r w:rsidRPr="00957F31">
        <w:t>проявление</w:t>
      </w:r>
      <w:r w:rsidRPr="00957F31">
        <w:rPr>
          <w:spacing w:val="-57"/>
        </w:rPr>
        <w:t xml:space="preserve"> </w:t>
      </w:r>
      <w:r w:rsidRPr="00957F31">
        <w:t>толерантности</w:t>
      </w:r>
      <w:r w:rsidRPr="00957F31">
        <w:rPr>
          <w:spacing w:val="-2"/>
        </w:rPr>
        <w:t xml:space="preserve"> </w:t>
      </w:r>
      <w:r w:rsidRPr="00957F31">
        <w:t>и доброжелательности.</w:t>
      </w:r>
    </w:p>
    <w:p w:rsidR="005B530A" w:rsidRPr="00110597" w:rsidRDefault="005B530A" w:rsidP="00110597">
      <w:pPr>
        <w:pStyle w:val="1"/>
        <w:spacing w:before="188"/>
        <w:jc w:val="center"/>
        <w:rPr>
          <w:sz w:val="22"/>
          <w:szCs w:val="22"/>
        </w:rPr>
      </w:pPr>
      <w:r w:rsidRPr="00110597">
        <w:rPr>
          <w:sz w:val="22"/>
          <w:szCs w:val="22"/>
        </w:rPr>
        <w:t>МЕТАПРЕДМЕТНЫЕ</w:t>
      </w:r>
      <w:r w:rsidRPr="00110597">
        <w:rPr>
          <w:spacing w:val="-4"/>
          <w:sz w:val="22"/>
          <w:szCs w:val="22"/>
        </w:rPr>
        <w:t xml:space="preserve"> </w:t>
      </w:r>
      <w:r w:rsidRPr="00110597">
        <w:rPr>
          <w:sz w:val="22"/>
          <w:szCs w:val="22"/>
        </w:rPr>
        <w:t>РЕЗУЛЬТАТЫ</w:t>
      </w:r>
      <w:r w:rsidRPr="00110597">
        <w:rPr>
          <w:spacing w:val="-7"/>
          <w:sz w:val="22"/>
          <w:szCs w:val="22"/>
        </w:rPr>
        <w:t xml:space="preserve"> </w:t>
      </w:r>
      <w:proofErr w:type="gramStart"/>
      <w:r w:rsidRPr="00110597">
        <w:rPr>
          <w:sz w:val="22"/>
          <w:szCs w:val="22"/>
        </w:rPr>
        <w:t>ОБУЧАЮЩЕГОСЯ</w:t>
      </w:r>
      <w:proofErr w:type="gramEnd"/>
    </w:p>
    <w:p w:rsidR="005B530A" w:rsidRPr="00957F31" w:rsidRDefault="005B530A" w:rsidP="00110597">
      <w:pPr>
        <w:pStyle w:val="a3"/>
        <w:spacing w:before="26"/>
        <w:ind w:left="287"/>
        <w:jc w:val="both"/>
      </w:pPr>
      <w:proofErr w:type="gramStart"/>
      <w:r w:rsidRPr="00957F31">
        <w:t>К</w:t>
      </w:r>
      <w:r w:rsidRPr="00957F31">
        <w:rPr>
          <w:spacing w:val="-3"/>
        </w:rPr>
        <w:t xml:space="preserve"> </w:t>
      </w:r>
      <w:r w:rsidRPr="00957F31">
        <w:t>концу</w:t>
      </w:r>
      <w:r w:rsidRPr="00957F31">
        <w:rPr>
          <w:spacing w:val="-10"/>
        </w:rPr>
        <w:t xml:space="preserve"> </w:t>
      </w:r>
      <w:r w:rsidRPr="00957F31">
        <w:t>обучения у</w:t>
      </w:r>
      <w:r w:rsidRPr="00957F31">
        <w:rPr>
          <w:spacing w:val="-7"/>
        </w:rPr>
        <w:t xml:space="preserve"> </w:t>
      </w:r>
      <w:r w:rsidRPr="00957F31">
        <w:t>обучающегося</w:t>
      </w:r>
      <w:r w:rsidRPr="00957F31">
        <w:rPr>
          <w:spacing w:val="-2"/>
        </w:rPr>
        <w:t xml:space="preserve"> </w:t>
      </w:r>
      <w:r w:rsidRPr="00957F31">
        <w:t>формируются</w:t>
      </w:r>
      <w:r w:rsidRPr="00957F31">
        <w:rPr>
          <w:spacing w:val="-3"/>
        </w:rPr>
        <w:t xml:space="preserve"> </w:t>
      </w:r>
      <w:r w:rsidRPr="00957F31">
        <w:t>следующие</w:t>
      </w:r>
      <w:r w:rsidRPr="00957F31">
        <w:rPr>
          <w:spacing w:val="1"/>
        </w:rPr>
        <w:t xml:space="preserve"> </w:t>
      </w:r>
      <w:r w:rsidRPr="00957F31">
        <w:t>универсальные</w:t>
      </w:r>
      <w:r w:rsidRPr="00957F31">
        <w:rPr>
          <w:spacing w:val="-2"/>
        </w:rPr>
        <w:t xml:space="preserve"> </w:t>
      </w:r>
      <w:r w:rsidRPr="00957F31">
        <w:t>учебные</w:t>
      </w:r>
      <w:r w:rsidRPr="00957F31">
        <w:rPr>
          <w:spacing w:val="-4"/>
        </w:rPr>
        <w:t xml:space="preserve"> </w:t>
      </w:r>
      <w:r w:rsidRPr="00957F31">
        <w:t>действия.</w:t>
      </w:r>
      <w:proofErr w:type="gramEnd"/>
    </w:p>
    <w:p w:rsidR="005B530A" w:rsidRPr="00957F31" w:rsidRDefault="005B530A" w:rsidP="00110597">
      <w:pPr>
        <w:pStyle w:val="1"/>
        <w:spacing w:before="216"/>
        <w:jc w:val="both"/>
      </w:pPr>
      <w:r w:rsidRPr="00957F31">
        <w:t>Познавательные</w:t>
      </w:r>
      <w:r w:rsidRPr="00957F31">
        <w:rPr>
          <w:spacing w:val="-3"/>
        </w:rPr>
        <w:t xml:space="preserve"> </w:t>
      </w:r>
      <w:r w:rsidRPr="00957F31">
        <w:t>УУД:</w:t>
      </w:r>
    </w:p>
    <w:p w:rsidR="005B530A" w:rsidRPr="00957F31" w:rsidRDefault="005B530A" w:rsidP="00110597">
      <w:pPr>
        <w:pStyle w:val="a3"/>
        <w:spacing w:before="56" w:line="288" w:lineRule="auto"/>
        <w:ind w:firstLine="180"/>
        <w:jc w:val="both"/>
      </w:pPr>
      <w:r w:rsidRPr="00957F31">
        <w:t>ориентироваться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терминах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5"/>
        </w:rPr>
        <w:t xml:space="preserve"> </w:t>
      </w:r>
      <w:r w:rsidRPr="00957F31">
        <w:t>понятиях,</w:t>
      </w:r>
      <w:r w:rsidRPr="00957F31">
        <w:rPr>
          <w:spacing w:val="-4"/>
        </w:rPr>
        <w:t xml:space="preserve"> </w:t>
      </w:r>
      <w:r w:rsidRPr="00957F31">
        <w:t>используемых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технологии</w:t>
      </w:r>
      <w:r w:rsidRPr="00957F31">
        <w:rPr>
          <w:spacing w:val="-3"/>
        </w:rPr>
        <w:t xml:space="preserve"> </w:t>
      </w:r>
      <w:r w:rsidRPr="00957F31">
        <w:t>(в</w:t>
      </w:r>
      <w:r w:rsidRPr="00957F31">
        <w:rPr>
          <w:spacing w:val="-4"/>
        </w:rPr>
        <w:t xml:space="preserve"> </w:t>
      </w:r>
      <w:r w:rsidRPr="00957F31">
        <w:t>пределах</w:t>
      </w:r>
      <w:r w:rsidRPr="00957F31">
        <w:rPr>
          <w:spacing w:val="-2"/>
        </w:rPr>
        <w:t xml:space="preserve"> </w:t>
      </w:r>
      <w:proofErr w:type="gramStart"/>
      <w:r w:rsidRPr="00957F31">
        <w:t>изученного</w:t>
      </w:r>
      <w:proofErr w:type="gramEnd"/>
      <w:r w:rsidRPr="00957F31">
        <w:t>),</w:t>
      </w:r>
      <w:r w:rsidRPr="00957F31">
        <w:rPr>
          <w:spacing w:val="-57"/>
        </w:rPr>
        <w:t xml:space="preserve"> </w:t>
      </w:r>
      <w:r w:rsidRPr="00957F31">
        <w:t>использовать</w:t>
      </w:r>
      <w:r w:rsidRPr="00957F31">
        <w:rPr>
          <w:spacing w:val="-1"/>
        </w:rPr>
        <w:t xml:space="preserve"> </w:t>
      </w:r>
      <w:r w:rsidRPr="00957F31">
        <w:t>изученную</w:t>
      </w:r>
      <w:r w:rsidRPr="00957F31">
        <w:rPr>
          <w:spacing w:val="-1"/>
        </w:rPr>
        <w:t xml:space="preserve"> </w:t>
      </w:r>
      <w:r w:rsidRPr="00957F31">
        <w:t>терминологию</w:t>
      </w:r>
      <w:r w:rsidRPr="00957F31">
        <w:rPr>
          <w:spacing w:val="-2"/>
        </w:rPr>
        <w:t xml:space="preserve"> </w:t>
      </w:r>
      <w:r w:rsidRPr="00957F31">
        <w:t>в</w:t>
      </w:r>
      <w:r w:rsidRPr="00957F31">
        <w:rPr>
          <w:spacing w:val="-2"/>
        </w:rPr>
        <w:t xml:space="preserve"> </w:t>
      </w:r>
      <w:r w:rsidRPr="00957F31">
        <w:t>своих</w:t>
      </w:r>
      <w:r w:rsidRPr="00957F31">
        <w:rPr>
          <w:spacing w:val="2"/>
        </w:rPr>
        <w:t xml:space="preserve"> </w:t>
      </w:r>
      <w:r w:rsidRPr="00957F31">
        <w:t>устных и</w:t>
      </w:r>
      <w:r w:rsidRPr="00957F31">
        <w:rPr>
          <w:spacing w:val="-2"/>
        </w:rPr>
        <w:t xml:space="preserve"> </w:t>
      </w:r>
      <w:r w:rsidRPr="00957F31">
        <w:t>письменных</w:t>
      </w:r>
      <w:r w:rsidRPr="00957F31">
        <w:rPr>
          <w:spacing w:val="-1"/>
        </w:rPr>
        <w:t xml:space="preserve"> </w:t>
      </w:r>
      <w:r w:rsidRPr="00957F31">
        <w:t>высказываниях;</w:t>
      </w:r>
    </w:p>
    <w:p w:rsidR="005B530A" w:rsidRPr="00957F31" w:rsidRDefault="005B530A" w:rsidP="00110597">
      <w:pPr>
        <w:pStyle w:val="a3"/>
        <w:spacing w:line="288" w:lineRule="auto"/>
        <w:ind w:right="949" w:firstLine="180"/>
        <w:jc w:val="both"/>
      </w:pPr>
      <w:r w:rsidRPr="00957F31">
        <w:t>осуществлять</w:t>
      </w:r>
      <w:r w:rsidRPr="00957F31">
        <w:rPr>
          <w:spacing w:val="-3"/>
        </w:rPr>
        <w:t xml:space="preserve"> </w:t>
      </w:r>
      <w:r w:rsidRPr="00957F31">
        <w:t>анализ</w:t>
      </w:r>
      <w:r w:rsidRPr="00957F31">
        <w:rPr>
          <w:spacing w:val="-3"/>
        </w:rPr>
        <w:t xml:space="preserve"> </w:t>
      </w:r>
      <w:r w:rsidRPr="00957F31">
        <w:t>объектов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изделий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4"/>
        </w:rPr>
        <w:t xml:space="preserve"> </w:t>
      </w:r>
      <w:r w:rsidRPr="00957F31">
        <w:t>выделением</w:t>
      </w:r>
      <w:r w:rsidRPr="00957F31">
        <w:rPr>
          <w:spacing w:val="-4"/>
        </w:rPr>
        <w:t xml:space="preserve"> </w:t>
      </w:r>
      <w:r w:rsidRPr="00957F31">
        <w:t>существенных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несущественных</w:t>
      </w:r>
      <w:r w:rsidRPr="00957F31">
        <w:rPr>
          <w:spacing w:val="-57"/>
        </w:rPr>
        <w:t xml:space="preserve"> </w:t>
      </w:r>
      <w:r w:rsidRPr="00957F31">
        <w:t>признаков;</w:t>
      </w:r>
    </w:p>
    <w:p w:rsidR="005B530A" w:rsidRPr="00957F31" w:rsidRDefault="005B530A" w:rsidP="00110597">
      <w:pPr>
        <w:pStyle w:val="a3"/>
        <w:ind w:left="287"/>
        <w:jc w:val="both"/>
      </w:pPr>
      <w:r w:rsidRPr="00957F31">
        <w:t>сравнивать</w:t>
      </w:r>
      <w:r w:rsidRPr="00957F31">
        <w:rPr>
          <w:spacing w:val="-2"/>
        </w:rPr>
        <w:t xml:space="preserve"> </w:t>
      </w:r>
      <w:r w:rsidRPr="00957F31">
        <w:t>группы</w:t>
      </w:r>
      <w:r w:rsidRPr="00957F31">
        <w:rPr>
          <w:spacing w:val="-3"/>
        </w:rPr>
        <w:t xml:space="preserve"> </w:t>
      </w:r>
      <w:r w:rsidRPr="00957F31">
        <w:t>объектов/изделий,</w:t>
      </w:r>
      <w:r w:rsidRPr="00957F31">
        <w:rPr>
          <w:spacing w:val="-3"/>
        </w:rPr>
        <w:t xml:space="preserve"> </w:t>
      </w:r>
      <w:r w:rsidRPr="00957F31">
        <w:t>выделять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них</w:t>
      </w:r>
      <w:r w:rsidRPr="00957F31">
        <w:rPr>
          <w:spacing w:val="-1"/>
        </w:rPr>
        <w:t xml:space="preserve"> </w:t>
      </w:r>
      <w:r w:rsidRPr="00957F31">
        <w:t>общее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различия;</w:t>
      </w:r>
    </w:p>
    <w:p w:rsidR="005B530A" w:rsidRPr="00957F31" w:rsidRDefault="005B530A" w:rsidP="00110597">
      <w:pPr>
        <w:pStyle w:val="a3"/>
        <w:spacing w:before="55" w:line="288" w:lineRule="auto"/>
        <w:ind w:firstLine="180"/>
        <w:jc w:val="both"/>
      </w:pPr>
      <w:r w:rsidRPr="00957F31">
        <w:t>делать</w:t>
      </w:r>
      <w:r w:rsidRPr="00957F31">
        <w:rPr>
          <w:spacing w:val="-3"/>
        </w:rPr>
        <w:t xml:space="preserve"> </w:t>
      </w:r>
      <w:r w:rsidRPr="00957F31">
        <w:t>обобщения</w:t>
      </w:r>
      <w:r w:rsidRPr="00957F31">
        <w:rPr>
          <w:spacing w:val="-4"/>
        </w:rPr>
        <w:t xml:space="preserve"> </w:t>
      </w:r>
      <w:r w:rsidRPr="00957F31">
        <w:t>(технико-технологического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4"/>
        </w:rPr>
        <w:t xml:space="preserve"> </w:t>
      </w:r>
      <w:r w:rsidRPr="00957F31">
        <w:t>декоративно-художественного</w:t>
      </w:r>
      <w:r w:rsidRPr="00957F31">
        <w:rPr>
          <w:spacing w:val="-4"/>
        </w:rPr>
        <w:t xml:space="preserve"> </w:t>
      </w:r>
      <w:r w:rsidRPr="00957F31">
        <w:t>характера)</w:t>
      </w:r>
      <w:r w:rsidRPr="00957F31">
        <w:rPr>
          <w:spacing w:val="-4"/>
        </w:rPr>
        <w:t xml:space="preserve"> </w:t>
      </w:r>
      <w:r w:rsidRPr="00957F31">
        <w:t>по</w:t>
      </w:r>
      <w:r w:rsidRPr="00957F31">
        <w:rPr>
          <w:spacing w:val="-57"/>
        </w:rPr>
        <w:t xml:space="preserve"> </w:t>
      </w:r>
      <w:r w:rsidRPr="00957F31">
        <w:t>изучаемой</w:t>
      </w:r>
      <w:r w:rsidRPr="00957F31">
        <w:rPr>
          <w:spacing w:val="-1"/>
        </w:rPr>
        <w:t xml:space="preserve"> </w:t>
      </w:r>
      <w:r w:rsidRPr="00957F31">
        <w:t>тематике;</w:t>
      </w:r>
    </w:p>
    <w:p w:rsidR="005B530A" w:rsidRPr="00957F31" w:rsidRDefault="005B530A" w:rsidP="00110597">
      <w:pPr>
        <w:pStyle w:val="a3"/>
        <w:spacing w:before="1" w:line="288" w:lineRule="auto"/>
        <w:ind w:firstLine="180"/>
        <w:jc w:val="both"/>
      </w:pPr>
      <w:r w:rsidRPr="00957F31">
        <w:t>использовать</w:t>
      </w:r>
      <w:r w:rsidRPr="00957F31">
        <w:rPr>
          <w:spacing w:val="-2"/>
        </w:rPr>
        <w:t xml:space="preserve"> </w:t>
      </w:r>
      <w:r w:rsidRPr="00957F31">
        <w:t>схемы,</w:t>
      </w:r>
      <w:r w:rsidRPr="00957F31">
        <w:rPr>
          <w:spacing w:val="-3"/>
        </w:rPr>
        <w:t xml:space="preserve"> </w:t>
      </w:r>
      <w:r w:rsidRPr="00957F31">
        <w:t>модели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простейшие</w:t>
      </w:r>
      <w:r w:rsidRPr="00957F31">
        <w:rPr>
          <w:spacing w:val="-4"/>
        </w:rPr>
        <w:t xml:space="preserve"> </w:t>
      </w:r>
      <w:r w:rsidRPr="00957F31">
        <w:t>чертежи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собственной</w:t>
      </w:r>
      <w:r w:rsidRPr="00957F31">
        <w:rPr>
          <w:spacing w:val="-2"/>
        </w:rPr>
        <w:t xml:space="preserve"> </w:t>
      </w:r>
      <w:r w:rsidRPr="00957F31">
        <w:t>практической</w:t>
      </w:r>
      <w:r w:rsidRPr="00957F31">
        <w:rPr>
          <w:spacing w:val="-3"/>
        </w:rPr>
        <w:t xml:space="preserve"> </w:t>
      </w:r>
      <w:r w:rsidRPr="00957F31">
        <w:t>творческой</w:t>
      </w:r>
      <w:r w:rsidRPr="00957F31">
        <w:rPr>
          <w:spacing w:val="-57"/>
        </w:rPr>
        <w:t xml:space="preserve"> </w:t>
      </w:r>
      <w:r w:rsidRPr="00957F31">
        <w:t>деятельности;</w:t>
      </w:r>
    </w:p>
    <w:p w:rsidR="005B530A" w:rsidRPr="00957F31" w:rsidRDefault="005B530A" w:rsidP="00110597">
      <w:pPr>
        <w:pStyle w:val="a3"/>
        <w:spacing w:line="288" w:lineRule="auto"/>
        <w:ind w:right="372" w:firstLine="180"/>
        <w:jc w:val="both"/>
      </w:pPr>
      <w:r w:rsidRPr="00957F31">
        <w:t>комбинировать и использовать освоенные технологии при изготовлении изделий в соответствии с</w:t>
      </w:r>
      <w:r w:rsidRPr="00957F31">
        <w:rPr>
          <w:spacing w:val="-57"/>
        </w:rPr>
        <w:t xml:space="preserve"> </w:t>
      </w:r>
      <w:r w:rsidRPr="00957F31">
        <w:t>технической,</w:t>
      </w:r>
      <w:r w:rsidRPr="00957F31">
        <w:rPr>
          <w:spacing w:val="-1"/>
        </w:rPr>
        <w:t xml:space="preserve"> </w:t>
      </w:r>
      <w:r w:rsidRPr="00957F31">
        <w:t>технологической</w:t>
      </w:r>
      <w:r w:rsidRPr="00957F31">
        <w:rPr>
          <w:spacing w:val="-1"/>
        </w:rPr>
        <w:t xml:space="preserve"> </w:t>
      </w:r>
      <w:r w:rsidRPr="00957F31">
        <w:t>или</w:t>
      </w:r>
      <w:r w:rsidRPr="00957F31">
        <w:rPr>
          <w:spacing w:val="1"/>
        </w:rPr>
        <w:t xml:space="preserve"> </w:t>
      </w:r>
      <w:r w:rsidRPr="00957F31">
        <w:t>декоративно-художественной</w:t>
      </w:r>
      <w:r w:rsidRPr="00957F31">
        <w:rPr>
          <w:spacing w:val="-1"/>
        </w:rPr>
        <w:t xml:space="preserve"> </w:t>
      </w:r>
      <w:r w:rsidRPr="00957F31">
        <w:t>задачей;</w:t>
      </w:r>
    </w:p>
    <w:p w:rsidR="005B530A" w:rsidRPr="00957F31" w:rsidRDefault="005B530A" w:rsidP="00110597">
      <w:pPr>
        <w:pStyle w:val="a3"/>
        <w:spacing w:line="288" w:lineRule="auto"/>
        <w:ind w:right="949" w:firstLine="180"/>
        <w:jc w:val="both"/>
      </w:pPr>
      <w:r w:rsidRPr="00957F31">
        <w:t>понимать</w:t>
      </w:r>
      <w:r w:rsidRPr="00957F31">
        <w:rPr>
          <w:spacing w:val="-4"/>
        </w:rPr>
        <w:t xml:space="preserve"> </w:t>
      </w:r>
      <w:r w:rsidRPr="00957F31">
        <w:t>необходимость</w:t>
      </w:r>
      <w:r w:rsidRPr="00957F31">
        <w:rPr>
          <w:spacing w:val="-2"/>
        </w:rPr>
        <w:t xml:space="preserve"> </w:t>
      </w:r>
      <w:r w:rsidRPr="00957F31">
        <w:t>поиска</w:t>
      </w:r>
      <w:r w:rsidRPr="00957F31">
        <w:rPr>
          <w:spacing w:val="-4"/>
        </w:rPr>
        <w:t xml:space="preserve"> </w:t>
      </w:r>
      <w:r w:rsidRPr="00957F31">
        <w:t>новых</w:t>
      </w:r>
      <w:r w:rsidRPr="00957F31">
        <w:rPr>
          <w:spacing w:val="-3"/>
        </w:rPr>
        <w:t xml:space="preserve"> </w:t>
      </w:r>
      <w:r w:rsidRPr="00957F31">
        <w:t>технологий</w:t>
      </w:r>
      <w:r w:rsidRPr="00957F31">
        <w:rPr>
          <w:spacing w:val="-3"/>
        </w:rPr>
        <w:t xml:space="preserve"> </w:t>
      </w:r>
      <w:r w:rsidRPr="00957F31">
        <w:t>на</w:t>
      </w:r>
      <w:r w:rsidRPr="00957F31">
        <w:rPr>
          <w:spacing w:val="-4"/>
        </w:rPr>
        <w:t xml:space="preserve"> </w:t>
      </w:r>
      <w:r w:rsidRPr="00957F31">
        <w:t>основе</w:t>
      </w:r>
      <w:r w:rsidRPr="00957F31">
        <w:rPr>
          <w:spacing w:val="-5"/>
        </w:rPr>
        <w:t xml:space="preserve"> </w:t>
      </w:r>
      <w:r w:rsidRPr="00957F31">
        <w:t>изучения</w:t>
      </w:r>
      <w:r w:rsidRPr="00957F31">
        <w:rPr>
          <w:spacing w:val="-2"/>
        </w:rPr>
        <w:t xml:space="preserve"> </w:t>
      </w:r>
      <w:r w:rsidRPr="00957F31">
        <w:t>объектов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законов</w:t>
      </w:r>
      <w:r w:rsidRPr="00957F31">
        <w:rPr>
          <w:spacing w:val="-57"/>
        </w:rPr>
        <w:t xml:space="preserve"> </w:t>
      </w:r>
      <w:r w:rsidRPr="00957F31">
        <w:t>природы,</w:t>
      </w:r>
      <w:r w:rsidRPr="00957F31">
        <w:rPr>
          <w:spacing w:val="-2"/>
        </w:rPr>
        <w:t xml:space="preserve"> </w:t>
      </w:r>
      <w:r w:rsidRPr="00957F31">
        <w:t>доступного</w:t>
      </w:r>
      <w:r w:rsidRPr="00957F31">
        <w:rPr>
          <w:spacing w:val="-2"/>
        </w:rPr>
        <w:t xml:space="preserve"> </w:t>
      </w:r>
      <w:r w:rsidRPr="00957F31">
        <w:t>исторического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современного</w:t>
      </w:r>
      <w:r w:rsidRPr="00957F31">
        <w:rPr>
          <w:spacing w:val="-2"/>
        </w:rPr>
        <w:t xml:space="preserve"> </w:t>
      </w:r>
      <w:r w:rsidRPr="00957F31">
        <w:t>опыта</w:t>
      </w:r>
      <w:r w:rsidRPr="00957F31">
        <w:rPr>
          <w:spacing w:val="-2"/>
        </w:rPr>
        <w:t xml:space="preserve"> </w:t>
      </w:r>
      <w:r w:rsidRPr="00957F31">
        <w:t>технологической</w:t>
      </w:r>
      <w:r w:rsidRPr="00957F31">
        <w:rPr>
          <w:spacing w:val="-2"/>
        </w:rPr>
        <w:t xml:space="preserve"> </w:t>
      </w:r>
      <w:r w:rsidRPr="00957F31">
        <w:t>деятельности.</w:t>
      </w:r>
    </w:p>
    <w:p w:rsidR="005B530A" w:rsidRPr="00957F31" w:rsidRDefault="005B530A" w:rsidP="00110597">
      <w:pPr>
        <w:pStyle w:val="1"/>
        <w:spacing w:before="189"/>
        <w:jc w:val="both"/>
      </w:pPr>
      <w:r w:rsidRPr="00957F31">
        <w:t>Работа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информацией:</w:t>
      </w:r>
    </w:p>
    <w:p w:rsidR="005B530A" w:rsidRPr="00957F31" w:rsidRDefault="005B530A" w:rsidP="00110597">
      <w:pPr>
        <w:pStyle w:val="a3"/>
        <w:spacing w:before="46" w:line="278" w:lineRule="auto"/>
        <w:ind w:firstLine="180"/>
        <w:jc w:val="both"/>
      </w:pPr>
      <w:r w:rsidRPr="00957F31">
        <w:t>осуществлять</w:t>
      </w:r>
      <w:r w:rsidRPr="00957F31">
        <w:rPr>
          <w:spacing w:val="-4"/>
        </w:rPr>
        <w:t xml:space="preserve"> </w:t>
      </w:r>
      <w:r w:rsidRPr="00957F31">
        <w:t>поиск</w:t>
      </w:r>
      <w:r w:rsidRPr="00957F31">
        <w:rPr>
          <w:spacing w:val="-4"/>
        </w:rPr>
        <w:t xml:space="preserve"> </w:t>
      </w:r>
      <w:r w:rsidRPr="00957F31">
        <w:t>необходимой</w:t>
      </w:r>
      <w:r w:rsidRPr="00957F31">
        <w:rPr>
          <w:spacing w:val="-3"/>
        </w:rPr>
        <w:t xml:space="preserve"> </w:t>
      </w:r>
      <w:r w:rsidRPr="00957F31">
        <w:t>для</w:t>
      </w:r>
      <w:r w:rsidRPr="00957F31">
        <w:rPr>
          <w:spacing w:val="-4"/>
        </w:rPr>
        <w:t xml:space="preserve"> </w:t>
      </w:r>
      <w:r w:rsidRPr="00957F31">
        <w:t>выполнения</w:t>
      </w:r>
      <w:r w:rsidRPr="00957F31">
        <w:rPr>
          <w:spacing w:val="-3"/>
        </w:rPr>
        <w:t xml:space="preserve"> </w:t>
      </w:r>
      <w:r w:rsidRPr="00957F31">
        <w:t>работы</w:t>
      </w:r>
      <w:r w:rsidRPr="00957F31">
        <w:rPr>
          <w:spacing w:val="-4"/>
        </w:rPr>
        <w:t xml:space="preserve"> </w:t>
      </w:r>
      <w:r w:rsidRPr="00957F31">
        <w:t>информации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3"/>
        </w:rPr>
        <w:t xml:space="preserve"> </w:t>
      </w:r>
      <w:r w:rsidRPr="00957F31">
        <w:t>учебнике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4"/>
        </w:rPr>
        <w:t xml:space="preserve"> </w:t>
      </w:r>
      <w:r w:rsidRPr="00957F31">
        <w:t>других</w:t>
      </w:r>
      <w:r w:rsidRPr="00957F31">
        <w:rPr>
          <w:spacing w:val="-57"/>
        </w:rPr>
        <w:t xml:space="preserve"> </w:t>
      </w:r>
      <w:r w:rsidRPr="00957F31">
        <w:t>доступных</w:t>
      </w:r>
      <w:r w:rsidRPr="00957F31">
        <w:rPr>
          <w:spacing w:val="-1"/>
        </w:rPr>
        <w:t xml:space="preserve"> </w:t>
      </w:r>
      <w:r w:rsidRPr="00957F31">
        <w:t>источниках,</w:t>
      </w:r>
      <w:r w:rsidRPr="00957F31">
        <w:rPr>
          <w:spacing w:val="-4"/>
        </w:rPr>
        <w:t xml:space="preserve"> </w:t>
      </w:r>
      <w:r w:rsidRPr="00957F31">
        <w:t>анализировать её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отбирать в</w:t>
      </w:r>
      <w:r w:rsidRPr="00957F31">
        <w:rPr>
          <w:spacing w:val="-3"/>
        </w:rPr>
        <w:t xml:space="preserve"> </w:t>
      </w:r>
      <w:r w:rsidRPr="00957F31">
        <w:t>соответствии</w:t>
      </w:r>
      <w:r w:rsidRPr="00957F31">
        <w:rPr>
          <w:spacing w:val="-1"/>
        </w:rPr>
        <w:t xml:space="preserve"> </w:t>
      </w:r>
      <w:r w:rsidRPr="00957F31">
        <w:t>с</w:t>
      </w:r>
      <w:r w:rsidRPr="00957F31">
        <w:rPr>
          <w:spacing w:val="-2"/>
        </w:rPr>
        <w:t xml:space="preserve"> </w:t>
      </w:r>
      <w:r w:rsidRPr="00957F31">
        <w:t>решаемой</w:t>
      </w:r>
      <w:r w:rsidRPr="00957F31">
        <w:rPr>
          <w:spacing w:val="-1"/>
        </w:rPr>
        <w:t xml:space="preserve"> </w:t>
      </w:r>
      <w:r w:rsidRPr="00957F31">
        <w:t>задачей;</w:t>
      </w:r>
    </w:p>
    <w:p w:rsidR="005B530A" w:rsidRPr="00957F31" w:rsidRDefault="005B530A" w:rsidP="00110597">
      <w:pPr>
        <w:pStyle w:val="a3"/>
        <w:spacing w:before="2" w:line="278" w:lineRule="auto"/>
        <w:ind w:right="605" w:firstLine="180"/>
        <w:jc w:val="both"/>
      </w:pPr>
      <w:r w:rsidRPr="00957F31">
        <w:t>анализировать и использовать знаково-символические средства представления информации для</w:t>
      </w:r>
      <w:r w:rsidRPr="00957F31">
        <w:rPr>
          <w:spacing w:val="-57"/>
        </w:rPr>
        <w:t xml:space="preserve"> </w:t>
      </w:r>
      <w:r w:rsidRPr="00957F31">
        <w:t>решения</w:t>
      </w:r>
      <w:r w:rsidRPr="00957F31">
        <w:rPr>
          <w:spacing w:val="-2"/>
        </w:rPr>
        <w:t xml:space="preserve"> </w:t>
      </w:r>
      <w:r w:rsidRPr="00957F31">
        <w:t>задач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2"/>
        </w:rPr>
        <w:t xml:space="preserve"> </w:t>
      </w:r>
      <w:r w:rsidRPr="00957F31">
        <w:t>умственной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материализованной</w:t>
      </w:r>
      <w:r w:rsidRPr="00957F31">
        <w:rPr>
          <w:spacing w:val="-2"/>
        </w:rPr>
        <w:t xml:space="preserve"> </w:t>
      </w:r>
      <w:r w:rsidRPr="00957F31">
        <w:t>форме;</w:t>
      </w:r>
      <w:r w:rsidRPr="00957F31">
        <w:rPr>
          <w:spacing w:val="-2"/>
        </w:rPr>
        <w:t xml:space="preserve"> </w:t>
      </w:r>
      <w:r w:rsidRPr="00957F31">
        <w:t>выполнять</w:t>
      </w:r>
      <w:r w:rsidRPr="00957F31">
        <w:rPr>
          <w:spacing w:val="-3"/>
        </w:rPr>
        <w:t xml:space="preserve"> </w:t>
      </w:r>
      <w:r w:rsidRPr="00957F31">
        <w:t>действия</w:t>
      </w:r>
      <w:r w:rsidRPr="00957F31">
        <w:rPr>
          <w:spacing w:val="-2"/>
        </w:rPr>
        <w:t xml:space="preserve"> </w:t>
      </w:r>
      <w:r w:rsidRPr="00957F31">
        <w:t>моделирования,</w:t>
      </w:r>
    </w:p>
    <w:p w:rsidR="005B530A" w:rsidRPr="00957F31" w:rsidRDefault="005B530A" w:rsidP="00110597">
      <w:pPr>
        <w:widowControl/>
        <w:autoSpaceDE/>
        <w:autoSpaceDN/>
        <w:spacing w:line="278" w:lineRule="auto"/>
        <w:jc w:val="both"/>
        <w:rPr>
          <w:sz w:val="24"/>
          <w:szCs w:val="24"/>
        </w:rPr>
        <w:sectPr w:rsidR="005B530A" w:rsidRPr="00957F31">
          <w:pgSz w:w="11900" w:h="16850"/>
          <w:pgMar w:top="520" w:right="560" w:bottom="280" w:left="560" w:header="720" w:footer="720" w:gutter="0"/>
          <w:cols w:space="720"/>
        </w:sectPr>
      </w:pPr>
    </w:p>
    <w:p w:rsidR="005B530A" w:rsidRPr="00957F31" w:rsidRDefault="005B530A" w:rsidP="00110597">
      <w:pPr>
        <w:pStyle w:val="a3"/>
        <w:spacing w:before="69"/>
        <w:jc w:val="both"/>
      </w:pPr>
      <w:r w:rsidRPr="00957F31">
        <w:lastRenderedPageBreak/>
        <w:t>работать</w:t>
      </w:r>
      <w:r w:rsidRPr="00957F31">
        <w:rPr>
          <w:spacing w:val="-1"/>
        </w:rPr>
        <w:t xml:space="preserve"> </w:t>
      </w:r>
      <w:r w:rsidRPr="00957F31">
        <w:t>с</w:t>
      </w:r>
      <w:r w:rsidRPr="00957F31">
        <w:rPr>
          <w:spacing w:val="-2"/>
        </w:rPr>
        <w:t xml:space="preserve"> </w:t>
      </w:r>
      <w:r w:rsidRPr="00957F31">
        <w:t>моделями;</w:t>
      </w:r>
    </w:p>
    <w:p w:rsidR="005B530A" w:rsidRPr="00957F31" w:rsidRDefault="005B530A" w:rsidP="00110597">
      <w:pPr>
        <w:pStyle w:val="a3"/>
        <w:spacing w:before="48" w:line="278" w:lineRule="auto"/>
        <w:ind w:firstLine="180"/>
        <w:jc w:val="both"/>
      </w:pPr>
      <w:r w:rsidRPr="00957F31">
        <w:t>использовать средства информационно-коммуникационных технологий для решения учебных и</w:t>
      </w:r>
      <w:r w:rsidRPr="00957F31">
        <w:rPr>
          <w:spacing w:val="1"/>
        </w:rPr>
        <w:t xml:space="preserve"> </w:t>
      </w:r>
      <w:r w:rsidRPr="00957F31">
        <w:t>практических</w:t>
      </w:r>
      <w:r w:rsidRPr="00957F31">
        <w:rPr>
          <w:spacing w:val="-4"/>
        </w:rPr>
        <w:t xml:space="preserve"> </w:t>
      </w:r>
      <w:r w:rsidRPr="00957F31">
        <w:t>задач</w:t>
      </w:r>
      <w:r w:rsidRPr="00957F31">
        <w:rPr>
          <w:spacing w:val="-4"/>
        </w:rPr>
        <w:t xml:space="preserve"> </w:t>
      </w:r>
      <w:r w:rsidRPr="00957F31">
        <w:t>(в</w:t>
      </w:r>
      <w:r w:rsidRPr="00957F31">
        <w:rPr>
          <w:spacing w:val="-4"/>
        </w:rPr>
        <w:t xml:space="preserve"> </w:t>
      </w:r>
      <w:r w:rsidRPr="00957F31">
        <w:t>том</w:t>
      </w:r>
      <w:r w:rsidRPr="00957F31">
        <w:rPr>
          <w:spacing w:val="-4"/>
        </w:rPr>
        <w:t xml:space="preserve"> </w:t>
      </w:r>
      <w:r w:rsidRPr="00957F31">
        <w:t>числе</w:t>
      </w:r>
      <w:r w:rsidRPr="00957F31">
        <w:rPr>
          <w:spacing w:val="-3"/>
        </w:rPr>
        <w:t xml:space="preserve"> </w:t>
      </w:r>
      <w:r w:rsidRPr="00957F31">
        <w:t>Интернет</w:t>
      </w:r>
      <w:r w:rsidRPr="00957F31">
        <w:rPr>
          <w:spacing w:val="-3"/>
        </w:rPr>
        <w:t xml:space="preserve"> </w:t>
      </w:r>
      <w:r w:rsidRPr="00957F31">
        <w:t>с</w:t>
      </w:r>
      <w:r w:rsidRPr="00957F31">
        <w:rPr>
          <w:spacing w:val="-2"/>
        </w:rPr>
        <w:t xml:space="preserve"> </w:t>
      </w:r>
      <w:r w:rsidRPr="00957F31">
        <w:t>контролируемым</w:t>
      </w:r>
      <w:r w:rsidRPr="00957F31">
        <w:rPr>
          <w:spacing w:val="-5"/>
        </w:rPr>
        <w:t xml:space="preserve"> </w:t>
      </w:r>
      <w:r w:rsidRPr="00957F31">
        <w:t>выходом),</w:t>
      </w:r>
      <w:r w:rsidRPr="00957F31">
        <w:rPr>
          <w:spacing w:val="-2"/>
        </w:rPr>
        <w:t xml:space="preserve"> </w:t>
      </w:r>
      <w:r w:rsidRPr="00957F31">
        <w:t>оценивать</w:t>
      </w:r>
      <w:r w:rsidRPr="00957F31">
        <w:rPr>
          <w:spacing w:val="-2"/>
        </w:rPr>
        <w:t xml:space="preserve"> </w:t>
      </w:r>
      <w:r w:rsidRPr="00957F31">
        <w:t>объективность</w:t>
      </w:r>
      <w:r w:rsidRPr="00957F31">
        <w:rPr>
          <w:spacing w:val="-57"/>
        </w:rPr>
        <w:t xml:space="preserve"> </w:t>
      </w:r>
      <w:r w:rsidRPr="00957F31">
        <w:t>информации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возможности её</w:t>
      </w:r>
      <w:r w:rsidRPr="00957F31">
        <w:rPr>
          <w:spacing w:val="-2"/>
        </w:rPr>
        <w:t xml:space="preserve"> </w:t>
      </w:r>
      <w:r w:rsidRPr="00957F31">
        <w:t>использования</w:t>
      </w:r>
      <w:r w:rsidRPr="00957F31">
        <w:rPr>
          <w:spacing w:val="-4"/>
        </w:rPr>
        <w:t xml:space="preserve"> </w:t>
      </w:r>
      <w:r w:rsidRPr="00957F31">
        <w:t>для</w:t>
      </w:r>
      <w:r w:rsidRPr="00957F31">
        <w:rPr>
          <w:spacing w:val="-1"/>
        </w:rPr>
        <w:t xml:space="preserve"> </w:t>
      </w:r>
      <w:r w:rsidRPr="00957F31">
        <w:t>решения</w:t>
      </w:r>
      <w:r w:rsidRPr="00957F31">
        <w:rPr>
          <w:spacing w:val="-1"/>
        </w:rPr>
        <w:t xml:space="preserve"> </w:t>
      </w:r>
      <w:r w:rsidRPr="00957F31">
        <w:t>конкретных</w:t>
      </w:r>
      <w:r w:rsidRPr="00957F31">
        <w:rPr>
          <w:spacing w:val="4"/>
        </w:rPr>
        <w:t xml:space="preserve"> </w:t>
      </w:r>
      <w:r w:rsidRPr="00957F31">
        <w:t>учебных задач;</w:t>
      </w:r>
    </w:p>
    <w:p w:rsidR="005B530A" w:rsidRPr="00957F31" w:rsidRDefault="005B530A" w:rsidP="00110597">
      <w:pPr>
        <w:pStyle w:val="a3"/>
        <w:spacing w:before="2" w:line="278" w:lineRule="auto"/>
        <w:ind w:firstLine="180"/>
        <w:jc w:val="both"/>
      </w:pPr>
      <w:r w:rsidRPr="00957F31">
        <w:t>следовать</w:t>
      </w:r>
      <w:r w:rsidRPr="00957F31">
        <w:rPr>
          <w:spacing w:val="-3"/>
        </w:rPr>
        <w:t xml:space="preserve"> </w:t>
      </w:r>
      <w:r w:rsidRPr="00957F31">
        <w:t>при</w:t>
      </w:r>
      <w:r w:rsidRPr="00957F31">
        <w:rPr>
          <w:spacing w:val="-3"/>
        </w:rPr>
        <w:t xml:space="preserve"> </w:t>
      </w:r>
      <w:r w:rsidRPr="00957F31">
        <w:t>выполнении</w:t>
      </w:r>
      <w:r w:rsidRPr="00957F31">
        <w:rPr>
          <w:spacing w:val="-3"/>
        </w:rPr>
        <w:t xml:space="preserve"> </w:t>
      </w:r>
      <w:r w:rsidRPr="00957F31">
        <w:t>работы</w:t>
      </w:r>
      <w:r w:rsidRPr="00957F31">
        <w:rPr>
          <w:spacing w:val="-6"/>
        </w:rPr>
        <w:t xml:space="preserve"> </w:t>
      </w:r>
      <w:r w:rsidRPr="00957F31">
        <w:t>инструкциям</w:t>
      </w:r>
      <w:r w:rsidRPr="00957F31">
        <w:rPr>
          <w:spacing w:val="-2"/>
        </w:rPr>
        <w:t xml:space="preserve"> </w:t>
      </w:r>
      <w:r w:rsidRPr="00957F31">
        <w:t>учителя</w:t>
      </w:r>
      <w:r w:rsidRPr="00957F31">
        <w:rPr>
          <w:spacing w:val="-3"/>
        </w:rPr>
        <w:t xml:space="preserve"> </w:t>
      </w:r>
      <w:r w:rsidRPr="00957F31">
        <w:t>или</w:t>
      </w:r>
      <w:r w:rsidRPr="00957F31">
        <w:rPr>
          <w:spacing w:val="-3"/>
        </w:rPr>
        <w:t xml:space="preserve"> </w:t>
      </w:r>
      <w:r w:rsidRPr="00957F31">
        <w:t>представленным</w:t>
      </w:r>
      <w:r w:rsidRPr="00957F31">
        <w:rPr>
          <w:spacing w:val="-5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других</w:t>
      </w:r>
      <w:r w:rsidRPr="00957F31">
        <w:rPr>
          <w:spacing w:val="-57"/>
        </w:rPr>
        <w:t xml:space="preserve"> </w:t>
      </w:r>
      <w:r w:rsidRPr="00957F31">
        <w:t>информационных</w:t>
      </w:r>
      <w:r w:rsidRPr="00957F31">
        <w:rPr>
          <w:spacing w:val="-2"/>
        </w:rPr>
        <w:t xml:space="preserve"> </w:t>
      </w:r>
      <w:r w:rsidRPr="00957F31">
        <w:t>источниках.</w:t>
      </w:r>
    </w:p>
    <w:p w:rsidR="005B530A" w:rsidRPr="00957F31" w:rsidRDefault="005B530A" w:rsidP="00110597">
      <w:pPr>
        <w:pStyle w:val="1"/>
        <w:spacing w:before="189"/>
        <w:jc w:val="both"/>
      </w:pPr>
      <w:r w:rsidRPr="00957F31">
        <w:t>Коммуникативные</w:t>
      </w:r>
      <w:r w:rsidRPr="00957F31">
        <w:rPr>
          <w:spacing w:val="-5"/>
        </w:rPr>
        <w:t xml:space="preserve"> </w:t>
      </w:r>
      <w:r w:rsidRPr="00957F31">
        <w:t>УУД:</w:t>
      </w:r>
    </w:p>
    <w:p w:rsidR="005B530A" w:rsidRPr="00957F31" w:rsidRDefault="005B530A" w:rsidP="00110597">
      <w:pPr>
        <w:pStyle w:val="a3"/>
        <w:spacing w:before="53" w:line="283" w:lineRule="auto"/>
        <w:ind w:right="327" w:firstLine="180"/>
        <w:jc w:val="both"/>
      </w:pPr>
      <w:r w:rsidRPr="00957F31">
        <w:t>вступать в диалог, задавать собеседнику вопросы, использовать реплики-уточнения и дополнения;</w:t>
      </w:r>
      <w:r w:rsidRPr="00957F31">
        <w:rPr>
          <w:spacing w:val="-57"/>
        </w:rPr>
        <w:t xml:space="preserve"> </w:t>
      </w:r>
      <w:r w:rsidRPr="00957F31">
        <w:t xml:space="preserve">формулировать собственное мнение и идеи, </w:t>
      </w:r>
      <w:proofErr w:type="spellStart"/>
      <w:r w:rsidRPr="00957F31">
        <w:t>аргументированно</w:t>
      </w:r>
      <w:proofErr w:type="spellEnd"/>
      <w:r w:rsidRPr="00957F31">
        <w:t xml:space="preserve"> их излагать; выслушивать разные</w:t>
      </w:r>
      <w:r w:rsidRPr="00957F31">
        <w:rPr>
          <w:spacing w:val="1"/>
        </w:rPr>
        <w:t xml:space="preserve"> </w:t>
      </w:r>
      <w:r w:rsidRPr="00957F31">
        <w:t>мнения,</w:t>
      </w:r>
      <w:r w:rsidRPr="00957F31">
        <w:rPr>
          <w:spacing w:val="1"/>
        </w:rPr>
        <w:t xml:space="preserve"> </w:t>
      </w:r>
      <w:r w:rsidRPr="00957F31">
        <w:t>учитывать</w:t>
      </w:r>
      <w:r w:rsidRPr="00957F31">
        <w:rPr>
          <w:spacing w:val="1"/>
        </w:rPr>
        <w:t xml:space="preserve"> </w:t>
      </w:r>
      <w:r w:rsidRPr="00957F31">
        <w:t>их</w:t>
      </w:r>
      <w:r w:rsidRPr="00957F31">
        <w:rPr>
          <w:spacing w:val="2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диалоге;</w:t>
      </w:r>
    </w:p>
    <w:p w:rsidR="005B530A" w:rsidRPr="00957F31" w:rsidRDefault="005B530A" w:rsidP="00110597">
      <w:pPr>
        <w:pStyle w:val="a3"/>
        <w:spacing w:before="1" w:line="283" w:lineRule="auto"/>
        <w:ind w:right="1137" w:firstLine="180"/>
        <w:jc w:val="both"/>
      </w:pPr>
      <w:r w:rsidRPr="00957F31">
        <w:t>создавать тексты-описания на основе наблюдений (рассматривания) изделий декоративн</w:t>
      </w:r>
      <w:proofErr w:type="gramStart"/>
      <w:r w:rsidRPr="00957F31">
        <w:t>о-</w:t>
      </w:r>
      <w:proofErr w:type="gramEnd"/>
      <w:r w:rsidRPr="00957F31">
        <w:rPr>
          <w:spacing w:val="-57"/>
        </w:rPr>
        <w:t xml:space="preserve"> </w:t>
      </w:r>
      <w:r w:rsidRPr="00957F31">
        <w:t>прикладного</w:t>
      </w:r>
      <w:r w:rsidRPr="00957F31">
        <w:rPr>
          <w:spacing w:val="-1"/>
        </w:rPr>
        <w:t xml:space="preserve"> </w:t>
      </w:r>
      <w:r w:rsidRPr="00957F31">
        <w:t>искусства</w:t>
      </w:r>
      <w:r w:rsidRPr="00957F31">
        <w:rPr>
          <w:spacing w:val="1"/>
        </w:rPr>
        <w:t xml:space="preserve"> </w:t>
      </w:r>
      <w:r w:rsidRPr="00957F31">
        <w:t>народов России;</w:t>
      </w:r>
    </w:p>
    <w:p w:rsidR="005B530A" w:rsidRPr="00957F31" w:rsidRDefault="005B530A" w:rsidP="00110597">
      <w:pPr>
        <w:pStyle w:val="a3"/>
        <w:spacing w:before="1" w:line="288" w:lineRule="auto"/>
        <w:ind w:right="173" w:firstLine="180"/>
        <w:jc w:val="both"/>
      </w:pPr>
      <w:r w:rsidRPr="00957F31">
        <w:t>строить</w:t>
      </w:r>
      <w:r w:rsidRPr="00957F31">
        <w:rPr>
          <w:spacing w:val="-2"/>
        </w:rPr>
        <w:t xml:space="preserve"> </w:t>
      </w:r>
      <w:r w:rsidRPr="00957F31">
        <w:t>рассуждения</w:t>
      </w:r>
      <w:r w:rsidRPr="00957F31">
        <w:rPr>
          <w:spacing w:val="-2"/>
        </w:rPr>
        <w:t xml:space="preserve"> </w:t>
      </w:r>
      <w:r w:rsidRPr="00957F31">
        <w:t>о связях</w:t>
      </w:r>
      <w:r w:rsidRPr="00957F31">
        <w:rPr>
          <w:spacing w:val="-1"/>
        </w:rPr>
        <w:t xml:space="preserve"> </w:t>
      </w:r>
      <w:r w:rsidRPr="00957F31">
        <w:t>природного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предметного</w:t>
      </w:r>
      <w:r w:rsidRPr="00957F31">
        <w:rPr>
          <w:spacing w:val="-2"/>
        </w:rPr>
        <w:t xml:space="preserve"> </w:t>
      </w:r>
      <w:r w:rsidRPr="00957F31">
        <w:t>мира,</w:t>
      </w:r>
      <w:r w:rsidRPr="00957F31">
        <w:rPr>
          <w:spacing w:val="-2"/>
        </w:rPr>
        <w:t xml:space="preserve"> </w:t>
      </w:r>
      <w:r w:rsidRPr="00957F31">
        <w:t>простые</w:t>
      </w:r>
      <w:r w:rsidRPr="00957F31">
        <w:rPr>
          <w:spacing w:val="-3"/>
        </w:rPr>
        <w:t xml:space="preserve"> </w:t>
      </w:r>
      <w:r w:rsidRPr="00957F31">
        <w:t>суждения</w:t>
      </w:r>
      <w:r w:rsidRPr="00957F31">
        <w:rPr>
          <w:spacing w:val="-3"/>
        </w:rPr>
        <w:t xml:space="preserve"> </w:t>
      </w:r>
      <w:r w:rsidRPr="00957F31">
        <w:t>(небольшие</w:t>
      </w:r>
      <w:r w:rsidRPr="00957F31">
        <w:rPr>
          <w:spacing w:val="-57"/>
        </w:rPr>
        <w:t xml:space="preserve"> </w:t>
      </w:r>
      <w:r w:rsidRPr="00957F31">
        <w:t>тексты)</w:t>
      </w:r>
      <w:r w:rsidRPr="00957F31">
        <w:rPr>
          <w:spacing w:val="-2"/>
        </w:rPr>
        <w:t xml:space="preserve"> </w:t>
      </w:r>
      <w:r w:rsidRPr="00957F31">
        <w:t>об объекте, его</w:t>
      </w:r>
      <w:r w:rsidRPr="00957F31">
        <w:rPr>
          <w:spacing w:val="-2"/>
        </w:rPr>
        <w:t xml:space="preserve"> </w:t>
      </w:r>
      <w:r w:rsidRPr="00957F31">
        <w:t>строении, свойствах</w:t>
      </w:r>
      <w:r w:rsidRPr="00957F31">
        <w:rPr>
          <w:spacing w:val="-1"/>
        </w:rPr>
        <w:t xml:space="preserve"> </w:t>
      </w:r>
      <w:r w:rsidRPr="00957F31">
        <w:t>и способах</w:t>
      </w:r>
      <w:r w:rsidRPr="00957F31">
        <w:rPr>
          <w:spacing w:val="1"/>
        </w:rPr>
        <w:t xml:space="preserve"> </w:t>
      </w:r>
      <w:r w:rsidRPr="00957F31">
        <w:t>создания;</w:t>
      </w:r>
    </w:p>
    <w:p w:rsidR="005B530A" w:rsidRPr="00957F31" w:rsidRDefault="005B530A" w:rsidP="00110597">
      <w:pPr>
        <w:pStyle w:val="a3"/>
        <w:spacing w:line="274" w:lineRule="exact"/>
        <w:ind w:left="287"/>
        <w:jc w:val="both"/>
      </w:pPr>
      <w:r w:rsidRPr="00957F31">
        <w:t>объяснять</w:t>
      </w:r>
      <w:r w:rsidRPr="00957F31">
        <w:rPr>
          <w:spacing w:val="-4"/>
        </w:rPr>
        <w:t xml:space="preserve"> </w:t>
      </w:r>
      <w:r w:rsidRPr="00957F31">
        <w:t>последовательность</w:t>
      </w:r>
      <w:r w:rsidRPr="00957F31">
        <w:rPr>
          <w:spacing w:val="-2"/>
        </w:rPr>
        <w:t xml:space="preserve"> </w:t>
      </w:r>
      <w:r w:rsidRPr="00957F31">
        <w:t>совершаемых</w:t>
      </w:r>
      <w:r w:rsidRPr="00957F31">
        <w:rPr>
          <w:spacing w:val="-2"/>
        </w:rPr>
        <w:t xml:space="preserve"> </w:t>
      </w:r>
      <w:r w:rsidRPr="00957F31">
        <w:t>действий</w:t>
      </w:r>
      <w:r w:rsidRPr="00957F31">
        <w:rPr>
          <w:spacing w:val="-2"/>
        </w:rPr>
        <w:t xml:space="preserve"> </w:t>
      </w:r>
      <w:r w:rsidRPr="00957F31">
        <w:t>при</w:t>
      </w:r>
      <w:r w:rsidRPr="00957F31">
        <w:rPr>
          <w:spacing w:val="-3"/>
        </w:rPr>
        <w:t xml:space="preserve"> </w:t>
      </w:r>
      <w:r w:rsidRPr="00957F31">
        <w:t>создании</w:t>
      </w:r>
      <w:r w:rsidRPr="00957F31">
        <w:rPr>
          <w:spacing w:val="-3"/>
        </w:rPr>
        <w:t xml:space="preserve"> </w:t>
      </w:r>
      <w:r w:rsidRPr="00957F31">
        <w:t>изделия.</w:t>
      </w:r>
    </w:p>
    <w:p w:rsidR="005B530A" w:rsidRPr="00957F31" w:rsidRDefault="005B530A" w:rsidP="00110597">
      <w:pPr>
        <w:pStyle w:val="a3"/>
        <w:spacing w:before="1"/>
        <w:ind w:left="0"/>
        <w:jc w:val="both"/>
      </w:pPr>
    </w:p>
    <w:p w:rsidR="005B530A" w:rsidRPr="00957F31" w:rsidRDefault="005B530A" w:rsidP="00110597">
      <w:pPr>
        <w:pStyle w:val="1"/>
        <w:jc w:val="both"/>
      </w:pPr>
      <w:r w:rsidRPr="00957F31">
        <w:t>Регулятивные</w:t>
      </w:r>
      <w:r w:rsidRPr="00957F31">
        <w:rPr>
          <w:spacing w:val="-4"/>
        </w:rPr>
        <w:t xml:space="preserve"> </w:t>
      </w:r>
      <w:r w:rsidRPr="00957F31">
        <w:t>УУД:</w:t>
      </w:r>
    </w:p>
    <w:p w:rsidR="005B530A" w:rsidRPr="00957F31" w:rsidRDefault="005B530A" w:rsidP="00110597">
      <w:pPr>
        <w:pStyle w:val="a3"/>
        <w:spacing w:before="53" w:line="283" w:lineRule="auto"/>
        <w:ind w:firstLine="180"/>
        <w:jc w:val="both"/>
      </w:pPr>
      <w:r w:rsidRPr="00957F31">
        <w:t>рационально</w:t>
      </w:r>
      <w:r w:rsidRPr="00957F31">
        <w:rPr>
          <w:spacing w:val="-3"/>
        </w:rPr>
        <w:t xml:space="preserve"> </w:t>
      </w:r>
      <w:r w:rsidRPr="00957F31">
        <w:t>организовывать</w:t>
      </w:r>
      <w:r w:rsidRPr="00957F31">
        <w:rPr>
          <w:spacing w:val="-2"/>
        </w:rPr>
        <w:t xml:space="preserve"> </w:t>
      </w:r>
      <w:r w:rsidRPr="00957F31">
        <w:t>свою</w:t>
      </w:r>
      <w:r w:rsidRPr="00957F31">
        <w:rPr>
          <w:spacing w:val="-3"/>
        </w:rPr>
        <w:t xml:space="preserve"> </w:t>
      </w:r>
      <w:r w:rsidRPr="00957F31">
        <w:t>работу</w:t>
      </w:r>
      <w:r w:rsidRPr="00957F31">
        <w:rPr>
          <w:spacing w:val="-6"/>
        </w:rPr>
        <w:t xml:space="preserve"> </w:t>
      </w:r>
      <w:r w:rsidRPr="00957F31">
        <w:t>(подготовка</w:t>
      </w:r>
      <w:r w:rsidRPr="00957F31">
        <w:rPr>
          <w:spacing w:val="-2"/>
        </w:rPr>
        <w:t xml:space="preserve"> </w:t>
      </w:r>
      <w:r w:rsidRPr="00957F31">
        <w:t>рабочего</w:t>
      </w:r>
      <w:r w:rsidRPr="00957F31">
        <w:rPr>
          <w:spacing w:val="-4"/>
        </w:rPr>
        <w:t xml:space="preserve"> </w:t>
      </w:r>
      <w:r w:rsidRPr="00957F31">
        <w:t>места,</w:t>
      </w:r>
      <w:r w:rsidRPr="00957F31">
        <w:rPr>
          <w:spacing w:val="-1"/>
        </w:rPr>
        <w:t xml:space="preserve"> </w:t>
      </w:r>
      <w:r w:rsidRPr="00957F31">
        <w:t>поддержание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наведение</w:t>
      </w:r>
      <w:r w:rsidRPr="00957F31">
        <w:rPr>
          <w:spacing w:val="-57"/>
        </w:rPr>
        <w:t xml:space="preserve"> </w:t>
      </w:r>
      <w:r w:rsidRPr="00957F31">
        <w:t>порядка,</w:t>
      </w:r>
      <w:r w:rsidRPr="00957F31">
        <w:rPr>
          <w:spacing w:val="1"/>
        </w:rPr>
        <w:t xml:space="preserve"> </w:t>
      </w:r>
      <w:r w:rsidRPr="00957F31">
        <w:t>уборка</w:t>
      </w:r>
      <w:r w:rsidRPr="00957F31">
        <w:rPr>
          <w:spacing w:val="-1"/>
        </w:rPr>
        <w:t xml:space="preserve"> </w:t>
      </w:r>
      <w:r w:rsidRPr="00957F31">
        <w:t>после</w:t>
      </w:r>
      <w:r w:rsidRPr="00957F31">
        <w:rPr>
          <w:spacing w:val="1"/>
        </w:rPr>
        <w:t xml:space="preserve"> </w:t>
      </w:r>
      <w:r w:rsidRPr="00957F31">
        <w:t>работы);</w:t>
      </w:r>
    </w:p>
    <w:p w:rsidR="005B530A" w:rsidRPr="00957F31" w:rsidRDefault="005B530A" w:rsidP="00110597">
      <w:pPr>
        <w:pStyle w:val="a3"/>
        <w:spacing w:line="283" w:lineRule="auto"/>
        <w:ind w:left="287" w:right="2560"/>
        <w:jc w:val="both"/>
      </w:pPr>
      <w:r w:rsidRPr="00957F31">
        <w:t>выполнять правила безопасности труда при выполнении работы;</w:t>
      </w:r>
      <w:r w:rsidRPr="00957F31">
        <w:rPr>
          <w:spacing w:val="1"/>
        </w:rPr>
        <w:t xml:space="preserve"> </w:t>
      </w:r>
      <w:r w:rsidRPr="00957F31">
        <w:t>планировать</w:t>
      </w:r>
      <w:r w:rsidRPr="00957F31">
        <w:rPr>
          <w:spacing w:val="-2"/>
        </w:rPr>
        <w:t xml:space="preserve"> </w:t>
      </w:r>
      <w:r w:rsidRPr="00957F31">
        <w:t>работу,</w:t>
      </w:r>
      <w:r w:rsidRPr="00957F31">
        <w:rPr>
          <w:spacing w:val="-3"/>
        </w:rPr>
        <w:t xml:space="preserve"> </w:t>
      </w:r>
      <w:r w:rsidRPr="00957F31">
        <w:t>соотносить</w:t>
      </w:r>
      <w:r w:rsidRPr="00957F31">
        <w:rPr>
          <w:spacing w:val="-3"/>
        </w:rPr>
        <w:t xml:space="preserve"> </w:t>
      </w:r>
      <w:r w:rsidRPr="00957F31">
        <w:t>свои</w:t>
      </w:r>
      <w:r w:rsidRPr="00957F31">
        <w:rPr>
          <w:spacing w:val="-2"/>
        </w:rPr>
        <w:t xml:space="preserve"> </w:t>
      </w:r>
      <w:r w:rsidRPr="00957F31">
        <w:t>действия</w:t>
      </w:r>
      <w:r w:rsidRPr="00957F31">
        <w:rPr>
          <w:spacing w:val="-6"/>
        </w:rPr>
        <w:t xml:space="preserve"> </w:t>
      </w:r>
      <w:r w:rsidRPr="00957F31">
        <w:t>с</w:t>
      </w:r>
      <w:r w:rsidRPr="00957F31">
        <w:rPr>
          <w:spacing w:val="-4"/>
        </w:rPr>
        <w:t xml:space="preserve"> </w:t>
      </w:r>
      <w:r w:rsidRPr="00957F31">
        <w:t>поставленной</w:t>
      </w:r>
      <w:r w:rsidRPr="00957F31">
        <w:rPr>
          <w:spacing w:val="-2"/>
        </w:rPr>
        <w:t xml:space="preserve"> </w:t>
      </w:r>
      <w:r w:rsidRPr="00957F31">
        <w:t>целью;</w:t>
      </w:r>
    </w:p>
    <w:p w:rsidR="005B530A" w:rsidRPr="00957F31" w:rsidRDefault="005B530A" w:rsidP="00110597">
      <w:pPr>
        <w:pStyle w:val="a3"/>
        <w:spacing w:before="1" w:line="283" w:lineRule="auto"/>
        <w:ind w:firstLine="180"/>
        <w:jc w:val="both"/>
      </w:pPr>
      <w:r w:rsidRPr="00957F31">
        <w:t>устанавливать</w:t>
      </w:r>
      <w:r w:rsidRPr="00957F31">
        <w:rPr>
          <w:spacing w:val="-3"/>
        </w:rPr>
        <w:t xml:space="preserve"> </w:t>
      </w:r>
      <w:r w:rsidRPr="00957F31">
        <w:t>причинно-следственные</w:t>
      </w:r>
      <w:r w:rsidRPr="00957F31">
        <w:rPr>
          <w:spacing w:val="-5"/>
        </w:rPr>
        <w:t xml:space="preserve"> </w:t>
      </w:r>
      <w:r w:rsidRPr="00957F31">
        <w:t>связи</w:t>
      </w:r>
      <w:r w:rsidRPr="00957F31">
        <w:rPr>
          <w:spacing w:val="-4"/>
        </w:rPr>
        <w:t xml:space="preserve"> </w:t>
      </w:r>
      <w:r w:rsidRPr="00957F31">
        <w:t>между</w:t>
      </w:r>
      <w:r w:rsidRPr="00957F31">
        <w:rPr>
          <w:spacing w:val="-6"/>
        </w:rPr>
        <w:t xml:space="preserve"> </w:t>
      </w:r>
      <w:r w:rsidRPr="00957F31">
        <w:t>выполняемыми</w:t>
      </w:r>
      <w:r w:rsidRPr="00957F31">
        <w:rPr>
          <w:spacing w:val="-4"/>
        </w:rPr>
        <w:t xml:space="preserve"> </w:t>
      </w:r>
      <w:r w:rsidRPr="00957F31">
        <w:t>действиями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6"/>
        </w:rPr>
        <w:t xml:space="preserve"> </w:t>
      </w:r>
      <w:r w:rsidRPr="00957F31">
        <w:t>их</w:t>
      </w:r>
      <w:r w:rsidRPr="00957F31">
        <w:rPr>
          <w:spacing w:val="-1"/>
        </w:rPr>
        <w:t xml:space="preserve"> </w:t>
      </w:r>
      <w:r w:rsidRPr="00957F31">
        <w:t>результатами,</w:t>
      </w:r>
      <w:r w:rsidRPr="00957F31">
        <w:rPr>
          <w:spacing w:val="-57"/>
        </w:rPr>
        <w:t xml:space="preserve"> </w:t>
      </w:r>
      <w:r w:rsidRPr="00957F31">
        <w:t>прогнозировать действия для</w:t>
      </w:r>
      <w:r w:rsidRPr="00957F31">
        <w:rPr>
          <w:spacing w:val="-1"/>
        </w:rPr>
        <w:t xml:space="preserve"> </w:t>
      </w:r>
      <w:r w:rsidRPr="00957F31">
        <w:t>получения необходимых</w:t>
      </w:r>
      <w:r w:rsidRPr="00957F31">
        <w:rPr>
          <w:spacing w:val="1"/>
        </w:rPr>
        <w:t xml:space="preserve"> </w:t>
      </w:r>
      <w:r w:rsidRPr="00957F31">
        <w:t>результатов;</w:t>
      </w:r>
    </w:p>
    <w:p w:rsidR="005B530A" w:rsidRPr="00957F31" w:rsidRDefault="005B530A" w:rsidP="00110597">
      <w:pPr>
        <w:pStyle w:val="a3"/>
        <w:spacing w:before="1" w:line="283" w:lineRule="auto"/>
        <w:ind w:firstLine="180"/>
        <w:jc w:val="both"/>
      </w:pPr>
      <w:r w:rsidRPr="00957F31">
        <w:t>выполнять</w:t>
      </w:r>
      <w:r w:rsidRPr="00957F31">
        <w:rPr>
          <w:spacing w:val="-2"/>
        </w:rPr>
        <w:t xml:space="preserve"> </w:t>
      </w:r>
      <w:r w:rsidRPr="00957F31">
        <w:t>действия</w:t>
      </w:r>
      <w:r w:rsidRPr="00957F31">
        <w:rPr>
          <w:spacing w:val="-2"/>
        </w:rPr>
        <w:t xml:space="preserve"> </w:t>
      </w:r>
      <w:r w:rsidRPr="00957F31">
        <w:t>контроля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оценки;</w:t>
      </w:r>
      <w:r w:rsidRPr="00957F31">
        <w:rPr>
          <w:spacing w:val="-2"/>
        </w:rPr>
        <w:t xml:space="preserve"> </w:t>
      </w:r>
      <w:r w:rsidRPr="00957F31">
        <w:t>вносить</w:t>
      </w:r>
      <w:r w:rsidRPr="00957F31">
        <w:rPr>
          <w:spacing w:val="-2"/>
        </w:rPr>
        <w:t xml:space="preserve"> </w:t>
      </w:r>
      <w:r w:rsidRPr="00957F31">
        <w:t>необходимые</w:t>
      </w:r>
      <w:r w:rsidRPr="00957F31">
        <w:rPr>
          <w:spacing w:val="-4"/>
        </w:rPr>
        <w:t xml:space="preserve"> </w:t>
      </w:r>
      <w:r w:rsidRPr="00957F31">
        <w:t>коррективы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4"/>
        </w:rPr>
        <w:t xml:space="preserve"> </w:t>
      </w:r>
      <w:r w:rsidRPr="00957F31">
        <w:t>действие</w:t>
      </w:r>
      <w:r w:rsidRPr="00957F31">
        <w:rPr>
          <w:spacing w:val="-3"/>
        </w:rPr>
        <w:t xml:space="preserve"> </w:t>
      </w:r>
      <w:r w:rsidRPr="00957F31">
        <w:t>после</w:t>
      </w:r>
      <w:r w:rsidRPr="00957F31">
        <w:rPr>
          <w:spacing w:val="-3"/>
        </w:rPr>
        <w:t xml:space="preserve"> </w:t>
      </w:r>
      <w:r w:rsidRPr="00957F31">
        <w:t>его</w:t>
      </w:r>
      <w:r w:rsidRPr="00957F31">
        <w:rPr>
          <w:spacing w:val="-57"/>
        </w:rPr>
        <w:t xml:space="preserve"> </w:t>
      </w:r>
      <w:r w:rsidRPr="00957F31">
        <w:t>завершения</w:t>
      </w:r>
      <w:r w:rsidRPr="00957F31">
        <w:rPr>
          <w:spacing w:val="-1"/>
        </w:rPr>
        <w:t xml:space="preserve"> </w:t>
      </w:r>
      <w:r w:rsidRPr="00957F31">
        <w:t>на</w:t>
      </w:r>
      <w:r w:rsidRPr="00957F31">
        <w:rPr>
          <w:spacing w:val="-1"/>
        </w:rPr>
        <w:t xml:space="preserve"> </w:t>
      </w:r>
      <w:r w:rsidRPr="00957F31">
        <w:t>основе</w:t>
      </w:r>
      <w:r w:rsidRPr="00957F31">
        <w:rPr>
          <w:spacing w:val="-3"/>
        </w:rPr>
        <w:t xml:space="preserve"> </w:t>
      </w:r>
      <w:r w:rsidRPr="00957F31">
        <w:t>его</w:t>
      </w:r>
      <w:r w:rsidRPr="00957F31">
        <w:rPr>
          <w:spacing w:val="-1"/>
        </w:rPr>
        <w:t xml:space="preserve"> </w:t>
      </w:r>
      <w:r w:rsidRPr="00957F31">
        <w:t>оценки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2"/>
        </w:rPr>
        <w:t xml:space="preserve"> </w:t>
      </w:r>
      <w:r w:rsidRPr="00957F31">
        <w:t>учёта характера</w:t>
      </w:r>
      <w:r w:rsidRPr="00957F31">
        <w:rPr>
          <w:spacing w:val="-3"/>
        </w:rPr>
        <w:t xml:space="preserve"> </w:t>
      </w:r>
      <w:r w:rsidRPr="00957F31">
        <w:t>сделанных</w:t>
      </w:r>
      <w:r w:rsidRPr="00957F31">
        <w:rPr>
          <w:spacing w:val="1"/>
        </w:rPr>
        <w:t xml:space="preserve"> </w:t>
      </w:r>
      <w:r w:rsidRPr="00957F31">
        <w:t>ошибок;</w:t>
      </w:r>
    </w:p>
    <w:p w:rsidR="005B530A" w:rsidRPr="00957F31" w:rsidRDefault="005B530A" w:rsidP="00110597">
      <w:pPr>
        <w:pStyle w:val="a3"/>
        <w:spacing w:before="1"/>
        <w:ind w:left="287"/>
        <w:jc w:val="both"/>
      </w:pPr>
      <w:r w:rsidRPr="00957F31">
        <w:t>проявлять</w:t>
      </w:r>
      <w:r w:rsidRPr="00957F31">
        <w:rPr>
          <w:spacing w:val="-3"/>
        </w:rPr>
        <w:t xml:space="preserve"> </w:t>
      </w:r>
      <w:proofErr w:type="gramStart"/>
      <w:r w:rsidRPr="00957F31">
        <w:t>волевую</w:t>
      </w:r>
      <w:proofErr w:type="gramEnd"/>
      <w:r w:rsidRPr="00957F31">
        <w:rPr>
          <w:spacing w:val="-3"/>
        </w:rPr>
        <w:t xml:space="preserve"> </w:t>
      </w:r>
      <w:proofErr w:type="spellStart"/>
      <w:r w:rsidRPr="00957F31">
        <w:t>саморегуляцию</w:t>
      </w:r>
      <w:proofErr w:type="spellEnd"/>
      <w:r w:rsidRPr="00957F31">
        <w:rPr>
          <w:spacing w:val="-3"/>
        </w:rPr>
        <w:t xml:space="preserve"> </w:t>
      </w:r>
      <w:r w:rsidRPr="00957F31">
        <w:t>при</w:t>
      </w:r>
      <w:r w:rsidRPr="00957F31">
        <w:rPr>
          <w:spacing w:val="-4"/>
        </w:rPr>
        <w:t xml:space="preserve"> </w:t>
      </w:r>
      <w:r w:rsidRPr="00957F31">
        <w:t>выполнении</w:t>
      </w:r>
      <w:r w:rsidRPr="00957F31">
        <w:rPr>
          <w:spacing w:val="-4"/>
        </w:rPr>
        <w:t xml:space="preserve"> </w:t>
      </w:r>
      <w:r w:rsidRPr="00957F31">
        <w:t>работы.</w:t>
      </w:r>
    </w:p>
    <w:p w:rsidR="005B530A" w:rsidRPr="00957F31" w:rsidRDefault="005B530A" w:rsidP="00110597">
      <w:pPr>
        <w:pStyle w:val="a3"/>
        <w:spacing w:before="1"/>
        <w:ind w:left="0"/>
        <w:jc w:val="both"/>
      </w:pPr>
    </w:p>
    <w:p w:rsidR="005B530A" w:rsidRPr="00957F31" w:rsidRDefault="005B530A" w:rsidP="00110597">
      <w:pPr>
        <w:pStyle w:val="1"/>
        <w:jc w:val="both"/>
      </w:pPr>
      <w:r w:rsidRPr="00957F31">
        <w:t>Совместная</w:t>
      </w:r>
      <w:r w:rsidRPr="00957F31">
        <w:rPr>
          <w:spacing w:val="-4"/>
        </w:rPr>
        <w:t xml:space="preserve"> </w:t>
      </w:r>
      <w:r w:rsidRPr="00957F31">
        <w:t>деятельность:</w:t>
      </w:r>
    </w:p>
    <w:p w:rsidR="005B530A" w:rsidRPr="00957F31" w:rsidRDefault="005B530A" w:rsidP="00110597">
      <w:pPr>
        <w:pStyle w:val="a3"/>
        <w:spacing w:before="53" w:line="283" w:lineRule="auto"/>
        <w:ind w:right="173" w:firstLine="180"/>
        <w:jc w:val="both"/>
      </w:pPr>
      <w:r w:rsidRPr="00957F31">
        <w:t>организовывать под руководством учителя и самостоятельно совместную работу в группе:</w:t>
      </w:r>
      <w:r w:rsidRPr="00957F31">
        <w:rPr>
          <w:spacing w:val="1"/>
        </w:rPr>
        <w:t xml:space="preserve"> </w:t>
      </w:r>
      <w:r w:rsidRPr="00957F31">
        <w:t>обсуждать</w:t>
      </w:r>
      <w:r w:rsidRPr="00957F31">
        <w:rPr>
          <w:spacing w:val="-3"/>
        </w:rPr>
        <w:t xml:space="preserve"> </w:t>
      </w:r>
      <w:r w:rsidRPr="00957F31">
        <w:t>задачу,</w:t>
      </w:r>
      <w:r w:rsidRPr="00957F31">
        <w:rPr>
          <w:spacing w:val="-4"/>
        </w:rPr>
        <w:t xml:space="preserve"> </w:t>
      </w:r>
      <w:r w:rsidRPr="00957F31">
        <w:t>распределять</w:t>
      </w:r>
      <w:r w:rsidRPr="00957F31">
        <w:rPr>
          <w:spacing w:val="-3"/>
        </w:rPr>
        <w:t xml:space="preserve"> </w:t>
      </w:r>
      <w:r w:rsidRPr="00957F31">
        <w:t>роли,</w:t>
      </w:r>
      <w:r w:rsidRPr="00957F31">
        <w:rPr>
          <w:spacing w:val="-4"/>
        </w:rPr>
        <w:t xml:space="preserve"> </w:t>
      </w:r>
      <w:r w:rsidRPr="00957F31">
        <w:t>выполнять</w:t>
      </w:r>
      <w:r w:rsidRPr="00957F31">
        <w:rPr>
          <w:spacing w:val="-2"/>
        </w:rPr>
        <w:t xml:space="preserve"> </w:t>
      </w:r>
      <w:r w:rsidRPr="00957F31">
        <w:t>функции</w:t>
      </w:r>
      <w:r w:rsidRPr="00957F31">
        <w:rPr>
          <w:spacing w:val="-4"/>
        </w:rPr>
        <w:t xml:space="preserve"> </w:t>
      </w:r>
      <w:r w:rsidRPr="00957F31">
        <w:t>руководителя/лидера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4"/>
        </w:rPr>
        <w:t xml:space="preserve"> </w:t>
      </w:r>
      <w:r w:rsidRPr="00957F31">
        <w:t>подчинённого;</w:t>
      </w:r>
      <w:r w:rsidRPr="00957F31">
        <w:rPr>
          <w:spacing w:val="-57"/>
        </w:rPr>
        <w:t xml:space="preserve"> </w:t>
      </w:r>
      <w:r w:rsidRPr="00957F31">
        <w:t>осуществлять</w:t>
      </w:r>
      <w:r w:rsidRPr="00957F31">
        <w:rPr>
          <w:spacing w:val="-1"/>
        </w:rPr>
        <w:t xml:space="preserve"> </w:t>
      </w:r>
      <w:r w:rsidRPr="00957F31">
        <w:t>продуктивное</w:t>
      </w:r>
      <w:r w:rsidRPr="00957F31">
        <w:rPr>
          <w:spacing w:val="-1"/>
        </w:rPr>
        <w:t xml:space="preserve"> </w:t>
      </w:r>
      <w:r w:rsidRPr="00957F31">
        <w:t>сотрудничество;</w:t>
      </w:r>
    </w:p>
    <w:p w:rsidR="005B530A" w:rsidRPr="00957F31" w:rsidRDefault="005B530A" w:rsidP="00110597">
      <w:pPr>
        <w:pStyle w:val="a3"/>
        <w:spacing w:before="1" w:line="283" w:lineRule="auto"/>
        <w:ind w:right="205" w:firstLine="180"/>
        <w:jc w:val="both"/>
      </w:pPr>
      <w:r w:rsidRPr="00957F31">
        <w:t>проявлять интерес к работе товарищей; в доброжелательной форме комментировать и оценивать их</w:t>
      </w:r>
      <w:r w:rsidRPr="00957F31">
        <w:rPr>
          <w:spacing w:val="-57"/>
        </w:rPr>
        <w:t xml:space="preserve"> </w:t>
      </w:r>
      <w:r w:rsidRPr="00957F31">
        <w:t>достижения,</w:t>
      </w:r>
      <w:r w:rsidRPr="00957F31">
        <w:rPr>
          <w:spacing w:val="-2"/>
        </w:rPr>
        <w:t xml:space="preserve"> </w:t>
      </w:r>
      <w:r w:rsidRPr="00957F31">
        <w:t>высказывать</w:t>
      </w:r>
      <w:r w:rsidRPr="00957F31">
        <w:rPr>
          <w:spacing w:val="-1"/>
        </w:rPr>
        <w:t xml:space="preserve"> </w:t>
      </w:r>
      <w:r w:rsidRPr="00957F31">
        <w:t>свои</w:t>
      </w:r>
      <w:r w:rsidRPr="00957F31">
        <w:rPr>
          <w:spacing w:val="-2"/>
        </w:rPr>
        <w:t xml:space="preserve"> </w:t>
      </w:r>
      <w:r w:rsidRPr="00957F31">
        <w:t>предложения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пожелания;</w:t>
      </w:r>
      <w:r w:rsidRPr="00957F31">
        <w:rPr>
          <w:spacing w:val="-2"/>
        </w:rPr>
        <w:t xml:space="preserve"> </w:t>
      </w:r>
      <w:r w:rsidRPr="00957F31">
        <w:t>оказывать</w:t>
      </w:r>
      <w:r w:rsidRPr="00957F31">
        <w:rPr>
          <w:spacing w:val="-3"/>
        </w:rPr>
        <w:t xml:space="preserve"> </w:t>
      </w:r>
      <w:r w:rsidRPr="00957F31">
        <w:t>при</w:t>
      </w:r>
      <w:r w:rsidRPr="00957F31">
        <w:rPr>
          <w:spacing w:val="-2"/>
        </w:rPr>
        <w:t xml:space="preserve"> </w:t>
      </w:r>
      <w:r w:rsidRPr="00957F31">
        <w:t>необходимости</w:t>
      </w:r>
      <w:r w:rsidRPr="00957F31">
        <w:rPr>
          <w:spacing w:val="-1"/>
        </w:rPr>
        <w:t xml:space="preserve"> </w:t>
      </w:r>
      <w:r w:rsidRPr="00957F31">
        <w:t>помощь;</w:t>
      </w:r>
    </w:p>
    <w:p w:rsidR="005B530A" w:rsidRPr="00957F31" w:rsidRDefault="005B530A" w:rsidP="00110597">
      <w:pPr>
        <w:pStyle w:val="a3"/>
        <w:spacing w:before="1" w:line="283" w:lineRule="auto"/>
        <w:ind w:firstLine="180"/>
        <w:jc w:val="both"/>
      </w:pPr>
      <w:r w:rsidRPr="00957F31">
        <w:t>понимать особенности проектной деятельности, выдвигать несложные идеи решений предлагаемых</w:t>
      </w:r>
      <w:r w:rsidRPr="00957F31">
        <w:rPr>
          <w:spacing w:val="1"/>
        </w:rPr>
        <w:t xml:space="preserve"> </w:t>
      </w:r>
      <w:r w:rsidRPr="00957F31">
        <w:t>проектных заданий, мысленно создавать конструктивный замысел, осуществлять выбор средств и</w:t>
      </w:r>
      <w:r w:rsidRPr="00957F31">
        <w:rPr>
          <w:spacing w:val="1"/>
        </w:rPr>
        <w:t xml:space="preserve"> </w:t>
      </w:r>
      <w:r w:rsidRPr="00957F31">
        <w:t>способов</w:t>
      </w:r>
      <w:r w:rsidRPr="00957F31">
        <w:rPr>
          <w:spacing w:val="-3"/>
        </w:rPr>
        <w:t xml:space="preserve"> </w:t>
      </w:r>
      <w:r w:rsidRPr="00957F31">
        <w:t>для</w:t>
      </w:r>
      <w:r w:rsidRPr="00957F31">
        <w:rPr>
          <w:spacing w:val="-2"/>
        </w:rPr>
        <w:t xml:space="preserve"> </w:t>
      </w:r>
      <w:r w:rsidRPr="00957F31">
        <w:t>его</w:t>
      </w:r>
      <w:r w:rsidRPr="00957F31">
        <w:rPr>
          <w:spacing w:val="-3"/>
        </w:rPr>
        <w:t xml:space="preserve"> </w:t>
      </w:r>
      <w:r w:rsidRPr="00957F31">
        <w:t>практического</w:t>
      </w:r>
      <w:r w:rsidRPr="00957F31">
        <w:rPr>
          <w:spacing w:val="-2"/>
        </w:rPr>
        <w:t xml:space="preserve"> </w:t>
      </w:r>
      <w:r w:rsidRPr="00957F31">
        <w:t>воплощения;</w:t>
      </w:r>
      <w:r w:rsidRPr="00957F31">
        <w:rPr>
          <w:spacing w:val="-4"/>
        </w:rPr>
        <w:t xml:space="preserve"> </w:t>
      </w:r>
      <w:r w:rsidRPr="00957F31">
        <w:t>предъявлять</w:t>
      </w:r>
      <w:r w:rsidRPr="00957F31">
        <w:rPr>
          <w:spacing w:val="-2"/>
        </w:rPr>
        <w:t xml:space="preserve"> </w:t>
      </w:r>
      <w:r w:rsidRPr="00957F31">
        <w:t>аргументы</w:t>
      </w:r>
      <w:r w:rsidRPr="00957F31">
        <w:rPr>
          <w:spacing w:val="-2"/>
        </w:rPr>
        <w:t xml:space="preserve"> </w:t>
      </w:r>
      <w:r w:rsidRPr="00957F31">
        <w:t>для</w:t>
      </w:r>
      <w:r w:rsidRPr="00957F31">
        <w:rPr>
          <w:spacing w:val="-2"/>
        </w:rPr>
        <w:t xml:space="preserve"> </w:t>
      </w:r>
      <w:r w:rsidRPr="00957F31">
        <w:t>защиты</w:t>
      </w:r>
      <w:r w:rsidRPr="00957F31">
        <w:rPr>
          <w:spacing w:val="-2"/>
        </w:rPr>
        <w:t xml:space="preserve"> </w:t>
      </w:r>
      <w:r w:rsidRPr="00957F31">
        <w:t>продукта</w:t>
      </w:r>
      <w:r w:rsidRPr="00957F31">
        <w:rPr>
          <w:spacing w:val="-3"/>
        </w:rPr>
        <w:t xml:space="preserve"> </w:t>
      </w:r>
      <w:r w:rsidRPr="00957F31">
        <w:t>проектной</w:t>
      </w:r>
      <w:r w:rsidRPr="00957F31">
        <w:rPr>
          <w:spacing w:val="-57"/>
        </w:rPr>
        <w:t xml:space="preserve"> </w:t>
      </w:r>
      <w:r w:rsidRPr="00957F31">
        <w:t>деятельности.</w:t>
      </w:r>
    </w:p>
    <w:p w:rsidR="005B530A" w:rsidRPr="00110597" w:rsidRDefault="005B530A" w:rsidP="00110597">
      <w:pPr>
        <w:pStyle w:val="1"/>
        <w:spacing w:before="184"/>
        <w:jc w:val="both"/>
        <w:rPr>
          <w:sz w:val="22"/>
          <w:szCs w:val="22"/>
        </w:rPr>
      </w:pPr>
      <w:r w:rsidRPr="00110597">
        <w:rPr>
          <w:sz w:val="22"/>
          <w:szCs w:val="22"/>
        </w:rPr>
        <w:t>ПРЕДМЕТНЫЕ</w:t>
      </w:r>
      <w:r w:rsidRPr="00110597">
        <w:rPr>
          <w:spacing w:val="-3"/>
          <w:sz w:val="22"/>
          <w:szCs w:val="22"/>
        </w:rPr>
        <w:t xml:space="preserve"> </w:t>
      </w:r>
      <w:r w:rsidRPr="00110597">
        <w:rPr>
          <w:sz w:val="22"/>
          <w:szCs w:val="22"/>
        </w:rPr>
        <w:t>РЕЗУЛЬТАТЫ</w:t>
      </w:r>
      <w:r w:rsidRPr="00110597">
        <w:rPr>
          <w:spacing w:val="-4"/>
          <w:sz w:val="22"/>
          <w:szCs w:val="22"/>
        </w:rPr>
        <w:t xml:space="preserve"> </w:t>
      </w:r>
      <w:r w:rsidRPr="00110597">
        <w:rPr>
          <w:sz w:val="22"/>
          <w:szCs w:val="22"/>
        </w:rPr>
        <w:t>ОСВОЕНИЯ</w:t>
      </w:r>
      <w:r w:rsidRPr="00110597">
        <w:rPr>
          <w:spacing w:val="-2"/>
          <w:sz w:val="22"/>
          <w:szCs w:val="22"/>
        </w:rPr>
        <w:t xml:space="preserve"> </w:t>
      </w:r>
      <w:r w:rsidRPr="00110597">
        <w:rPr>
          <w:sz w:val="22"/>
          <w:szCs w:val="22"/>
        </w:rPr>
        <w:t>КУРСА</w:t>
      </w:r>
      <w:r w:rsidRPr="00110597">
        <w:rPr>
          <w:spacing w:val="-4"/>
          <w:sz w:val="22"/>
          <w:szCs w:val="22"/>
        </w:rPr>
        <w:t xml:space="preserve"> </w:t>
      </w:r>
      <w:r w:rsidRPr="00110597">
        <w:rPr>
          <w:sz w:val="22"/>
          <w:szCs w:val="22"/>
        </w:rPr>
        <w:t>«ТЕХНОЛОГИЯ»</w:t>
      </w:r>
    </w:p>
    <w:p w:rsidR="005B530A" w:rsidRPr="00957F31" w:rsidRDefault="005B530A" w:rsidP="00110597">
      <w:pPr>
        <w:spacing w:before="187"/>
        <w:ind w:left="287"/>
        <w:jc w:val="both"/>
        <w:rPr>
          <w:sz w:val="24"/>
          <w:szCs w:val="24"/>
        </w:rPr>
      </w:pPr>
      <w:r w:rsidRPr="00957F31">
        <w:rPr>
          <w:sz w:val="24"/>
          <w:szCs w:val="24"/>
        </w:rPr>
        <w:t>К</w:t>
      </w:r>
      <w:r w:rsidRPr="00957F31">
        <w:rPr>
          <w:spacing w:val="-2"/>
          <w:sz w:val="24"/>
          <w:szCs w:val="24"/>
        </w:rPr>
        <w:t xml:space="preserve"> </w:t>
      </w:r>
      <w:r w:rsidRPr="00957F31">
        <w:rPr>
          <w:sz w:val="24"/>
          <w:szCs w:val="24"/>
        </w:rPr>
        <w:t>концу</w:t>
      </w:r>
      <w:r w:rsidRPr="00957F31">
        <w:rPr>
          <w:spacing w:val="-9"/>
          <w:sz w:val="24"/>
          <w:szCs w:val="24"/>
        </w:rPr>
        <w:t xml:space="preserve"> </w:t>
      </w:r>
      <w:r w:rsidRPr="00957F31">
        <w:rPr>
          <w:sz w:val="24"/>
          <w:szCs w:val="24"/>
        </w:rPr>
        <w:t xml:space="preserve">обучения </w:t>
      </w:r>
      <w:r w:rsidRPr="00957F31">
        <w:rPr>
          <w:b/>
          <w:sz w:val="24"/>
          <w:szCs w:val="24"/>
        </w:rPr>
        <w:t>в</w:t>
      </w:r>
      <w:r w:rsidRPr="00957F31">
        <w:rPr>
          <w:b/>
          <w:spacing w:val="-3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первом</w:t>
      </w:r>
      <w:r w:rsidRPr="00957F31">
        <w:rPr>
          <w:b/>
          <w:spacing w:val="-2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классе</w:t>
      </w:r>
      <w:r w:rsidRPr="00957F31">
        <w:rPr>
          <w:b/>
          <w:spacing w:val="-2"/>
          <w:sz w:val="24"/>
          <w:szCs w:val="24"/>
        </w:rPr>
        <w:t xml:space="preserve"> </w:t>
      </w:r>
      <w:proofErr w:type="gramStart"/>
      <w:r w:rsidRPr="00957F31">
        <w:rPr>
          <w:sz w:val="24"/>
          <w:szCs w:val="24"/>
        </w:rPr>
        <w:t>обучающийся</w:t>
      </w:r>
      <w:proofErr w:type="gramEnd"/>
      <w:r w:rsidRPr="00957F31">
        <w:rPr>
          <w:spacing w:val="-1"/>
          <w:sz w:val="24"/>
          <w:szCs w:val="24"/>
        </w:rPr>
        <w:t xml:space="preserve"> </w:t>
      </w:r>
      <w:r w:rsidRPr="00957F31">
        <w:rPr>
          <w:sz w:val="24"/>
          <w:szCs w:val="24"/>
        </w:rPr>
        <w:t>научится:</w:t>
      </w:r>
    </w:p>
    <w:p w:rsidR="005B530A" w:rsidRPr="00957F31" w:rsidRDefault="005B530A" w:rsidP="00110597">
      <w:pPr>
        <w:pStyle w:val="a3"/>
        <w:spacing w:before="53" w:line="283" w:lineRule="auto"/>
        <w:ind w:firstLine="180"/>
        <w:jc w:val="both"/>
      </w:pPr>
      <w:r w:rsidRPr="00957F31">
        <w:t>правильно</w:t>
      </w:r>
      <w:r w:rsidRPr="00957F31">
        <w:rPr>
          <w:spacing w:val="-4"/>
        </w:rPr>
        <w:t xml:space="preserve"> </w:t>
      </w:r>
      <w:r w:rsidRPr="00957F31">
        <w:t>организовывать</w:t>
      </w:r>
      <w:r w:rsidRPr="00957F31">
        <w:rPr>
          <w:spacing w:val="-3"/>
        </w:rPr>
        <w:t xml:space="preserve"> </w:t>
      </w:r>
      <w:r w:rsidRPr="00957F31">
        <w:t>свой</w:t>
      </w:r>
      <w:r w:rsidRPr="00957F31">
        <w:rPr>
          <w:spacing w:val="-4"/>
        </w:rPr>
        <w:t xml:space="preserve"> </w:t>
      </w:r>
      <w:r w:rsidRPr="00957F31">
        <w:t>труд:</w:t>
      </w:r>
      <w:r w:rsidRPr="00957F31">
        <w:rPr>
          <w:spacing w:val="-2"/>
        </w:rPr>
        <w:t xml:space="preserve"> </w:t>
      </w:r>
      <w:r w:rsidRPr="00957F31">
        <w:t>своевременно</w:t>
      </w:r>
      <w:r w:rsidRPr="00957F31">
        <w:rPr>
          <w:spacing w:val="-4"/>
        </w:rPr>
        <w:t xml:space="preserve"> </w:t>
      </w:r>
      <w:r w:rsidRPr="00957F31">
        <w:t>подготавливать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6"/>
        </w:rPr>
        <w:t xml:space="preserve"> </w:t>
      </w:r>
      <w:r w:rsidRPr="00957F31">
        <w:t>убирать</w:t>
      </w:r>
      <w:r w:rsidRPr="00957F31">
        <w:rPr>
          <w:spacing w:val="-3"/>
        </w:rPr>
        <w:t xml:space="preserve"> </w:t>
      </w:r>
      <w:r w:rsidRPr="00957F31">
        <w:t>рабочее</w:t>
      </w:r>
      <w:r w:rsidRPr="00957F31">
        <w:rPr>
          <w:spacing w:val="-2"/>
        </w:rPr>
        <w:t xml:space="preserve"> </w:t>
      </w:r>
      <w:r w:rsidRPr="00957F31">
        <w:t>место,</w:t>
      </w:r>
      <w:r w:rsidRPr="00957F31">
        <w:rPr>
          <w:spacing w:val="-57"/>
        </w:rPr>
        <w:t xml:space="preserve"> </w:t>
      </w:r>
      <w:r w:rsidRPr="00957F31">
        <w:t>поддерживать порядок</w:t>
      </w:r>
      <w:r w:rsidRPr="00957F31">
        <w:rPr>
          <w:spacing w:val="-2"/>
        </w:rPr>
        <w:t xml:space="preserve"> </w:t>
      </w:r>
      <w:r w:rsidRPr="00957F31">
        <w:t>на</w:t>
      </w:r>
      <w:r w:rsidRPr="00957F31">
        <w:rPr>
          <w:spacing w:val="-1"/>
        </w:rPr>
        <w:t xml:space="preserve"> </w:t>
      </w:r>
      <w:r w:rsidRPr="00957F31">
        <w:t>нём</w:t>
      </w:r>
      <w:r w:rsidRPr="00957F31">
        <w:rPr>
          <w:spacing w:val="-1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процессе</w:t>
      </w:r>
      <w:r w:rsidRPr="00957F31">
        <w:rPr>
          <w:spacing w:val="-1"/>
        </w:rPr>
        <w:t xml:space="preserve"> </w:t>
      </w:r>
      <w:r w:rsidRPr="00957F31">
        <w:t>труда;</w:t>
      </w:r>
    </w:p>
    <w:p w:rsidR="005B530A" w:rsidRPr="00957F31" w:rsidRDefault="005B530A" w:rsidP="00110597">
      <w:pPr>
        <w:pStyle w:val="a3"/>
        <w:spacing w:before="1" w:line="283" w:lineRule="auto"/>
        <w:ind w:left="287" w:right="949"/>
        <w:jc w:val="both"/>
      </w:pPr>
      <w:r w:rsidRPr="00957F31">
        <w:t>применять правила безопасной работы ножницами, иглой и аккуратной работы с клеем;</w:t>
      </w:r>
      <w:r w:rsidRPr="00957F31">
        <w:rPr>
          <w:spacing w:val="1"/>
        </w:rPr>
        <w:t xml:space="preserve"> </w:t>
      </w:r>
      <w:r w:rsidRPr="00957F31">
        <w:t>действовать</w:t>
      </w:r>
      <w:r w:rsidRPr="00957F31">
        <w:rPr>
          <w:spacing w:val="-1"/>
        </w:rPr>
        <w:t xml:space="preserve"> </w:t>
      </w:r>
      <w:r w:rsidRPr="00957F31">
        <w:t>по</w:t>
      </w:r>
      <w:r w:rsidRPr="00957F31">
        <w:rPr>
          <w:spacing w:val="-2"/>
        </w:rPr>
        <w:t xml:space="preserve"> </w:t>
      </w:r>
      <w:r w:rsidRPr="00957F31">
        <w:t>предложенному</w:t>
      </w:r>
      <w:r w:rsidRPr="00957F31">
        <w:rPr>
          <w:spacing w:val="-7"/>
        </w:rPr>
        <w:t xml:space="preserve"> </w:t>
      </w:r>
      <w:r w:rsidRPr="00957F31">
        <w:t>образцу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1"/>
        </w:rPr>
        <w:t xml:space="preserve"> </w:t>
      </w:r>
      <w:r w:rsidRPr="00957F31">
        <w:t>соответствии</w:t>
      </w:r>
      <w:r w:rsidRPr="00957F31">
        <w:rPr>
          <w:spacing w:val="-2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правилами</w:t>
      </w:r>
      <w:r w:rsidRPr="00957F31">
        <w:rPr>
          <w:spacing w:val="-2"/>
        </w:rPr>
        <w:t xml:space="preserve"> </w:t>
      </w:r>
      <w:r w:rsidRPr="00957F31">
        <w:t>рациональной</w:t>
      </w:r>
      <w:r w:rsidRPr="00957F31">
        <w:rPr>
          <w:spacing w:val="-2"/>
        </w:rPr>
        <w:t xml:space="preserve"> </w:t>
      </w:r>
      <w:r w:rsidRPr="00957F31">
        <w:t>разметки</w:t>
      </w:r>
    </w:p>
    <w:p w:rsidR="005B530A" w:rsidRPr="00957F31" w:rsidRDefault="005B530A" w:rsidP="00110597">
      <w:pPr>
        <w:pStyle w:val="a3"/>
        <w:spacing w:before="1"/>
        <w:jc w:val="both"/>
      </w:pPr>
      <w:r w:rsidRPr="00957F31">
        <w:t>(разметка</w:t>
      </w:r>
      <w:r w:rsidRPr="00957F31">
        <w:rPr>
          <w:spacing w:val="-4"/>
        </w:rPr>
        <w:t xml:space="preserve"> </w:t>
      </w:r>
      <w:r w:rsidRPr="00957F31">
        <w:t>на</w:t>
      </w:r>
      <w:r w:rsidRPr="00957F31">
        <w:rPr>
          <w:spacing w:val="-3"/>
        </w:rPr>
        <w:t xml:space="preserve"> </w:t>
      </w:r>
      <w:r w:rsidRPr="00957F31">
        <w:t>изнаночной</w:t>
      </w:r>
      <w:r w:rsidRPr="00957F31">
        <w:rPr>
          <w:spacing w:val="-2"/>
        </w:rPr>
        <w:t xml:space="preserve"> </w:t>
      </w:r>
      <w:r w:rsidRPr="00957F31">
        <w:t>стороне</w:t>
      </w:r>
      <w:r w:rsidRPr="00957F31">
        <w:rPr>
          <w:spacing w:val="-3"/>
        </w:rPr>
        <w:t xml:space="preserve"> </w:t>
      </w:r>
      <w:r w:rsidRPr="00957F31">
        <w:t>материала;</w:t>
      </w:r>
      <w:r w:rsidRPr="00957F31">
        <w:rPr>
          <w:spacing w:val="-2"/>
        </w:rPr>
        <w:t xml:space="preserve"> </w:t>
      </w:r>
      <w:r w:rsidRPr="00957F31">
        <w:t>экономия</w:t>
      </w:r>
      <w:r w:rsidRPr="00957F31">
        <w:rPr>
          <w:spacing w:val="-2"/>
        </w:rPr>
        <w:t xml:space="preserve"> </w:t>
      </w:r>
      <w:r w:rsidRPr="00957F31">
        <w:t>материала</w:t>
      </w:r>
      <w:r w:rsidRPr="00957F31">
        <w:rPr>
          <w:spacing w:val="-3"/>
        </w:rPr>
        <w:t xml:space="preserve"> </w:t>
      </w:r>
      <w:r w:rsidRPr="00957F31">
        <w:t>при</w:t>
      </w:r>
      <w:r w:rsidRPr="00957F31">
        <w:rPr>
          <w:spacing w:val="-4"/>
        </w:rPr>
        <w:t xml:space="preserve"> </w:t>
      </w:r>
      <w:r w:rsidRPr="00957F31">
        <w:t>разметке);</w:t>
      </w:r>
    </w:p>
    <w:p w:rsidR="005B530A" w:rsidRPr="00957F31" w:rsidRDefault="005B530A" w:rsidP="00110597">
      <w:pPr>
        <w:pStyle w:val="a3"/>
        <w:spacing w:before="53" w:line="283" w:lineRule="auto"/>
        <w:ind w:firstLine="180"/>
        <w:jc w:val="both"/>
      </w:pPr>
      <w:r w:rsidRPr="00957F31">
        <w:t>определять</w:t>
      </w:r>
      <w:r w:rsidRPr="00957F31">
        <w:rPr>
          <w:spacing w:val="-4"/>
        </w:rPr>
        <w:t xml:space="preserve"> </w:t>
      </w:r>
      <w:r w:rsidRPr="00957F31">
        <w:t>названия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5"/>
        </w:rPr>
        <w:t xml:space="preserve"> </w:t>
      </w:r>
      <w:r w:rsidRPr="00957F31">
        <w:t>назначение</w:t>
      </w:r>
      <w:r w:rsidRPr="00957F31">
        <w:rPr>
          <w:spacing w:val="-5"/>
        </w:rPr>
        <w:t xml:space="preserve"> </w:t>
      </w:r>
      <w:r w:rsidRPr="00957F31">
        <w:t>основных</w:t>
      </w:r>
      <w:r w:rsidRPr="00957F31">
        <w:rPr>
          <w:spacing w:val="-1"/>
        </w:rPr>
        <w:t xml:space="preserve"> </w:t>
      </w:r>
      <w:r w:rsidRPr="00957F31">
        <w:t>инструментов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приспособлений</w:t>
      </w:r>
      <w:r w:rsidRPr="00957F31">
        <w:rPr>
          <w:spacing w:val="-3"/>
        </w:rPr>
        <w:t xml:space="preserve"> </w:t>
      </w:r>
      <w:r w:rsidRPr="00957F31">
        <w:t>для</w:t>
      </w:r>
      <w:r w:rsidRPr="00957F31">
        <w:rPr>
          <w:spacing w:val="-3"/>
        </w:rPr>
        <w:t xml:space="preserve"> </w:t>
      </w:r>
      <w:r w:rsidRPr="00957F31">
        <w:t>ручного</w:t>
      </w:r>
      <w:r w:rsidRPr="00957F31">
        <w:rPr>
          <w:spacing w:val="-4"/>
        </w:rPr>
        <w:t xml:space="preserve"> </w:t>
      </w:r>
      <w:r w:rsidRPr="00957F31">
        <w:t>труда</w:t>
      </w:r>
      <w:r w:rsidRPr="00957F31">
        <w:rPr>
          <w:spacing w:val="-57"/>
        </w:rPr>
        <w:t xml:space="preserve"> </w:t>
      </w:r>
      <w:r w:rsidRPr="00957F31">
        <w:t>(линейка,</w:t>
      </w:r>
      <w:r w:rsidRPr="00957F31">
        <w:rPr>
          <w:spacing w:val="-2"/>
        </w:rPr>
        <w:t xml:space="preserve"> </w:t>
      </w:r>
      <w:r w:rsidRPr="00957F31">
        <w:t>карандаш,</w:t>
      </w:r>
      <w:r w:rsidRPr="00957F31">
        <w:rPr>
          <w:spacing w:val="-2"/>
        </w:rPr>
        <w:t xml:space="preserve"> </w:t>
      </w:r>
      <w:r w:rsidRPr="00957F31">
        <w:t>ножницы,</w:t>
      </w:r>
      <w:r w:rsidRPr="00957F31">
        <w:rPr>
          <w:spacing w:val="-5"/>
        </w:rPr>
        <w:t xml:space="preserve"> </w:t>
      </w:r>
      <w:r w:rsidRPr="00957F31">
        <w:t>игла,</w:t>
      </w:r>
      <w:r w:rsidRPr="00957F31">
        <w:rPr>
          <w:spacing w:val="-2"/>
        </w:rPr>
        <w:t xml:space="preserve"> </w:t>
      </w:r>
      <w:r w:rsidRPr="00957F31">
        <w:t>шаблон,</w:t>
      </w:r>
      <w:r w:rsidRPr="00957F31">
        <w:rPr>
          <w:spacing w:val="-2"/>
        </w:rPr>
        <w:t xml:space="preserve"> </w:t>
      </w:r>
      <w:r w:rsidRPr="00957F31">
        <w:t>стека</w:t>
      </w:r>
      <w:r w:rsidRPr="00957F31">
        <w:rPr>
          <w:spacing w:val="-2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др.),</w:t>
      </w:r>
      <w:r w:rsidRPr="00957F31">
        <w:rPr>
          <w:spacing w:val="-1"/>
        </w:rPr>
        <w:t xml:space="preserve"> </w:t>
      </w:r>
      <w:r w:rsidRPr="00957F31">
        <w:t>использовать</w:t>
      </w:r>
      <w:r w:rsidRPr="00957F31">
        <w:rPr>
          <w:spacing w:val="-1"/>
        </w:rPr>
        <w:t xml:space="preserve"> </w:t>
      </w:r>
      <w:r w:rsidRPr="00957F31">
        <w:t>их в</w:t>
      </w:r>
      <w:r w:rsidRPr="00957F31">
        <w:rPr>
          <w:spacing w:val="-3"/>
        </w:rPr>
        <w:t xml:space="preserve"> </w:t>
      </w:r>
      <w:r w:rsidRPr="00957F31">
        <w:t>практической</w:t>
      </w:r>
      <w:r w:rsidRPr="00957F31">
        <w:rPr>
          <w:spacing w:val="-2"/>
        </w:rPr>
        <w:t xml:space="preserve"> </w:t>
      </w:r>
      <w:r w:rsidRPr="00957F31">
        <w:t>работе;</w:t>
      </w:r>
    </w:p>
    <w:p w:rsidR="005B530A" w:rsidRPr="00957F31" w:rsidRDefault="005B530A" w:rsidP="00110597">
      <w:pPr>
        <w:pStyle w:val="a3"/>
        <w:spacing w:before="1"/>
        <w:ind w:left="287"/>
        <w:jc w:val="both"/>
      </w:pPr>
      <w:proofErr w:type="gramStart"/>
      <w:r w:rsidRPr="00957F31">
        <w:t>определять</w:t>
      </w:r>
      <w:r w:rsidRPr="00957F31">
        <w:rPr>
          <w:spacing w:val="-5"/>
        </w:rPr>
        <w:t xml:space="preserve"> </w:t>
      </w:r>
      <w:r w:rsidRPr="00957F31">
        <w:t>наименования</w:t>
      </w:r>
      <w:r w:rsidRPr="00957F31">
        <w:rPr>
          <w:spacing w:val="-4"/>
        </w:rPr>
        <w:t xml:space="preserve"> </w:t>
      </w:r>
      <w:r w:rsidRPr="00957F31">
        <w:t>отдельных</w:t>
      </w:r>
      <w:r w:rsidRPr="00957F31">
        <w:rPr>
          <w:spacing w:val="-2"/>
        </w:rPr>
        <w:t xml:space="preserve"> </w:t>
      </w:r>
      <w:r w:rsidRPr="00957F31">
        <w:t>материалов</w:t>
      </w:r>
      <w:r w:rsidRPr="00957F31">
        <w:rPr>
          <w:spacing w:val="-5"/>
        </w:rPr>
        <w:t xml:space="preserve"> </w:t>
      </w:r>
      <w:r w:rsidRPr="00957F31">
        <w:t>(бумага,</w:t>
      </w:r>
      <w:r w:rsidRPr="00957F31">
        <w:rPr>
          <w:spacing w:val="-2"/>
        </w:rPr>
        <w:t xml:space="preserve"> </w:t>
      </w:r>
      <w:r w:rsidRPr="00957F31">
        <w:t>картон,</w:t>
      </w:r>
      <w:r w:rsidRPr="00957F31">
        <w:rPr>
          <w:spacing w:val="-4"/>
        </w:rPr>
        <w:t xml:space="preserve"> </w:t>
      </w:r>
      <w:r w:rsidRPr="00957F31">
        <w:t>фольга,</w:t>
      </w:r>
      <w:r w:rsidRPr="00957F31">
        <w:rPr>
          <w:spacing w:val="-5"/>
        </w:rPr>
        <w:t xml:space="preserve"> </w:t>
      </w:r>
      <w:r w:rsidRPr="00957F31">
        <w:t>пластилин,</w:t>
      </w:r>
      <w:r w:rsidRPr="00957F31">
        <w:rPr>
          <w:spacing w:val="-4"/>
        </w:rPr>
        <w:t xml:space="preserve"> </w:t>
      </w:r>
      <w:r w:rsidRPr="00957F31">
        <w:t>природные,</w:t>
      </w:r>
      <w:proofErr w:type="gramEnd"/>
    </w:p>
    <w:p w:rsidR="005B530A" w:rsidRPr="00957F31" w:rsidRDefault="005B530A" w:rsidP="00110597">
      <w:pPr>
        <w:widowControl/>
        <w:autoSpaceDE/>
        <w:autoSpaceDN/>
        <w:jc w:val="both"/>
        <w:rPr>
          <w:sz w:val="24"/>
          <w:szCs w:val="24"/>
        </w:rPr>
        <w:sectPr w:rsidR="005B530A" w:rsidRPr="00957F31">
          <w:pgSz w:w="11900" w:h="16850"/>
          <w:pgMar w:top="500" w:right="560" w:bottom="280" w:left="560" w:header="720" w:footer="720" w:gutter="0"/>
          <w:cols w:space="720"/>
        </w:sectPr>
      </w:pPr>
    </w:p>
    <w:p w:rsidR="005B530A" w:rsidRPr="00957F31" w:rsidRDefault="005B530A" w:rsidP="00110597">
      <w:pPr>
        <w:pStyle w:val="a3"/>
        <w:spacing w:before="73" w:line="288" w:lineRule="auto"/>
        <w:ind w:right="663"/>
        <w:jc w:val="both"/>
      </w:pPr>
      <w:r w:rsidRPr="00957F31">
        <w:lastRenderedPageBreak/>
        <w:t xml:space="preserve">текстильные материалы и пр.) и способы их обработки (сгибание, отрывание, </w:t>
      </w:r>
      <w:proofErr w:type="spellStart"/>
      <w:r w:rsidRPr="00957F31">
        <w:t>сминание</w:t>
      </w:r>
      <w:proofErr w:type="spellEnd"/>
      <w:r w:rsidRPr="00957F31">
        <w:t>, резание,</w:t>
      </w:r>
      <w:r w:rsidRPr="00957F31">
        <w:rPr>
          <w:spacing w:val="-57"/>
        </w:rPr>
        <w:t xml:space="preserve"> </w:t>
      </w:r>
      <w:r w:rsidRPr="00957F31">
        <w:t>лепка и пр.); выполнять доступные технологические приёмы ручной обработки материалов при</w:t>
      </w:r>
      <w:r w:rsidRPr="00957F31">
        <w:rPr>
          <w:spacing w:val="1"/>
        </w:rPr>
        <w:t xml:space="preserve"> </w:t>
      </w:r>
      <w:r w:rsidRPr="00957F31">
        <w:t>изготовлении</w:t>
      </w:r>
      <w:r w:rsidRPr="00957F31">
        <w:rPr>
          <w:spacing w:val="-3"/>
        </w:rPr>
        <w:t xml:space="preserve"> </w:t>
      </w:r>
      <w:r w:rsidRPr="00957F31">
        <w:t>изделий;</w:t>
      </w:r>
    </w:p>
    <w:p w:rsidR="005B530A" w:rsidRPr="00957F31" w:rsidRDefault="005B530A" w:rsidP="00110597">
      <w:pPr>
        <w:pStyle w:val="a3"/>
        <w:spacing w:line="288" w:lineRule="auto"/>
        <w:ind w:right="173" w:firstLine="180"/>
        <w:jc w:val="both"/>
      </w:pPr>
      <w:r w:rsidRPr="00957F31">
        <w:t>ориентироваться</w:t>
      </w:r>
      <w:r w:rsidRPr="00957F31">
        <w:rPr>
          <w:spacing w:val="-4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наименованиях</w:t>
      </w:r>
      <w:r w:rsidRPr="00957F31">
        <w:rPr>
          <w:spacing w:val="-2"/>
        </w:rPr>
        <w:t xml:space="preserve"> </w:t>
      </w:r>
      <w:r w:rsidRPr="00957F31">
        <w:t>основных</w:t>
      </w:r>
      <w:r w:rsidRPr="00957F31">
        <w:rPr>
          <w:spacing w:val="-5"/>
        </w:rPr>
        <w:t xml:space="preserve"> </w:t>
      </w:r>
      <w:r w:rsidRPr="00957F31">
        <w:t>технологических</w:t>
      </w:r>
      <w:r w:rsidRPr="00957F31">
        <w:rPr>
          <w:spacing w:val="-2"/>
        </w:rPr>
        <w:t xml:space="preserve"> </w:t>
      </w:r>
      <w:r w:rsidRPr="00957F31">
        <w:t>операций:</w:t>
      </w:r>
      <w:r w:rsidRPr="00957F31">
        <w:rPr>
          <w:spacing w:val="-4"/>
        </w:rPr>
        <w:t xml:space="preserve"> </w:t>
      </w:r>
      <w:r w:rsidRPr="00957F31">
        <w:t>разметка</w:t>
      </w:r>
      <w:r w:rsidRPr="00957F31">
        <w:rPr>
          <w:spacing w:val="-5"/>
        </w:rPr>
        <w:t xml:space="preserve"> </w:t>
      </w:r>
      <w:r w:rsidRPr="00957F31">
        <w:t>деталей,</w:t>
      </w:r>
      <w:r w:rsidRPr="00957F31">
        <w:rPr>
          <w:spacing w:val="-57"/>
        </w:rPr>
        <w:t xml:space="preserve"> </w:t>
      </w:r>
      <w:r w:rsidRPr="00957F31">
        <w:t>выделение</w:t>
      </w:r>
      <w:r w:rsidRPr="00957F31">
        <w:rPr>
          <w:spacing w:val="-2"/>
        </w:rPr>
        <w:t xml:space="preserve"> </w:t>
      </w:r>
      <w:r w:rsidRPr="00957F31">
        <w:t>деталей, сборка</w:t>
      </w:r>
      <w:r w:rsidRPr="00957F31">
        <w:rPr>
          <w:spacing w:val="-1"/>
        </w:rPr>
        <w:t xml:space="preserve"> </w:t>
      </w:r>
      <w:r w:rsidRPr="00957F31">
        <w:t>изделия;</w:t>
      </w:r>
    </w:p>
    <w:p w:rsidR="005B530A" w:rsidRPr="00957F31" w:rsidRDefault="005B530A" w:rsidP="00110597">
      <w:pPr>
        <w:pStyle w:val="a3"/>
        <w:spacing w:line="288" w:lineRule="auto"/>
        <w:ind w:firstLine="180"/>
        <w:jc w:val="both"/>
      </w:pPr>
      <w:r w:rsidRPr="00957F31">
        <w:t>выполнять</w:t>
      </w:r>
      <w:r w:rsidRPr="00957F31">
        <w:rPr>
          <w:spacing w:val="-1"/>
        </w:rPr>
        <w:t xml:space="preserve"> </w:t>
      </w:r>
      <w:r w:rsidRPr="00957F31">
        <w:t>разметку</w:t>
      </w:r>
      <w:r w:rsidRPr="00957F31">
        <w:rPr>
          <w:spacing w:val="-9"/>
        </w:rPr>
        <w:t xml:space="preserve"> </w:t>
      </w:r>
      <w:r w:rsidRPr="00957F31">
        <w:t>деталей</w:t>
      </w:r>
      <w:r w:rsidRPr="00957F31">
        <w:rPr>
          <w:spacing w:val="-3"/>
        </w:rPr>
        <w:t xml:space="preserve"> </w:t>
      </w:r>
      <w:r w:rsidRPr="00957F31">
        <w:t>сгибанием,</w:t>
      </w:r>
      <w:r w:rsidRPr="00957F31">
        <w:rPr>
          <w:spacing w:val="-2"/>
        </w:rPr>
        <w:t xml:space="preserve"> </w:t>
      </w:r>
      <w:r w:rsidRPr="00957F31">
        <w:t>по</w:t>
      </w:r>
      <w:r w:rsidRPr="00957F31">
        <w:rPr>
          <w:spacing w:val="-2"/>
        </w:rPr>
        <w:t xml:space="preserve"> </w:t>
      </w:r>
      <w:r w:rsidRPr="00957F31">
        <w:t>шаблону,</w:t>
      </w:r>
      <w:r w:rsidRPr="00957F31">
        <w:rPr>
          <w:spacing w:val="-2"/>
        </w:rPr>
        <w:t xml:space="preserve"> </w:t>
      </w:r>
      <w:r w:rsidRPr="00957F31">
        <w:t>на</w:t>
      </w:r>
      <w:r w:rsidRPr="00957F31">
        <w:rPr>
          <w:spacing w:val="-3"/>
        </w:rPr>
        <w:t xml:space="preserve"> </w:t>
      </w:r>
      <w:r w:rsidRPr="00957F31">
        <w:t>глаз,</w:t>
      </w:r>
      <w:r w:rsidRPr="00957F31">
        <w:rPr>
          <w:spacing w:val="-2"/>
        </w:rPr>
        <w:t xml:space="preserve"> </w:t>
      </w:r>
      <w:r w:rsidRPr="00957F31">
        <w:t>от</w:t>
      </w:r>
      <w:r w:rsidRPr="00957F31">
        <w:rPr>
          <w:spacing w:val="-2"/>
        </w:rPr>
        <w:t xml:space="preserve"> </w:t>
      </w:r>
      <w:r w:rsidRPr="00957F31">
        <w:t>руки; выделение</w:t>
      </w:r>
      <w:r w:rsidRPr="00957F31">
        <w:rPr>
          <w:spacing w:val="-3"/>
        </w:rPr>
        <w:t xml:space="preserve"> </w:t>
      </w:r>
      <w:r w:rsidRPr="00957F31">
        <w:t>деталей</w:t>
      </w:r>
      <w:r w:rsidRPr="00957F31">
        <w:rPr>
          <w:spacing w:val="-2"/>
        </w:rPr>
        <w:t xml:space="preserve"> </w:t>
      </w:r>
      <w:r w:rsidRPr="00957F31">
        <w:t>способами</w:t>
      </w:r>
      <w:r w:rsidRPr="00957F31">
        <w:rPr>
          <w:spacing w:val="-57"/>
        </w:rPr>
        <w:t xml:space="preserve"> </w:t>
      </w:r>
      <w:r w:rsidRPr="00957F31">
        <w:t>обрывания,</w:t>
      </w:r>
      <w:r w:rsidRPr="00957F31">
        <w:rPr>
          <w:spacing w:val="-1"/>
        </w:rPr>
        <w:t xml:space="preserve"> </w:t>
      </w:r>
      <w:r w:rsidRPr="00957F31">
        <w:t>вырезания</w:t>
      </w:r>
      <w:r w:rsidRPr="00957F31">
        <w:rPr>
          <w:spacing w:val="-3"/>
        </w:rPr>
        <w:t xml:space="preserve"> </w:t>
      </w:r>
      <w:r w:rsidRPr="00957F31">
        <w:t>и др.; сборку</w:t>
      </w:r>
      <w:r w:rsidRPr="00957F31">
        <w:rPr>
          <w:spacing w:val="-8"/>
        </w:rPr>
        <w:t xml:space="preserve"> </w:t>
      </w:r>
      <w:r w:rsidRPr="00957F31">
        <w:t>изделий с</w:t>
      </w:r>
      <w:r w:rsidRPr="00957F31">
        <w:rPr>
          <w:spacing w:val="-2"/>
        </w:rPr>
        <w:t xml:space="preserve"> </w:t>
      </w:r>
      <w:r w:rsidRPr="00957F31">
        <w:t>помощью клея, ниток и</w:t>
      </w:r>
      <w:r w:rsidRPr="00957F31">
        <w:rPr>
          <w:spacing w:val="-2"/>
        </w:rPr>
        <w:t xml:space="preserve"> </w:t>
      </w:r>
      <w:r w:rsidRPr="00957F31">
        <w:t>др.;</w:t>
      </w:r>
    </w:p>
    <w:p w:rsidR="005B530A" w:rsidRPr="00957F31" w:rsidRDefault="005B530A" w:rsidP="00110597">
      <w:pPr>
        <w:pStyle w:val="a3"/>
        <w:spacing w:line="275" w:lineRule="exact"/>
        <w:ind w:left="287"/>
        <w:jc w:val="both"/>
      </w:pPr>
      <w:r w:rsidRPr="00957F31">
        <w:t>оформлять</w:t>
      </w:r>
      <w:r w:rsidRPr="00957F31">
        <w:rPr>
          <w:spacing w:val="-2"/>
        </w:rPr>
        <w:t xml:space="preserve"> </w:t>
      </w:r>
      <w:r w:rsidRPr="00957F31">
        <w:t>изделия</w:t>
      </w:r>
      <w:r w:rsidRPr="00957F31">
        <w:rPr>
          <w:spacing w:val="-1"/>
        </w:rPr>
        <w:t xml:space="preserve"> </w:t>
      </w:r>
      <w:r w:rsidRPr="00957F31">
        <w:t>строчкой</w:t>
      </w:r>
      <w:r w:rsidRPr="00957F31">
        <w:rPr>
          <w:spacing w:val="-2"/>
        </w:rPr>
        <w:t xml:space="preserve"> </w:t>
      </w:r>
      <w:r w:rsidRPr="00957F31">
        <w:t>прямого</w:t>
      </w:r>
      <w:r w:rsidRPr="00957F31">
        <w:rPr>
          <w:spacing w:val="-1"/>
        </w:rPr>
        <w:t xml:space="preserve"> </w:t>
      </w:r>
      <w:r w:rsidRPr="00957F31">
        <w:t>стежка;</w:t>
      </w:r>
    </w:p>
    <w:p w:rsidR="005B530A" w:rsidRPr="00957F31" w:rsidRDefault="005B530A" w:rsidP="00110597">
      <w:pPr>
        <w:pStyle w:val="a3"/>
        <w:spacing w:before="57"/>
        <w:ind w:left="287"/>
        <w:jc w:val="both"/>
      </w:pPr>
      <w:r w:rsidRPr="00957F31">
        <w:t>понимать</w:t>
      </w:r>
      <w:r w:rsidRPr="00957F31">
        <w:rPr>
          <w:spacing w:val="-6"/>
        </w:rPr>
        <w:t xml:space="preserve"> </w:t>
      </w:r>
      <w:r w:rsidRPr="00957F31">
        <w:t>смысл</w:t>
      </w:r>
      <w:r w:rsidRPr="00957F31">
        <w:rPr>
          <w:spacing w:val="-7"/>
        </w:rPr>
        <w:t xml:space="preserve"> </w:t>
      </w:r>
      <w:r w:rsidRPr="00957F31">
        <w:t>понятий</w:t>
      </w:r>
      <w:r w:rsidRPr="00957F31">
        <w:rPr>
          <w:spacing w:val="-3"/>
        </w:rPr>
        <w:t xml:space="preserve"> </w:t>
      </w:r>
      <w:r w:rsidRPr="00957F31">
        <w:t>«изделие»,</w:t>
      </w:r>
      <w:r w:rsidRPr="00957F31">
        <w:rPr>
          <w:spacing w:val="-3"/>
        </w:rPr>
        <w:t xml:space="preserve"> </w:t>
      </w:r>
      <w:r w:rsidRPr="00957F31">
        <w:t>«деталь</w:t>
      </w:r>
      <w:r w:rsidRPr="00957F31">
        <w:rPr>
          <w:spacing w:val="-6"/>
        </w:rPr>
        <w:t xml:space="preserve"> </w:t>
      </w:r>
      <w:r w:rsidRPr="00957F31">
        <w:t>изделия»,</w:t>
      </w:r>
      <w:r w:rsidRPr="00957F31">
        <w:rPr>
          <w:spacing w:val="-3"/>
        </w:rPr>
        <w:t xml:space="preserve"> </w:t>
      </w:r>
      <w:r w:rsidRPr="00957F31">
        <w:t>«образец»,</w:t>
      </w:r>
      <w:r w:rsidRPr="00957F31">
        <w:rPr>
          <w:spacing w:val="-2"/>
        </w:rPr>
        <w:t xml:space="preserve"> </w:t>
      </w:r>
      <w:r w:rsidRPr="00957F31">
        <w:t>«заготовка»,</w:t>
      </w:r>
    </w:p>
    <w:p w:rsidR="005B530A" w:rsidRPr="00957F31" w:rsidRDefault="005B530A" w:rsidP="00110597">
      <w:pPr>
        <w:pStyle w:val="a3"/>
        <w:spacing w:before="57" w:line="288" w:lineRule="auto"/>
        <w:ind w:left="287" w:right="1274" w:hanging="180"/>
        <w:jc w:val="both"/>
      </w:pPr>
      <w:r w:rsidRPr="00957F31">
        <w:t>«материал»</w:t>
      </w:r>
      <w:proofErr w:type="gramStart"/>
      <w:r w:rsidRPr="00957F31">
        <w:t>,«</w:t>
      </w:r>
      <w:proofErr w:type="gramEnd"/>
      <w:r w:rsidRPr="00957F31">
        <w:t>инструмент»,</w:t>
      </w:r>
      <w:r w:rsidRPr="00957F31">
        <w:rPr>
          <w:spacing w:val="-14"/>
        </w:rPr>
        <w:t xml:space="preserve"> </w:t>
      </w:r>
      <w:r w:rsidRPr="00957F31">
        <w:t>«приспособление»,</w:t>
      </w:r>
      <w:r w:rsidRPr="00957F31">
        <w:rPr>
          <w:spacing w:val="-12"/>
        </w:rPr>
        <w:t xml:space="preserve"> </w:t>
      </w:r>
      <w:r w:rsidRPr="00957F31">
        <w:t>«конструирование»,</w:t>
      </w:r>
      <w:r w:rsidRPr="00957F31">
        <w:rPr>
          <w:spacing w:val="-13"/>
        </w:rPr>
        <w:t xml:space="preserve"> </w:t>
      </w:r>
      <w:r w:rsidRPr="00957F31">
        <w:t>«аппликация»;</w:t>
      </w:r>
      <w:r w:rsidRPr="00957F31">
        <w:rPr>
          <w:spacing w:val="-57"/>
        </w:rPr>
        <w:t xml:space="preserve"> </w:t>
      </w:r>
      <w:r w:rsidRPr="00957F31">
        <w:t>выполнять</w:t>
      </w:r>
      <w:r w:rsidRPr="00957F31">
        <w:rPr>
          <w:spacing w:val="-2"/>
        </w:rPr>
        <w:t xml:space="preserve"> </w:t>
      </w:r>
      <w:r w:rsidRPr="00957F31">
        <w:t>задания с</w:t>
      </w:r>
      <w:r w:rsidRPr="00957F31">
        <w:rPr>
          <w:spacing w:val="-1"/>
        </w:rPr>
        <w:t xml:space="preserve"> </w:t>
      </w:r>
      <w:r w:rsidRPr="00957F31">
        <w:t>опорой на</w:t>
      </w:r>
      <w:r w:rsidRPr="00957F31">
        <w:rPr>
          <w:spacing w:val="-2"/>
        </w:rPr>
        <w:t xml:space="preserve"> </w:t>
      </w:r>
      <w:r w:rsidRPr="00957F31">
        <w:t>готовый план;</w:t>
      </w:r>
    </w:p>
    <w:p w:rsidR="005B530A" w:rsidRPr="00957F31" w:rsidRDefault="005B530A" w:rsidP="00110597">
      <w:pPr>
        <w:pStyle w:val="a3"/>
        <w:spacing w:line="288" w:lineRule="auto"/>
        <w:ind w:firstLine="180"/>
        <w:jc w:val="both"/>
      </w:pPr>
      <w:r w:rsidRPr="00957F31">
        <w:t>обслуживать</w:t>
      </w:r>
      <w:r w:rsidRPr="00957F31">
        <w:rPr>
          <w:spacing w:val="-2"/>
        </w:rPr>
        <w:t xml:space="preserve"> </w:t>
      </w:r>
      <w:r w:rsidRPr="00957F31">
        <w:t>себя</w:t>
      </w:r>
      <w:r w:rsidRPr="00957F31">
        <w:rPr>
          <w:spacing w:val="-2"/>
        </w:rPr>
        <w:t xml:space="preserve"> </w:t>
      </w:r>
      <w:r w:rsidRPr="00957F31">
        <w:t>во</w:t>
      </w:r>
      <w:r w:rsidRPr="00957F31">
        <w:rPr>
          <w:spacing w:val="-3"/>
        </w:rPr>
        <w:t xml:space="preserve"> </w:t>
      </w:r>
      <w:r w:rsidRPr="00957F31">
        <w:t>время</w:t>
      </w:r>
      <w:r w:rsidRPr="00957F31">
        <w:rPr>
          <w:spacing w:val="-2"/>
        </w:rPr>
        <w:t xml:space="preserve"> </w:t>
      </w:r>
      <w:r w:rsidRPr="00957F31">
        <w:t>работы:</w:t>
      </w:r>
      <w:r w:rsidRPr="00957F31">
        <w:rPr>
          <w:spacing w:val="-2"/>
        </w:rPr>
        <w:t xml:space="preserve"> </w:t>
      </w:r>
      <w:r w:rsidRPr="00957F31">
        <w:t>соблюдать</w:t>
      </w:r>
      <w:r w:rsidRPr="00957F31">
        <w:rPr>
          <w:spacing w:val="-1"/>
        </w:rPr>
        <w:t xml:space="preserve"> </w:t>
      </w:r>
      <w:r w:rsidRPr="00957F31">
        <w:t>порядок</w:t>
      </w:r>
      <w:r w:rsidRPr="00957F31">
        <w:rPr>
          <w:spacing w:val="-2"/>
        </w:rPr>
        <w:t xml:space="preserve"> </w:t>
      </w:r>
      <w:r w:rsidRPr="00957F31">
        <w:t>на</w:t>
      </w:r>
      <w:r w:rsidRPr="00957F31">
        <w:rPr>
          <w:spacing w:val="-3"/>
        </w:rPr>
        <w:t xml:space="preserve"> </w:t>
      </w:r>
      <w:r w:rsidRPr="00957F31">
        <w:t>рабочем</w:t>
      </w:r>
      <w:r w:rsidRPr="00957F31">
        <w:rPr>
          <w:spacing w:val="-3"/>
        </w:rPr>
        <w:t xml:space="preserve"> </w:t>
      </w:r>
      <w:r w:rsidRPr="00957F31">
        <w:t>месте,</w:t>
      </w:r>
      <w:r w:rsidRPr="00957F31">
        <w:rPr>
          <w:spacing w:val="-2"/>
        </w:rPr>
        <w:t xml:space="preserve"> </w:t>
      </w:r>
      <w:r w:rsidRPr="00957F31">
        <w:t>ухаживать</w:t>
      </w:r>
      <w:r w:rsidRPr="00957F31">
        <w:rPr>
          <w:spacing w:val="-1"/>
        </w:rPr>
        <w:t xml:space="preserve"> </w:t>
      </w:r>
      <w:r w:rsidRPr="00957F31">
        <w:t>за</w:t>
      </w:r>
      <w:r w:rsidRPr="00957F31">
        <w:rPr>
          <w:spacing w:val="-57"/>
        </w:rPr>
        <w:t xml:space="preserve"> </w:t>
      </w:r>
      <w:r w:rsidRPr="00957F31">
        <w:t>инструментами</w:t>
      </w:r>
      <w:r w:rsidRPr="00957F31">
        <w:rPr>
          <w:spacing w:val="-1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правильно</w:t>
      </w:r>
      <w:r w:rsidRPr="00957F31">
        <w:rPr>
          <w:spacing w:val="-4"/>
        </w:rPr>
        <w:t xml:space="preserve"> </w:t>
      </w:r>
      <w:r w:rsidRPr="00957F31">
        <w:t>хранить</w:t>
      </w:r>
      <w:r w:rsidRPr="00957F31">
        <w:rPr>
          <w:spacing w:val="-2"/>
        </w:rPr>
        <w:t xml:space="preserve"> </w:t>
      </w:r>
      <w:r w:rsidRPr="00957F31">
        <w:t>их; соблюдать правила</w:t>
      </w:r>
      <w:r w:rsidRPr="00957F31">
        <w:rPr>
          <w:spacing w:val="-2"/>
        </w:rPr>
        <w:t xml:space="preserve"> </w:t>
      </w:r>
      <w:r w:rsidRPr="00957F31">
        <w:t>гигиены</w:t>
      </w:r>
      <w:r w:rsidRPr="00957F31">
        <w:rPr>
          <w:spacing w:val="-4"/>
        </w:rPr>
        <w:t xml:space="preserve"> </w:t>
      </w:r>
      <w:r w:rsidRPr="00957F31">
        <w:t>труда;</w:t>
      </w:r>
    </w:p>
    <w:p w:rsidR="005B530A" w:rsidRPr="00957F31" w:rsidRDefault="005B530A" w:rsidP="00110597">
      <w:pPr>
        <w:pStyle w:val="a3"/>
        <w:spacing w:line="288" w:lineRule="auto"/>
        <w:ind w:firstLine="180"/>
        <w:jc w:val="both"/>
      </w:pPr>
      <w:r w:rsidRPr="00957F31">
        <w:t>рассматривать и анализировать простые по конструкции образцы (по вопросам учителя);</w:t>
      </w:r>
      <w:r w:rsidRPr="00957F31">
        <w:rPr>
          <w:spacing w:val="1"/>
        </w:rPr>
        <w:t xml:space="preserve"> </w:t>
      </w:r>
      <w:r w:rsidRPr="00957F31">
        <w:t>анализировать простейшую конструкцию изделия: выделять основные и дополнительные детали,</w:t>
      </w:r>
      <w:r w:rsidRPr="00957F31">
        <w:rPr>
          <w:spacing w:val="1"/>
        </w:rPr>
        <w:t xml:space="preserve"> </w:t>
      </w:r>
      <w:r w:rsidRPr="00957F31">
        <w:t>называть</w:t>
      </w:r>
      <w:r w:rsidRPr="00957F31">
        <w:rPr>
          <w:spacing w:val="-3"/>
        </w:rPr>
        <w:t xml:space="preserve"> </w:t>
      </w:r>
      <w:r w:rsidRPr="00957F31">
        <w:t>их</w:t>
      </w:r>
      <w:r w:rsidRPr="00957F31">
        <w:rPr>
          <w:spacing w:val="-1"/>
        </w:rPr>
        <w:t xml:space="preserve"> </w:t>
      </w:r>
      <w:r w:rsidRPr="00957F31">
        <w:t>форму,</w:t>
      </w:r>
      <w:r w:rsidRPr="00957F31">
        <w:rPr>
          <w:spacing w:val="-4"/>
        </w:rPr>
        <w:t xml:space="preserve"> </w:t>
      </w:r>
      <w:r w:rsidRPr="00957F31">
        <w:t>определять</w:t>
      </w:r>
      <w:r w:rsidRPr="00957F31">
        <w:rPr>
          <w:spacing w:val="-3"/>
        </w:rPr>
        <w:t xml:space="preserve"> </w:t>
      </w:r>
      <w:r w:rsidRPr="00957F31">
        <w:t>взаимное</w:t>
      </w:r>
      <w:r w:rsidRPr="00957F31">
        <w:rPr>
          <w:spacing w:val="-4"/>
        </w:rPr>
        <w:t xml:space="preserve"> </w:t>
      </w:r>
      <w:r w:rsidRPr="00957F31">
        <w:t>расположение,</w:t>
      </w:r>
      <w:r w:rsidRPr="00957F31">
        <w:rPr>
          <w:spacing w:val="-4"/>
        </w:rPr>
        <w:t xml:space="preserve"> </w:t>
      </w:r>
      <w:r w:rsidRPr="00957F31">
        <w:t>виды</w:t>
      </w:r>
      <w:r w:rsidRPr="00957F31">
        <w:rPr>
          <w:spacing w:val="-3"/>
        </w:rPr>
        <w:t xml:space="preserve"> </w:t>
      </w:r>
      <w:r w:rsidRPr="00957F31">
        <w:t>соединения;</w:t>
      </w:r>
      <w:r w:rsidRPr="00957F31">
        <w:rPr>
          <w:spacing w:val="-3"/>
        </w:rPr>
        <w:t xml:space="preserve"> </w:t>
      </w:r>
      <w:r w:rsidRPr="00957F31">
        <w:t>способы</w:t>
      </w:r>
      <w:r w:rsidRPr="00957F31">
        <w:rPr>
          <w:spacing w:val="-4"/>
        </w:rPr>
        <w:t xml:space="preserve"> </w:t>
      </w:r>
      <w:r w:rsidRPr="00957F31">
        <w:t>изготовления;</w:t>
      </w:r>
    </w:p>
    <w:p w:rsidR="005B530A" w:rsidRPr="00957F31" w:rsidRDefault="005B530A" w:rsidP="00110597">
      <w:pPr>
        <w:pStyle w:val="a3"/>
        <w:spacing w:line="288" w:lineRule="auto"/>
        <w:ind w:firstLine="180"/>
        <w:jc w:val="both"/>
      </w:pPr>
      <w:proofErr w:type="gramStart"/>
      <w:r w:rsidRPr="00957F31">
        <w:t>распознавать</w:t>
      </w:r>
      <w:r w:rsidRPr="00957F31">
        <w:rPr>
          <w:spacing w:val="-3"/>
        </w:rPr>
        <w:t xml:space="preserve"> </w:t>
      </w:r>
      <w:r w:rsidRPr="00957F31">
        <w:t>изученные</w:t>
      </w:r>
      <w:r w:rsidRPr="00957F31">
        <w:rPr>
          <w:spacing w:val="-4"/>
        </w:rPr>
        <w:t xml:space="preserve"> </w:t>
      </w:r>
      <w:r w:rsidRPr="00957F31">
        <w:t>виды</w:t>
      </w:r>
      <w:r w:rsidRPr="00957F31">
        <w:rPr>
          <w:spacing w:val="-4"/>
        </w:rPr>
        <w:t xml:space="preserve"> </w:t>
      </w:r>
      <w:r w:rsidRPr="00957F31">
        <w:t>материалов</w:t>
      </w:r>
      <w:r w:rsidRPr="00957F31">
        <w:rPr>
          <w:spacing w:val="-4"/>
        </w:rPr>
        <w:t xml:space="preserve"> </w:t>
      </w:r>
      <w:r w:rsidRPr="00957F31">
        <w:t>(природные,</w:t>
      </w:r>
      <w:r w:rsidRPr="00957F31">
        <w:rPr>
          <w:spacing w:val="-3"/>
        </w:rPr>
        <w:t xml:space="preserve"> </w:t>
      </w:r>
      <w:r w:rsidRPr="00957F31">
        <w:t>пластические,</w:t>
      </w:r>
      <w:r w:rsidRPr="00957F31">
        <w:rPr>
          <w:spacing w:val="-4"/>
        </w:rPr>
        <w:t xml:space="preserve"> </w:t>
      </w:r>
      <w:r w:rsidRPr="00957F31">
        <w:t>бумага,</w:t>
      </w:r>
      <w:r w:rsidRPr="00957F31">
        <w:rPr>
          <w:spacing w:val="-3"/>
        </w:rPr>
        <w:t xml:space="preserve"> </w:t>
      </w:r>
      <w:r w:rsidRPr="00957F31">
        <w:t>тонкий</w:t>
      </w:r>
      <w:r w:rsidRPr="00957F31">
        <w:rPr>
          <w:spacing w:val="-6"/>
        </w:rPr>
        <w:t xml:space="preserve"> </w:t>
      </w:r>
      <w:r w:rsidRPr="00957F31">
        <w:t>картон,</w:t>
      </w:r>
      <w:r w:rsidRPr="00957F31">
        <w:rPr>
          <w:spacing w:val="-57"/>
        </w:rPr>
        <w:t xml:space="preserve"> </w:t>
      </w:r>
      <w:r w:rsidRPr="00957F31">
        <w:t>текстильные,</w:t>
      </w:r>
      <w:r w:rsidRPr="00957F31">
        <w:rPr>
          <w:spacing w:val="-1"/>
        </w:rPr>
        <w:t xml:space="preserve"> </w:t>
      </w:r>
      <w:r w:rsidRPr="00957F31">
        <w:t>клей</w:t>
      </w:r>
      <w:r w:rsidRPr="00957F31">
        <w:rPr>
          <w:spacing w:val="-1"/>
        </w:rPr>
        <w:t xml:space="preserve"> </w:t>
      </w:r>
      <w:r w:rsidRPr="00957F31">
        <w:t>и др.),</w:t>
      </w:r>
      <w:r w:rsidRPr="00957F31">
        <w:rPr>
          <w:spacing w:val="-1"/>
        </w:rPr>
        <w:t xml:space="preserve"> </w:t>
      </w:r>
      <w:r w:rsidRPr="00957F31">
        <w:t>их</w:t>
      </w:r>
      <w:r w:rsidRPr="00957F31">
        <w:rPr>
          <w:spacing w:val="2"/>
        </w:rPr>
        <w:t xml:space="preserve"> </w:t>
      </w:r>
      <w:r w:rsidRPr="00957F31">
        <w:t>свойства</w:t>
      </w:r>
      <w:r w:rsidRPr="00957F31">
        <w:rPr>
          <w:spacing w:val="-2"/>
        </w:rPr>
        <w:t xml:space="preserve"> </w:t>
      </w:r>
      <w:r w:rsidRPr="00957F31">
        <w:t>(цвет, фактура,</w:t>
      </w:r>
      <w:r w:rsidRPr="00957F31">
        <w:rPr>
          <w:spacing w:val="-1"/>
        </w:rPr>
        <w:t xml:space="preserve"> </w:t>
      </w:r>
      <w:r w:rsidRPr="00957F31">
        <w:t>форма, гибкость и др.);</w:t>
      </w:r>
      <w:proofErr w:type="gramEnd"/>
    </w:p>
    <w:p w:rsidR="005B530A" w:rsidRPr="00957F31" w:rsidRDefault="005B530A" w:rsidP="00110597">
      <w:pPr>
        <w:pStyle w:val="a3"/>
        <w:spacing w:line="288" w:lineRule="auto"/>
        <w:ind w:right="149" w:firstLine="180"/>
        <w:jc w:val="both"/>
      </w:pPr>
      <w:proofErr w:type="gramStart"/>
      <w:r w:rsidRPr="00957F31">
        <w:t>называть ручные инструменты (ножницы, игла, линейка) и приспособления (шаблон, стека, булавки</w:t>
      </w:r>
      <w:r w:rsidRPr="00957F31">
        <w:rPr>
          <w:spacing w:val="-58"/>
        </w:rPr>
        <w:t xml:space="preserve"> </w:t>
      </w:r>
      <w:r w:rsidRPr="00957F31">
        <w:t>и</w:t>
      </w:r>
      <w:r w:rsidRPr="00957F31">
        <w:rPr>
          <w:spacing w:val="-1"/>
        </w:rPr>
        <w:t xml:space="preserve"> </w:t>
      </w:r>
      <w:r w:rsidRPr="00957F31">
        <w:t>др.), безопасно</w:t>
      </w:r>
      <w:r w:rsidRPr="00957F31">
        <w:rPr>
          <w:spacing w:val="-3"/>
        </w:rPr>
        <w:t xml:space="preserve"> </w:t>
      </w:r>
      <w:r w:rsidRPr="00957F31">
        <w:t>хранить</w:t>
      </w:r>
      <w:r w:rsidRPr="00957F31">
        <w:rPr>
          <w:spacing w:val="1"/>
        </w:rPr>
        <w:t xml:space="preserve"> </w:t>
      </w:r>
      <w:r w:rsidRPr="00957F31">
        <w:t>и работать</w:t>
      </w:r>
      <w:r w:rsidRPr="00957F31">
        <w:rPr>
          <w:spacing w:val="-1"/>
        </w:rPr>
        <w:t xml:space="preserve"> </w:t>
      </w:r>
      <w:r w:rsidRPr="00957F31">
        <w:t>ими;</w:t>
      </w:r>
      <w:proofErr w:type="gramEnd"/>
    </w:p>
    <w:p w:rsidR="005B530A" w:rsidRPr="00957F31" w:rsidRDefault="005B530A" w:rsidP="00110597">
      <w:pPr>
        <w:pStyle w:val="a3"/>
        <w:spacing w:line="275" w:lineRule="exact"/>
        <w:ind w:left="287"/>
        <w:jc w:val="both"/>
      </w:pPr>
      <w:r w:rsidRPr="00957F31">
        <w:t>различать</w:t>
      </w:r>
      <w:r w:rsidRPr="00957F31">
        <w:rPr>
          <w:spacing w:val="-2"/>
        </w:rPr>
        <w:t xml:space="preserve"> </w:t>
      </w:r>
      <w:r w:rsidRPr="00957F31">
        <w:t>материалы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инструменты</w:t>
      </w:r>
      <w:r w:rsidRPr="00957F31">
        <w:rPr>
          <w:spacing w:val="-2"/>
        </w:rPr>
        <w:t xml:space="preserve"> </w:t>
      </w:r>
      <w:r w:rsidRPr="00957F31">
        <w:t>по</w:t>
      </w:r>
      <w:r w:rsidRPr="00957F31">
        <w:rPr>
          <w:spacing w:val="-3"/>
        </w:rPr>
        <w:t xml:space="preserve"> </w:t>
      </w:r>
      <w:r w:rsidRPr="00957F31">
        <w:t>их</w:t>
      </w:r>
      <w:r w:rsidRPr="00957F31">
        <w:rPr>
          <w:spacing w:val="-1"/>
        </w:rPr>
        <w:t xml:space="preserve"> </w:t>
      </w:r>
      <w:r w:rsidRPr="00957F31">
        <w:t>назначению;</w:t>
      </w:r>
    </w:p>
    <w:p w:rsidR="005B530A" w:rsidRPr="00957F31" w:rsidRDefault="005B530A" w:rsidP="00110597">
      <w:pPr>
        <w:pStyle w:val="a3"/>
        <w:spacing w:before="53" w:line="288" w:lineRule="auto"/>
        <w:ind w:firstLine="180"/>
        <w:jc w:val="both"/>
      </w:pPr>
      <w:r w:rsidRPr="00957F31">
        <w:t>называть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выполнять</w:t>
      </w:r>
      <w:r w:rsidRPr="00957F31">
        <w:rPr>
          <w:spacing w:val="-4"/>
        </w:rPr>
        <w:t xml:space="preserve"> </w:t>
      </w:r>
      <w:r w:rsidRPr="00957F31">
        <w:t>последовательность</w:t>
      </w:r>
      <w:r w:rsidRPr="00957F31">
        <w:rPr>
          <w:spacing w:val="-2"/>
        </w:rPr>
        <w:t xml:space="preserve"> </w:t>
      </w:r>
      <w:r w:rsidRPr="00957F31">
        <w:t>изготовления</w:t>
      </w:r>
      <w:r w:rsidRPr="00957F31">
        <w:rPr>
          <w:spacing w:val="-3"/>
        </w:rPr>
        <w:t xml:space="preserve"> </w:t>
      </w:r>
      <w:r w:rsidRPr="00957F31">
        <w:t>несложных</w:t>
      </w:r>
      <w:r w:rsidRPr="00957F31">
        <w:rPr>
          <w:spacing w:val="-4"/>
        </w:rPr>
        <w:t xml:space="preserve"> </w:t>
      </w:r>
      <w:r w:rsidRPr="00957F31">
        <w:t>изделий:</w:t>
      </w:r>
      <w:r w:rsidRPr="00957F31">
        <w:rPr>
          <w:spacing w:val="-3"/>
        </w:rPr>
        <w:t xml:space="preserve"> </w:t>
      </w:r>
      <w:r w:rsidRPr="00957F31">
        <w:t>разметка,</w:t>
      </w:r>
      <w:r w:rsidRPr="00957F31">
        <w:rPr>
          <w:spacing w:val="-3"/>
        </w:rPr>
        <w:t xml:space="preserve"> </w:t>
      </w:r>
      <w:r w:rsidRPr="00957F31">
        <w:t>резание,</w:t>
      </w:r>
      <w:r w:rsidRPr="00957F31">
        <w:rPr>
          <w:spacing w:val="-57"/>
        </w:rPr>
        <w:t xml:space="preserve"> </w:t>
      </w:r>
      <w:r w:rsidRPr="00957F31">
        <w:t>сборка,</w:t>
      </w:r>
      <w:r w:rsidRPr="00957F31">
        <w:rPr>
          <w:spacing w:val="-1"/>
        </w:rPr>
        <w:t xml:space="preserve"> </w:t>
      </w:r>
      <w:r w:rsidRPr="00957F31">
        <w:t>отделка;</w:t>
      </w:r>
    </w:p>
    <w:p w:rsidR="005B530A" w:rsidRPr="00957F31" w:rsidRDefault="005B530A" w:rsidP="00110597">
      <w:pPr>
        <w:pStyle w:val="a3"/>
        <w:spacing w:line="288" w:lineRule="auto"/>
        <w:ind w:right="173" w:firstLine="180"/>
        <w:jc w:val="both"/>
      </w:pPr>
      <w:r w:rsidRPr="00957F31">
        <w:t>качественно выполнять операции и приёмы по изготовлению несложных изделий: экономно</w:t>
      </w:r>
      <w:r w:rsidRPr="00957F31">
        <w:rPr>
          <w:spacing w:val="1"/>
        </w:rPr>
        <w:t xml:space="preserve"> </w:t>
      </w:r>
      <w:r w:rsidRPr="00957F31">
        <w:t>выполнять разметку деталей на глаз, от руки, по шаблону, по линейке (как направляющему</w:t>
      </w:r>
      <w:r w:rsidRPr="00957F31">
        <w:rPr>
          <w:spacing w:val="1"/>
        </w:rPr>
        <w:t xml:space="preserve"> </w:t>
      </w:r>
      <w:r w:rsidRPr="00957F31">
        <w:t>инструменту без откладывания размеров); точно резать ножницами по линиям разметки; придавать</w:t>
      </w:r>
      <w:r w:rsidRPr="00957F31">
        <w:rPr>
          <w:spacing w:val="1"/>
        </w:rPr>
        <w:t xml:space="preserve"> </w:t>
      </w:r>
      <w:r w:rsidRPr="00957F31">
        <w:t>форму</w:t>
      </w:r>
      <w:r w:rsidRPr="00957F31">
        <w:rPr>
          <w:spacing w:val="-8"/>
        </w:rPr>
        <w:t xml:space="preserve"> </w:t>
      </w:r>
      <w:r w:rsidRPr="00957F31">
        <w:t>деталям</w:t>
      </w:r>
      <w:r w:rsidRPr="00957F31">
        <w:rPr>
          <w:spacing w:val="-4"/>
        </w:rPr>
        <w:t xml:space="preserve"> </w:t>
      </w:r>
      <w:r w:rsidRPr="00957F31">
        <w:t>и</w:t>
      </w:r>
      <w:r w:rsidRPr="00957F31">
        <w:rPr>
          <w:spacing w:val="-3"/>
        </w:rPr>
        <w:t xml:space="preserve"> </w:t>
      </w:r>
      <w:r w:rsidRPr="00957F31">
        <w:t>изделию</w:t>
      </w:r>
      <w:r w:rsidRPr="00957F31">
        <w:rPr>
          <w:spacing w:val="-3"/>
        </w:rPr>
        <w:t xml:space="preserve"> </w:t>
      </w:r>
      <w:r w:rsidRPr="00957F31">
        <w:t>сгибанием,</w:t>
      </w:r>
      <w:r w:rsidRPr="00957F31">
        <w:rPr>
          <w:spacing w:val="-3"/>
        </w:rPr>
        <w:t xml:space="preserve"> </w:t>
      </w:r>
      <w:r w:rsidRPr="00957F31">
        <w:t>складыванием,</w:t>
      </w:r>
      <w:r w:rsidRPr="00957F31">
        <w:rPr>
          <w:spacing w:val="-3"/>
        </w:rPr>
        <w:t xml:space="preserve"> </w:t>
      </w:r>
      <w:r w:rsidRPr="00957F31">
        <w:t>вытягиванием,</w:t>
      </w:r>
      <w:r w:rsidRPr="00957F31">
        <w:rPr>
          <w:spacing w:val="-3"/>
        </w:rPr>
        <w:t xml:space="preserve"> </w:t>
      </w:r>
      <w:r w:rsidRPr="00957F31">
        <w:t>отрыванием,</w:t>
      </w:r>
      <w:r w:rsidRPr="00957F31">
        <w:rPr>
          <w:spacing w:val="-3"/>
        </w:rPr>
        <w:t xml:space="preserve"> </w:t>
      </w:r>
      <w:proofErr w:type="spellStart"/>
      <w:r w:rsidRPr="00957F31">
        <w:t>сминанием</w:t>
      </w:r>
      <w:proofErr w:type="spellEnd"/>
      <w:r w:rsidRPr="00957F31">
        <w:t>,</w:t>
      </w:r>
      <w:r w:rsidRPr="00957F31">
        <w:rPr>
          <w:spacing w:val="-3"/>
        </w:rPr>
        <w:t xml:space="preserve"> </w:t>
      </w:r>
      <w:r w:rsidRPr="00957F31">
        <w:t>лепкой</w:t>
      </w:r>
      <w:r w:rsidRPr="00957F31">
        <w:rPr>
          <w:spacing w:val="-57"/>
        </w:rPr>
        <w:t xml:space="preserve"> </w:t>
      </w:r>
      <w:r w:rsidRPr="00957F31">
        <w:t>и пр.; собирать изделия с помощью клея, пластических масс и др.; эстетично и аккуратно выполнять</w:t>
      </w:r>
      <w:r w:rsidRPr="00957F31">
        <w:rPr>
          <w:spacing w:val="1"/>
        </w:rPr>
        <w:t xml:space="preserve"> </w:t>
      </w:r>
      <w:r w:rsidRPr="00957F31">
        <w:t>отделку</w:t>
      </w:r>
      <w:r w:rsidRPr="00957F31">
        <w:rPr>
          <w:spacing w:val="-9"/>
        </w:rPr>
        <w:t xml:space="preserve"> </w:t>
      </w:r>
      <w:r w:rsidRPr="00957F31">
        <w:t>раскрашиванием, аппликацией, строчкой прямого стежка;</w:t>
      </w:r>
    </w:p>
    <w:p w:rsidR="005B530A" w:rsidRPr="00957F31" w:rsidRDefault="005B530A" w:rsidP="00110597">
      <w:pPr>
        <w:pStyle w:val="a3"/>
        <w:spacing w:line="274" w:lineRule="exact"/>
        <w:ind w:left="287"/>
        <w:jc w:val="both"/>
      </w:pPr>
      <w:r w:rsidRPr="00957F31">
        <w:t>использовать</w:t>
      </w:r>
      <w:r w:rsidRPr="00957F31">
        <w:rPr>
          <w:spacing w:val="-3"/>
        </w:rPr>
        <w:t xml:space="preserve"> </w:t>
      </w:r>
      <w:r w:rsidRPr="00957F31">
        <w:t>для</w:t>
      </w:r>
      <w:r w:rsidRPr="00957F31">
        <w:rPr>
          <w:spacing w:val="-3"/>
        </w:rPr>
        <w:t xml:space="preserve"> </w:t>
      </w:r>
      <w:r w:rsidRPr="00957F31">
        <w:t>сушки</w:t>
      </w:r>
      <w:r w:rsidRPr="00957F31">
        <w:rPr>
          <w:spacing w:val="-3"/>
        </w:rPr>
        <w:t xml:space="preserve"> </w:t>
      </w:r>
      <w:r w:rsidRPr="00957F31">
        <w:t>плоских</w:t>
      </w:r>
      <w:r w:rsidRPr="00957F31">
        <w:rPr>
          <w:spacing w:val="-1"/>
        </w:rPr>
        <w:t xml:space="preserve"> </w:t>
      </w:r>
      <w:r w:rsidRPr="00957F31">
        <w:t>изделий</w:t>
      </w:r>
      <w:r w:rsidRPr="00957F31">
        <w:rPr>
          <w:spacing w:val="-5"/>
        </w:rPr>
        <w:t xml:space="preserve"> </w:t>
      </w:r>
      <w:r w:rsidRPr="00957F31">
        <w:t>пресс;</w:t>
      </w:r>
    </w:p>
    <w:p w:rsidR="005B530A" w:rsidRPr="00957F31" w:rsidRDefault="005B530A" w:rsidP="00110597">
      <w:pPr>
        <w:pStyle w:val="a3"/>
        <w:spacing w:before="57" w:line="288" w:lineRule="auto"/>
        <w:ind w:firstLine="180"/>
        <w:jc w:val="both"/>
      </w:pPr>
      <w:r w:rsidRPr="00957F31">
        <w:t>с</w:t>
      </w:r>
      <w:r w:rsidRPr="00957F31">
        <w:rPr>
          <w:spacing w:val="-4"/>
        </w:rPr>
        <w:t xml:space="preserve"> </w:t>
      </w:r>
      <w:r w:rsidRPr="00957F31">
        <w:t>помощью</w:t>
      </w:r>
      <w:r w:rsidRPr="00957F31">
        <w:rPr>
          <w:spacing w:val="-1"/>
        </w:rPr>
        <w:t xml:space="preserve"> </w:t>
      </w:r>
      <w:r w:rsidRPr="00957F31">
        <w:t>учителя</w:t>
      </w:r>
      <w:r w:rsidRPr="00957F31">
        <w:rPr>
          <w:spacing w:val="-3"/>
        </w:rPr>
        <w:t xml:space="preserve"> </w:t>
      </w:r>
      <w:r w:rsidRPr="00957F31">
        <w:t>выполнять</w:t>
      </w:r>
      <w:r w:rsidRPr="00957F31">
        <w:rPr>
          <w:spacing w:val="-2"/>
        </w:rPr>
        <w:t xml:space="preserve"> </w:t>
      </w:r>
      <w:r w:rsidRPr="00957F31">
        <w:t>практическую</w:t>
      </w:r>
      <w:r w:rsidRPr="00957F31">
        <w:rPr>
          <w:spacing w:val="-1"/>
        </w:rPr>
        <w:t xml:space="preserve"> </w:t>
      </w:r>
      <w:r w:rsidRPr="00957F31">
        <w:t>работу</w:t>
      </w:r>
      <w:r w:rsidRPr="00957F31">
        <w:rPr>
          <w:spacing w:val="-8"/>
        </w:rPr>
        <w:t xml:space="preserve"> </w:t>
      </w:r>
      <w:r w:rsidRPr="00957F31">
        <w:t>и</w:t>
      </w:r>
      <w:r w:rsidRPr="00957F31">
        <w:rPr>
          <w:spacing w:val="-2"/>
        </w:rPr>
        <w:t xml:space="preserve"> </w:t>
      </w:r>
      <w:r w:rsidRPr="00957F31">
        <w:t>самоконтроль</w:t>
      </w:r>
      <w:r w:rsidRPr="00957F31">
        <w:rPr>
          <w:spacing w:val="-5"/>
        </w:rPr>
        <w:t xml:space="preserve"> </w:t>
      </w:r>
      <w:r w:rsidRPr="00957F31">
        <w:t>с</w:t>
      </w:r>
      <w:r w:rsidRPr="00957F31">
        <w:rPr>
          <w:spacing w:val="-4"/>
        </w:rPr>
        <w:t xml:space="preserve"> </w:t>
      </w:r>
      <w:r w:rsidRPr="00957F31">
        <w:t>опорой</w:t>
      </w:r>
      <w:r w:rsidRPr="00957F31">
        <w:rPr>
          <w:spacing w:val="-2"/>
        </w:rPr>
        <w:t xml:space="preserve"> </w:t>
      </w:r>
      <w:r w:rsidRPr="00957F31">
        <w:t>на</w:t>
      </w:r>
      <w:r w:rsidRPr="00957F31">
        <w:rPr>
          <w:spacing w:val="-4"/>
        </w:rPr>
        <w:t xml:space="preserve"> </w:t>
      </w:r>
      <w:r w:rsidRPr="00957F31">
        <w:t>инструкционную</w:t>
      </w:r>
      <w:r w:rsidRPr="00957F31">
        <w:rPr>
          <w:spacing w:val="-57"/>
        </w:rPr>
        <w:t xml:space="preserve"> </w:t>
      </w:r>
      <w:r w:rsidRPr="00957F31">
        <w:t>карту,</w:t>
      </w:r>
      <w:r w:rsidRPr="00957F31">
        <w:rPr>
          <w:spacing w:val="-1"/>
        </w:rPr>
        <w:t xml:space="preserve"> </w:t>
      </w:r>
      <w:r w:rsidRPr="00957F31">
        <w:t>образец, шаблон;</w:t>
      </w:r>
    </w:p>
    <w:p w:rsidR="005B530A" w:rsidRPr="00957F31" w:rsidRDefault="005B530A" w:rsidP="00110597">
      <w:pPr>
        <w:pStyle w:val="a3"/>
        <w:spacing w:line="275" w:lineRule="exact"/>
        <w:ind w:left="287"/>
        <w:jc w:val="both"/>
      </w:pPr>
      <w:r w:rsidRPr="00957F31">
        <w:t>различать</w:t>
      </w:r>
      <w:r w:rsidRPr="00957F31">
        <w:rPr>
          <w:spacing w:val="-2"/>
        </w:rPr>
        <w:t xml:space="preserve"> </w:t>
      </w:r>
      <w:r w:rsidRPr="00957F31">
        <w:t>разборные</w:t>
      </w:r>
      <w:r w:rsidRPr="00957F31">
        <w:rPr>
          <w:spacing w:val="-5"/>
        </w:rPr>
        <w:t xml:space="preserve"> </w:t>
      </w:r>
      <w:r w:rsidRPr="00957F31">
        <w:t>и</w:t>
      </w:r>
      <w:r w:rsidRPr="00957F31">
        <w:rPr>
          <w:spacing w:val="-4"/>
        </w:rPr>
        <w:t xml:space="preserve"> </w:t>
      </w:r>
      <w:r w:rsidRPr="00957F31">
        <w:t>неразборные</w:t>
      </w:r>
      <w:r w:rsidRPr="00957F31">
        <w:rPr>
          <w:spacing w:val="-5"/>
        </w:rPr>
        <w:t xml:space="preserve"> </w:t>
      </w:r>
      <w:r w:rsidRPr="00957F31">
        <w:t>конструкции</w:t>
      </w:r>
      <w:r w:rsidRPr="00957F31">
        <w:rPr>
          <w:spacing w:val="-2"/>
        </w:rPr>
        <w:t xml:space="preserve"> </w:t>
      </w:r>
      <w:r w:rsidRPr="00957F31">
        <w:t>несложных</w:t>
      </w:r>
      <w:r w:rsidRPr="00957F31">
        <w:rPr>
          <w:spacing w:val="-1"/>
        </w:rPr>
        <w:t xml:space="preserve"> </w:t>
      </w:r>
      <w:r w:rsidRPr="00957F31">
        <w:t>изделий;</w:t>
      </w:r>
    </w:p>
    <w:p w:rsidR="005B530A" w:rsidRPr="00957F31" w:rsidRDefault="005B530A" w:rsidP="00110597">
      <w:pPr>
        <w:pStyle w:val="a3"/>
        <w:spacing w:before="58" w:line="288" w:lineRule="auto"/>
        <w:ind w:firstLine="180"/>
        <w:jc w:val="both"/>
      </w:pPr>
      <w:r w:rsidRPr="00957F31">
        <w:t>понимать</w:t>
      </w:r>
      <w:r w:rsidRPr="00957F31">
        <w:rPr>
          <w:spacing w:val="-5"/>
        </w:rPr>
        <w:t xml:space="preserve"> </w:t>
      </w:r>
      <w:r w:rsidRPr="00957F31">
        <w:t>простейшие</w:t>
      </w:r>
      <w:r w:rsidRPr="00957F31">
        <w:rPr>
          <w:spacing w:val="-5"/>
        </w:rPr>
        <w:t xml:space="preserve"> </w:t>
      </w:r>
      <w:r w:rsidRPr="00957F31">
        <w:t>виды</w:t>
      </w:r>
      <w:r w:rsidRPr="00957F31">
        <w:rPr>
          <w:spacing w:val="-3"/>
        </w:rPr>
        <w:t xml:space="preserve"> </w:t>
      </w:r>
      <w:r w:rsidRPr="00957F31">
        <w:t>технической</w:t>
      </w:r>
      <w:r w:rsidRPr="00957F31">
        <w:rPr>
          <w:spacing w:val="-4"/>
        </w:rPr>
        <w:t xml:space="preserve"> </w:t>
      </w:r>
      <w:r w:rsidRPr="00957F31">
        <w:t>документации</w:t>
      </w:r>
      <w:r w:rsidRPr="00957F31">
        <w:rPr>
          <w:spacing w:val="-4"/>
        </w:rPr>
        <w:t xml:space="preserve"> </w:t>
      </w:r>
      <w:r w:rsidRPr="00957F31">
        <w:t>(рисунок,</w:t>
      </w:r>
      <w:r w:rsidRPr="00957F31">
        <w:rPr>
          <w:spacing w:val="-3"/>
        </w:rPr>
        <w:t xml:space="preserve"> </w:t>
      </w:r>
      <w:r w:rsidRPr="00957F31">
        <w:t>схема),</w:t>
      </w:r>
      <w:r w:rsidRPr="00957F31">
        <w:rPr>
          <w:spacing w:val="-4"/>
        </w:rPr>
        <w:t xml:space="preserve"> </w:t>
      </w:r>
      <w:r w:rsidRPr="00957F31">
        <w:t>конструировать</w:t>
      </w:r>
      <w:r w:rsidRPr="00957F31">
        <w:rPr>
          <w:spacing w:val="-3"/>
        </w:rPr>
        <w:t xml:space="preserve"> </w:t>
      </w:r>
      <w:r w:rsidRPr="00957F31">
        <w:t>и</w:t>
      </w:r>
      <w:r w:rsidRPr="00957F31">
        <w:rPr>
          <w:spacing w:val="-57"/>
        </w:rPr>
        <w:t xml:space="preserve"> </w:t>
      </w:r>
      <w:r w:rsidRPr="00957F31">
        <w:t>моделировать изделия</w:t>
      </w:r>
      <w:r w:rsidRPr="00957F31">
        <w:rPr>
          <w:spacing w:val="-4"/>
        </w:rPr>
        <w:t xml:space="preserve"> </w:t>
      </w:r>
      <w:r w:rsidRPr="00957F31">
        <w:t>из различных</w:t>
      </w:r>
      <w:r w:rsidRPr="00957F31">
        <w:rPr>
          <w:spacing w:val="1"/>
        </w:rPr>
        <w:t xml:space="preserve"> </w:t>
      </w:r>
      <w:r w:rsidRPr="00957F31">
        <w:t>материалов</w:t>
      </w:r>
      <w:r w:rsidRPr="00957F31">
        <w:rPr>
          <w:spacing w:val="-1"/>
        </w:rPr>
        <w:t xml:space="preserve"> </w:t>
      </w:r>
      <w:r w:rsidRPr="00957F31">
        <w:t>по</w:t>
      </w:r>
      <w:r w:rsidRPr="00957F31">
        <w:rPr>
          <w:spacing w:val="-1"/>
        </w:rPr>
        <w:t xml:space="preserve"> </w:t>
      </w:r>
      <w:r w:rsidRPr="00957F31">
        <w:t>образцу, рисунку;</w:t>
      </w:r>
    </w:p>
    <w:p w:rsidR="005B530A" w:rsidRPr="00957F31" w:rsidRDefault="005B530A" w:rsidP="00110597">
      <w:pPr>
        <w:pStyle w:val="a3"/>
        <w:spacing w:line="288" w:lineRule="auto"/>
        <w:ind w:firstLine="180"/>
        <w:jc w:val="both"/>
      </w:pPr>
      <w:r w:rsidRPr="00957F31">
        <w:t>осуществлять</w:t>
      </w:r>
      <w:r w:rsidRPr="00957F31">
        <w:rPr>
          <w:spacing w:val="-5"/>
        </w:rPr>
        <w:t xml:space="preserve"> </w:t>
      </w:r>
      <w:r w:rsidRPr="00957F31">
        <w:t>элементарное</w:t>
      </w:r>
      <w:r w:rsidRPr="00957F31">
        <w:rPr>
          <w:spacing w:val="-5"/>
        </w:rPr>
        <w:t xml:space="preserve"> </w:t>
      </w:r>
      <w:r w:rsidRPr="00957F31">
        <w:t>сотрудничество, участвовать</w:t>
      </w:r>
      <w:r w:rsidRPr="00957F31">
        <w:rPr>
          <w:spacing w:val="-3"/>
        </w:rPr>
        <w:t xml:space="preserve"> </w:t>
      </w:r>
      <w:r w:rsidRPr="00957F31">
        <w:t>в</w:t>
      </w:r>
      <w:r w:rsidRPr="00957F31">
        <w:rPr>
          <w:spacing w:val="-5"/>
        </w:rPr>
        <w:t xml:space="preserve"> </w:t>
      </w:r>
      <w:r w:rsidRPr="00957F31">
        <w:t>коллективных</w:t>
      </w:r>
      <w:r w:rsidRPr="00957F31">
        <w:rPr>
          <w:spacing w:val="-3"/>
        </w:rPr>
        <w:t xml:space="preserve"> </w:t>
      </w:r>
      <w:r w:rsidRPr="00957F31">
        <w:t>работах</w:t>
      </w:r>
      <w:r w:rsidRPr="00957F31">
        <w:rPr>
          <w:spacing w:val="-3"/>
        </w:rPr>
        <w:t xml:space="preserve"> </w:t>
      </w:r>
      <w:r w:rsidRPr="00957F31">
        <w:t>под</w:t>
      </w:r>
      <w:r w:rsidRPr="00957F31">
        <w:rPr>
          <w:spacing w:val="-4"/>
        </w:rPr>
        <w:t xml:space="preserve"> </w:t>
      </w:r>
      <w:r w:rsidRPr="00957F31">
        <w:t>руководством</w:t>
      </w:r>
      <w:r w:rsidRPr="00957F31">
        <w:rPr>
          <w:spacing w:val="-57"/>
        </w:rPr>
        <w:t xml:space="preserve"> </w:t>
      </w:r>
      <w:r w:rsidRPr="00957F31">
        <w:t>учителя;</w:t>
      </w:r>
    </w:p>
    <w:p w:rsidR="005B530A" w:rsidRPr="00957F31" w:rsidRDefault="005B530A" w:rsidP="00110597">
      <w:pPr>
        <w:pStyle w:val="a3"/>
        <w:spacing w:line="275" w:lineRule="exact"/>
        <w:ind w:left="287"/>
        <w:jc w:val="both"/>
      </w:pPr>
      <w:r w:rsidRPr="00957F31">
        <w:t>выполнять</w:t>
      </w:r>
      <w:r w:rsidRPr="00957F31">
        <w:rPr>
          <w:spacing w:val="-3"/>
        </w:rPr>
        <w:t xml:space="preserve"> </w:t>
      </w:r>
      <w:r w:rsidRPr="00957F31">
        <w:t>несложные</w:t>
      </w:r>
      <w:r w:rsidRPr="00957F31">
        <w:rPr>
          <w:spacing w:val="-3"/>
        </w:rPr>
        <w:t xml:space="preserve"> </w:t>
      </w:r>
      <w:r w:rsidRPr="00957F31">
        <w:t>коллективные</w:t>
      </w:r>
      <w:r w:rsidRPr="00957F31">
        <w:rPr>
          <w:spacing w:val="-4"/>
        </w:rPr>
        <w:t xml:space="preserve"> </w:t>
      </w:r>
      <w:r w:rsidRPr="00957F31">
        <w:t>работы</w:t>
      </w:r>
      <w:r w:rsidRPr="00957F31">
        <w:rPr>
          <w:spacing w:val="-1"/>
        </w:rPr>
        <w:t xml:space="preserve"> </w:t>
      </w:r>
      <w:r w:rsidRPr="00957F31">
        <w:t>проектного</w:t>
      </w:r>
      <w:r w:rsidRPr="00957F31">
        <w:rPr>
          <w:spacing w:val="-5"/>
        </w:rPr>
        <w:t xml:space="preserve"> </w:t>
      </w:r>
      <w:r w:rsidRPr="00957F31">
        <w:t>характера.</w:t>
      </w:r>
    </w:p>
    <w:p w:rsidR="005B530A" w:rsidRPr="00957F31" w:rsidRDefault="005B530A" w:rsidP="00957F31">
      <w:pPr>
        <w:widowControl/>
        <w:autoSpaceDE/>
        <w:autoSpaceDN/>
        <w:jc w:val="both"/>
        <w:rPr>
          <w:sz w:val="24"/>
          <w:szCs w:val="24"/>
        </w:rPr>
        <w:sectPr w:rsidR="005B530A" w:rsidRPr="00957F31">
          <w:pgSz w:w="11900" w:h="16850"/>
          <w:pgMar w:top="520" w:right="560" w:bottom="280" w:left="560" w:header="720" w:footer="720" w:gutter="0"/>
          <w:cols w:space="720"/>
        </w:sectPr>
      </w:pPr>
    </w:p>
    <w:p w:rsidR="005B530A" w:rsidRPr="004D164F" w:rsidRDefault="004D164F" w:rsidP="000C35E7">
      <w:pPr>
        <w:pStyle w:val="TableParagraph"/>
        <w:jc w:val="center"/>
        <w:rPr>
          <w:b/>
          <w:sz w:val="24"/>
          <w:szCs w:val="24"/>
        </w:rPr>
      </w:pPr>
      <w:r w:rsidRPr="004D164F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5B530A" w:rsidRPr="004D164F" w:rsidRDefault="005B530A" w:rsidP="000C35E7">
      <w:pPr>
        <w:pStyle w:val="TableParagraph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</w:tblGrid>
      <w:tr w:rsidR="005B530A" w:rsidRPr="000C35E7" w:rsidTr="005B530A">
        <w:trPr>
          <w:trHeight w:val="33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№</w:t>
            </w:r>
            <w:r w:rsidRPr="000C35E7">
              <w:rPr>
                <w:spacing w:val="-55"/>
                <w:w w:val="95"/>
              </w:rPr>
              <w:t xml:space="preserve"> </w:t>
            </w:r>
            <w:r w:rsidRPr="000C35E7">
              <w:t>п/</w:t>
            </w:r>
            <w:r w:rsidRPr="000C35E7">
              <w:rPr>
                <w:spacing w:val="-58"/>
              </w:rPr>
              <w:t xml:space="preserve"> </w:t>
            </w:r>
            <w:r w:rsidRPr="000C35E7">
              <w:t>п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Наименование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разделов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тем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Количество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Дата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изучен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ия</w:t>
            </w:r>
            <w:proofErr w:type="spellEnd"/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Виды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Виды,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форм</w:t>
            </w:r>
            <w:r w:rsidRPr="00872B55">
              <w:rPr>
                <w:spacing w:val="1"/>
                <w:lang w:val="ru-RU"/>
              </w:rPr>
              <w:t xml:space="preserve"> </w:t>
            </w:r>
            <w:proofErr w:type="spellStart"/>
            <w:r w:rsidRPr="00872B55">
              <w:rPr>
                <w:lang w:val="ru-RU"/>
              </w:rPr>
              <w:t>ы</w:t>
            </w:r>
            <w:proofErr w:type="spellEnd"/>
            <w:r w:rsidRPr="00872B55">
              <w:rPr>
                <w:spacing w:val="1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контр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proofErr w:type="spellStart"/>
            <w:r w:rsidRPr="00872B55">
              <w:rPr>
                <w:lang w:val="ru-RU"/>
              </w:rPr>
              <w:t>оля</w:t>
            </w:r>
            <w:proofErr w:type="spellEnd"/>
          </w:p>
        </w:tc>
      </w:tr>
      <w:tr w:rsidR="005B530A" w:rsidRPr="000C35E7" w:rsidTr="005B530A">
        <w:trPr>
          <w:trHeight w:val="153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всег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r w:rsidRPr="000C35E7">
              <w:t>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контроль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ные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ские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51"/>
        </w:trPr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Природа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как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источник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изучать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правила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безопасности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Устн</w:t>
            </w:r>
            <w:proofErr w:type="spellEnd"/>
          </w:p>
        </w:tc>
      </w:tr>
      <w:tr w:rsidR="005B530A" w:rsidRPr="000C35E7" w:rsidTr="005B530A">
        <w:trPr>
          <w:trHeight w:val="291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сырьевых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ресурсов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работе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инструментами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ый</w:t>
            </w:r>
            <w:proofErr w:type="spellEnd"/>
          </w:p>
        </w:tc>
      </w:tr>
      <w:tr w:rsidR="005B530A" w:rsidRPr="000C35E7" w:rsidTr="005B530A">
        <w:trPr>
          <w:trHeight w:val="27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творчества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мастеров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приспособлениями</w:t>
            </w:r>
            <w:proofErr w:type="spellEnd"/>
            <w:r w:rsidRPr="000C35E7"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опро</w:t>
            </w:r>
            <w:proofErr w:type="spellEnd"/>
          </w:p>
        </w:tc>
      </w:tr>
      <w:tr w:rsidR="005B530A" w:rsidRPr="000C35E7" w:rsidTr="005B530A">
        <w:trPr>
          <w:trHeight w:val="3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1.2.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Общее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понятие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изучаемых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изучать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возможности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использования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87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материалах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их</w:t>
            </w:r>
            <w:bookmarkStart w:id="0" w:name="_GoBack"/>
            <w:bookmarkEnd w:id="0"/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изучаемых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инструментов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приспособлений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Практиче</w:t>
            </w:r>
            <w:proofErr w:type="spellEnd"/>
          </w:p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происхождении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разнообразии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людьми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разных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профессий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5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1.3.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Подготовка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r w:rsidRPr="000C35E7">
              <w:rPr>
                <w:w w:val="95"/>
              </w:rPr>
              <w:t>к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работе</w:t>
            </w:r>
            <w:proofErr w:type="spellEnd"/>
            <w:r w:rsidRPr="000C35E7">
              <w:rPr>
                <w:w w:val="95"/>
              </w:rPr>
              <w:t>.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Рабочее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рассматривать</w:t>
            </w:r>
            <w:proofErr w:type="spellEnd"/>
            <w:r w:rsidRPr="000C35E7">
              <w:rPr>
                <w:spacing w:val="1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возможности</w:t>
            </w:r>
            <w:proofErr w:type="spellEnd"/>
            <w:r w:rsidRPr="000C35E7">
              <w:rPr>
                <w:spacing w:val="1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использования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Устн</w:t>
            </w:r>
            <w:proofErr w:type="spellEnd"/>
          </w:p>
        </w:tc>
      </w:tr>
      <w:tr w:rsidR="005B530A" w:rsidRPr="000C35E7" w:rsidTr="005B530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место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его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организация</w:t>
            </w:r>
            <w:proofErr w:type="spellEnd"/>
            <w:r w:rsidRPr="000C35E7">
              <w:rPr>
                <w:spacing w:val="8"/>
                <w:w w:val="95"/>
              </w:rPr>
              <w:t xml:space="preserve"> </w:t>
            </w:r>
            <w:r w:rsidRPr="000C35E7">
              <w:rPr>
                <w:w w:val="95"/>
              </w:rPr>
              <w:t>в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применения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изучаемых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ый</w:t>
            </w:r>
            <w:proofErr w:type="spellEnd"/>
          </w:p>
        </w:tc>
      </w:tr>
      <w:tr w:rsidR="005B530A" w:rsidRPr="000C35E7" w:rsidTr="005B530A">
        <w:trPr>
          <w:trHeight w:val="269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зависимости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от</w:t>
            </w:r>
            <w:proofErr w:type="spellEnd"/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вида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proofErr w:type="gramStart"/>
            <w:r w:rsidRPr="00872B55">
              <w:rPr>
                <w:w w:val="95"/>
                <w:lang w:val="ru-RU"/>
              </w:rPr>
              <w:t>изготовлении</w:t>
            </w:r>
            <w:proofErr w:type="gramEnd"/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изделий,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предметов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быта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др.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опро</w:t>
            </w:r>
            <w:proofErr w:type="spellEnd"/>
          </w:p>
        </w:tc>
      </w:tr>
      <w:tr w:rsidR="005B530A" w:rsidRPr="000C35E7" w:rsidTr="005B530A">
        <w:trPr>
          <w:trHeight w:val="3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1.4.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Профессии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родных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знакомых</w:t>
            </w:r>
            <w:proofErr w:type="spellEnd"/>
            <w:r w:rsidRPr="000C35E7">
              <w:rPr>
                <w:w w:val="95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рассматривать</w:t>
            </w:r>
            <w:proofErr w:type="spellEnd"/>
            <w:r w:rsidRPr="000C35E7">
              <w:rPr>
                <w:spacing w:val="1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возможности</w:t>
            </w:r>
            <w:proofErr w:type="spellEnd"/>
            <w:r w:rsidRPr="000C35E7">
              <w:rPr>
                <w:spacing w:val="1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использования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Профессии</w:t>
            </w:r>
            <w:proofErr w:type="spellEnd"/>
            <w:r w:rsidRPr="000C35E7"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применения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изучаемых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связанные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r w:rsidRPr="000C35E7">
              <w:rPr>
                <w:w w:val="95"/>
              </w:rPr>
              <w:t>с</w:t>
            </w:r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изучаемыми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proofErr w:type="gramStart"/>
            <w:r w:rsidRPr="00872B55">
              <w:rPr>
                <w:w w:val="95"/>
                <w:lang w:val="ru-RU"/>
              </w:rPr>
              <w:t>изготовлении</w:t>
            </w:r>
            <w:proofErr w:type="gramEnd"/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изделий,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предметов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быта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др.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85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материалами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людьми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разных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профессий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78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proofErr w:type="gramStart"/>
            <w:r w:rsidRPr="000C35E7">
              <w:rPr>
                <w:w w:val="95"/>
              </w:rPr>
              <w:t>производствами</w:t>
            </w:r>
            <w:proofErr w:type="spellEnd"/>
            <w:proofErr w:type="gramEnd"/>
            <w:r w:rsidRPr="000C35E7">
              <w:rPr>
                <w:w w:val="95"/>
              </w:rPr>
              <w:t>.</w:t>
            </w:r>
            <w:r w:rsidRPr="000C35E7">
              <w:rPr>
                <w:spacing w:val="2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Профессии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44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сферы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2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1.5.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Традиции</w:t>
            </w:r>
            <w:r w:rsidRPr="00872B55">
              <w:rPr>
                <w:spacing w:val="1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праздники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народов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России,</w:t>
            </w:r>
            <w:r w:rsidRPr="00872B55">
              <w:rPr>
                <w:spacing w:val="-8"/>
                <w:lang w:val="ru-RU"/>
              </w:rPr>
              <w:t xml:space="preserve"> </w:t>
            </w:r>
            <w:r w:rsidRPr="00872B55">
              <w:rPr>
                <w:lang w:val="ru-RU"/>
              </w:rPr>
              <w:t>ремёсла,</w:t>
            </w:r>
            <w:r w:rsidRPr="00872B55">
              <w:rPr>
                <w:spacing w:val="-7"/>
                <w:lang w:val="ru-RU"/>
              </w:rPr>
              <w:t xml:space="preserve"> </w:t>
            </w:r>
            <w:r w:rsidRPr="00872B55">
              <w:rPr>
                <w:lang w:val="ru-RU"/>
              </w:rPr>
              <w:t>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  <w:r w:rsidRPr="00696707">
              <w:rPr>
                <w:w w:val="95"/>
                <w:lang w:val="ru-RU"/>
              </w:rPr>
              <w:t>определять</w:t>
            </w:r>
            <w:r w:rsidRPr="00696707">
              <w:rPr>
                <w:spacing w:val="1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основные</w:t>
            </w:r>
            <w:r w:rsidRPr="00696707">
              <w:rPr>
                <w:spacing w:val="12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этапы</w:t>
            </w:r>
            <w:r w:rsidRPr="00696707">
              <w:rPr>
                <w:spacing w:val="1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изготовления</w:t>
            </w:r>
            <w:r w:rsidRPr="00696707">
              <w:rPr>
                <w:spacing w:val="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изделия</w:t>
            </w:r>
            <w:r w:rsidRPr="00696707">
              <w:rPr>
                <w:spacing w:val="8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при</w:t>
            </w:r>
            <w:r w:rsidRPr="00696707">
              <w:rPr>
                <w:spacing w:val="7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помощи</w:t>
            </w:r>
            <w:r w:rsidRPr="00696707">
              <w:rPr>
                <w:spacing w:val="9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учителя</w:t>
            </w:r>
            <w:r w:rsidRPr="00696707">
              <w:rPr>
                <w:spacing w:val="5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</w:t>
            </w:r>
            <w:r w:rsidRPr="00696707">
              <w:rPr>
                <w:spacing w:val="9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на</w:t>
            </w:r>
            <w:r w:rsidRPr="00696707">
              <w:rPr>
                <w:spacing w:val="5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основе</w:t>
            </w:r>
            <w:r w:rsidRPr="00696707">
              <w:rPr>
                <w:spacing w:val="1"/>
                <w:w w:val="95"/>
                <w:lang w:val="ru-RU"/>
              </w:rPr>
              <w:t xml:space="preserve"> </w:t>
            </w:r>
            <w:r w:rsidRPr="00696707">
              <w:rPr>
                <w:lang w:val="ru-RU"/>
              </w:rPr>
              <w:t>графической инструкции в учебнике</w:t>
            </w:r>
            <w:r w:rsidRPr="00696707">
              <w:rPr>
                <w:spacing w:val="1"/>
                <w:lang w:val="ru-RU"/>
              </w:rPr>
              <w:t xml:space="preserve"> </w:t>
            </w:r>
            <w:r w:rsidRPr="00696707">
              <w:rPr>
                <w:lang w:val="ru-RU"/>
              </w:rPr>
              <w:t>(рисованному/слайдовому плану,</w:t>
            </w:r>
            <w:r w:rsidRPr="00696707">
              <w:rPr>
                <w:spacing w:val="1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инструкционной</w:t>
            </w:r>
            <w:r w:rsidRPr="00696707">
              <w:rPr>
                <w:spacing w:val="15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карте):</w:t>
            </w:r>
            <w:r w:rsidRPr="00696707">
              <w:rPr>
                <w:spacing w:val="14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анализ</w:t>
            </w:r>
            <w:r w:rsidRPr="00696707">
              <w:rPr>
                <w:spacing w:val="13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устройства</w:t>
            </w:r>
            <w:r w:rsidRPr="00696707">
              <w:rPr>
                <w:spacing w:val="-54"/>
                <w:w w:val="95"/>
                <w:lang w:val="ru-RU"/>
              </w:rPr>
              <w:t xml:space="preserve"> </w:t>
            </w:r>
            <w:r w:rsidRPr="00696707">
              <w:rPr>
                <w:lang w:val="ru-RU"/>
              </w:rPr>
              <w:t>изделия, разметка деталей, выделение</w:t>
            </w:r>
            <w:r w:rsidRPr="00696707">
              <w:rPr>
                <w:spacing w:val="1"/>
                <w:lang w:val="ru-RU"/>
              </w:rPr>
              <w:t xml:space="preserve"> </w:t>
            </w:r>
            <w:r w:rsidRPr="00696707">
              <w:rPr>
                <w:lang w:val="ru-RU"/>
              </w:rPr>
              <w:t>деталей,</w:t>
            </w:r>
            <w:r w:rsidRPr="00696707">
              <w:rPr>
                <w:spacing w:val="-6"/>
                <w:lang w:val="ru-RU"/>
              </w:rPr>
              <w:t xml:space="preserve"> </w:t>
            </w:r>
            <w:r w:rsidRPr="00696707">
              <w:rPr>
                <w:lang w:val="ru-RU"/>
              </w:rPr>
              <w:t>сборка</w:t>
            </w:r>
            <w:r w:rsidRPr="00696707">
              <w:rPr>
                <w:spacing w:val="-7"/>
                <w:lang w:val="ru-RU"/>
              </w:rPr>
              <w:t xml:space="preserve"> </w:t>
            </w:r>
            <w:r w:rsidRPr="00696707">
              <w:rPr>
                <w:lang w:val="ru-RU"/>
              </w:rPr>
              <w:t>изделия,</w:t>
            </w:r>
            <w:r w:rsidRPr="00696707">
              <w:rPr>
                <w:spacing w:val="-7"/>
                <w:lang w:val="ru-RU"/>
              </w:rPr>
              <w:t xml:space="preserve"> </w:t>
            </w:r>
            <w:r w:rsidRPr="00696707">
              <w:rPr>
                <w:lang w:val="ru-RU"/>
              </w:rPr>
              <w:t>отделка;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ская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gridAfter w:val="5"/>
          <w:wAfter w:w="9115" w:type="dxa"/>
          <w:trHeight w:val="33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Итого</w:t>
            </w:r>
            <w:proofErr w:type="spellEnd"/>
            <w:r w:rsidRPr="000C35E7">
              <w:rPr>
                <w:spacing w:val="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</w:t>
            </w:r>
            <w:proofErr w:type="spellEnd"/>
            <w:r w:rsidRPr="000C35E7">
              <w:rPr>
                <w:spacing w:val="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6</w:t>
            </w:r>
          </w:p>
        </w:tc>
      </w:tr>
    </w:tbl>
    <w:p w:rsidR="005B530A" w:rsidRPr="000C35E7" w:rsidRDefault="005B530A" w:rsidP="000C35E7">
      <w:pPr>
        <w:pStyle w:val="TableParagraph"/>
        <w:sectPr w:rsidR="005B530A" w:rsidRPr="000C35E7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</w:tblGrid>
      <w:tr w:rsidR="005B530A" w:rsidRPr="000C35E7" w:rsidTr="005B530A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lastRenderedPageBreak/>
              <w:t>2.1.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Бережное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экономное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под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руководством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учителя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организовывать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рациональное</w:t>
            </w:r>
            <w:proofErr w:type="spellEnd"/>
            <w:r w:rsidRPr="000C35E7">
              <w:rPr>
                <w:spacing w:val="1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использование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свою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деятельность</w:t>
            </w:r>
            <w:proofErr w:type="spellEnd"/>
            <w:r w:rsidRPr="000C35E7">
              <w:rPr>
                <w:w w:val="95"/>
              </w:rPr>
              <w:t>: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proofErr w:type="gramStart"/>
            <w:r w:rsidRPr="000C35E7">
              <w:rPr>
                <w:w w:val="95"/>
              </w:rPr>
              <w:t>обрабатываемых</w:t>
            </w:r>
            <w:proofErr w:type="spellEnd"/>
            <w:proofErr w:type="gramEnd"/>
            <w:r w:rsidRPr="000C35E7">
              <w:rPr>
                <w:spacing w:val="2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w w:val="95"/>
              </w:rPr>
              <w:t>.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подготавливать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рабочее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место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для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работы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lang w:val="ru-RU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7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Использование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бумагой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картоном,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правильно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рационально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конструктивных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особенностей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размещать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инструменты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материалы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lang w:val="ru-RU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соответствии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r w:rsidRPr="000C35E7">
              <w:rPr>
                <w:w w:val="95"/>
              </w:rPr>
              <w:t>с</w:t>
            </w:r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индивидуальными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8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изготовлении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особенностями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обучающихся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в</w:t>
            </w:r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процессе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выполнения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контролировать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lang w:val="ru-RU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необходимости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восстанавливать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порядок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на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4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proofErr w:type="gramStart"/>
            <w:r w:rsidRPr="00872B55">
              <w:rPr>
                <w:w w:val="95"/>
                <w:lang w:val="ru-RU"/>
              </w:rPr>
              <w:t>рабочем</w:t>
            </w:r>
            <w:proofErr w:type="gramEnd"/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месте;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убирать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рабочее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место;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proofErr w:type="gramStart"/>
            <w:r w:rsidRPr="00872B55">
              <w:rPr>
                <w:w w:val="95"/>
                <w:lang w:val="ru-RU"/>
              </w:rPr>
              <w:t>Основные</w:t>
            </w:r>
            <w:r w:rsidRPr="00872B55">
              <w:rPr>
                <w:spacing w:val="3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технологические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операции</w:t>
            </w:r>
            <w:r w:rsidRPr="00872B55">
              <w:rPr>
                <w:spacing w:val="-5"/>
                <w:lang w:val="ru-RU"/>
              </w:rPr>
              <w:t xml:space="preserve"> </w:t>
            </w:r>
            <w:r w:rsidRPr="00872B55">
              <w:rPr>
                <w:lang w:val="ru-RU"/>
              </w:rPr>
              <w:t>ручной</w:t>
            </w:r>
            <w:proofErr w:type="gramEnd"/>
          </w:p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обработки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материалов: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разметка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деталей, выделение деталей,</w:t>
            </w:r>
            <w:r w:rsidRPr="00872B55">
              <w:rPr>
                <w:spacing w:val="1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формообразование</w:t>
            </w:r>
            <w:r w:rsidRPr="00872B55">
              <w:rPr>
                <w:spacing w:val="1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деталей,</w:t>
            </w:r>
            <w:r w:rsidRPr="00872B55">
              <w:rPr>
                <w:spacing w:val="1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сборка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изделия,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отделка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или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его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соблюдать</w:t>
            </w:r>
            <w:r w:rsidRPr="00872B55">
              <w:rPr>
                <w:spacing w:val="1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технику</w:t>
            </w:r>
            <w:r w:rsidRPr="00872B55">
              <w:rPr>
                <w:spacing w:val="1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безопасной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работы инструментами и</w:t>
            </w:r>
            <w:r w:rsidRPr="00872B55">
              <w:rPr>
                <w:spacing w:val="1"/>
                <w:lang w:val="ru-RU"/>
              </w:rPr>
              <w:t xml:space="preserve"> </w:t>
            </w:r>
            <w:r w:rsidRPr="00872B55">
              <w:rPr>
                <w:lang w:val="ru-RU"/>
              </w:rPr>
              <w:t>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Устн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ый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опро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r w:rsidRPr="000C35E7">
              <w:t>с;</w:t>
            </w:r>
          </w:p>
        </w:tc>
      </w:tr>
      <w:tr w:rsidR="005B530A" w:rsidRPr="000C35E7" w:rsidTr="005B530A">
        <w:trPr>
          <w:trHeight w:val="3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Способы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разметки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деталей: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глаз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соблюдать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технику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безопасной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77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от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руки,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шаблону,</w:t>
            </w:r>
            <w:r w:rsidRPr="00872B55">
              <w:rPr>
                <w:spacing w:val="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линейке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работы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инструментами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(</w:t>
            </w:r>
            <w:proofErr w:type="spellStart"/>
            <w:r w:rsidRPr="000C35E7">
              <w:rPr>
                <w:w w:val="95"/>
              </w:rPr>
              <w:t>как</w:t>
            </w:r>
            <w:proofErr w:type="spellEnd"/>
            <w:r w:rsidRPr="000C35E7">
              <w:rPr>
                <w:spacing w:val="2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направляющему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приспособлениями</w:t>
            </w:r>
            <w:proofErr w:type="spellEnd"/>
            <w:r w:rsidRPr="000C35E7"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инструменту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без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откладывания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размеров)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опорой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рисунки,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графическую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инструкцию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42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простейшую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схему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</w:tbl>
    <w:p w:rsidR="005B530A" w:rsidRPr="000C35E7" w:rsidRDefault="005B530A" w:rsidP="000C35E7">
      <w:pPr>
        <w:pStyle w:val="TableParagraph"/>
        <w:sectPr w:rsidR="005B530A" w:rsidRPr="000C35E7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</w:tblGrid>
      <w:tr w:rsidR="005B530A" w:rsidRPr="000C35E7" w:rsidTr="005B530A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lastRenderedPageBreak/>
              <w:t>2.4.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Чтение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условных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графических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определять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названия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назначение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lang w:val="ru-RU"/>
              </w:rPr>
              <w:t>основных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изображений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  <w:r w:rsidRPr="000C35E7">
              <w:rPr>
                <w:w w:val="95"/>
                <w:lang w:val="ru-RU"/>
              </w:rPr>
              <w:t>инструментов</w:t>
            </w:r>
            <w:r w:rsidRPr="000C35E7">
              <w:rPr>
                <w:spacing w:val="12"/>
                <w:w w:val="95"/>
                <w:lang w:val="ru-RU"/>
              </w:rPr>
              <w:t xml:space="preserve"> </w:t>
            </w:r>
            <w:r w:rsidRPr="000C35E7">
              <w:rPr>
                <w:w w:val="95"/>
                <w:lang w:val="ru-RU"/>
              </w:rPr>
              <w:t>и</w:t>
            </w:r>
            <w:r w:rsidRPr="000C35E7">
              <w:rPr>
                <w:spacing w:val="9"/>
                <w:w w:val="95"/>
                <w:lang w:val="ru-RU"/>
              </w:rPr>
              <w:t xml:space="preserve"> </w:t>
            </w:r>
            <w:r w:rsidRPr="000C35E7">
              <w:rPr>
                <w:w w:val="95"/>
                <w:lang w:val="ru-RU"/>
              </w:rPr>
              <w:t>приспособлений</w:t>
            </w:r>
            <w:r w:rsidRPr="000C35E7">
              <w:rPr>
                <w:spacing w:val="12"/>
                <w:w w:val="95"/>
                <w:lang w:val="ru-RU"/>
              </w:rPr>
              <w:t xml:space="preserve"> </w:t>
            </w:r>
            <w:r w:rsidRPr="000C35E7">
              <w:rPr>
                <w:w w:val="95"/>
                <w:lang w:val="ru-RU"/>
              </w:rPr>
              <w:t>для</w:t>
            </w:r>
            <w:r w:rsidRPr="000C35E7">
              <w:rPr>
                <w:spacing w:val="22"/>
                <w:w w:val="95"/>
                <w:lang w:val="ru-RU"/>
              </w:rPr>
              <w:t xml:space="preserve"> </w:t>
            </w:r>
            <w:proofErr w:type="gramStart"/>
            <w:r w:rsidRPr="000C35E7">
              <w:rPr>
                <w:w w:val="95"/>
                <w:lang w:val="ru-RU"/>
              </w:rPr>
              <w:t>ручного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(</w:t>
            </w:r>
            <w:proofErr w:type="spellStart"/>
            <w:r w:rsidRPr="000C35E7">
              <w:rPr>
                <w:w w:val="95"/>
              </w:rPr>
              <w:t>называние</w:t>
            </w:r>
            <w:proofErr w:type="spellEnd"/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операций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способов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proofErr w:type="gramStart"/>
            <w:r w:rsidRPr="00872B55">
              <w:rPr>
                <w:w w:val="95"/>
                <w:lang w:val="ru-RU"/>
              </w:rPr>
              <w:t>труда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(линейка,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карандаш,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ножницы,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шаблон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приёмов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работы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др.),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использовать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их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lang w:val="ru-RU"/>
              </w:rPr>
              <w:t>практической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68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последовательности</w:t>
            </w:r>
            <w:proofErr w:type="spellEnd"/>
            <w:r w:rsidRPr="000C35E7">
              <w:rPr>
                <w:spacing w:val="1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изготовления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работе</w:t>
            </w:r>
            <w:proofErr w:type="spellEnd"/>
            <w:r w:rsidRPr="000C35E7"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48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изделий</w:t>
            </w:r>
            <w:proofErr w:type="spellEnd"/>
            <w:r w:rsidRPr="000C35E7">
              <w:t>)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2.5.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Правила</w:t>
            </w:r>
            <w:proofErr w:type="spellEnd"/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экономной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применять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правила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безопасной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Устн</w:t>
            </w:r>
            <w:proofErr w:type="spellEnd"/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proofErr w:type="gramStart"/>
            <w:r w:rsidRPr="000C35E7">
              <w:rPr>
                <w:w w:val="95"/>
              </w:rPr>
              <w:t>аккуратной</w:t>
            </w:r>
            <w:proofErr w:type="spellEnd"/>
            <w:proofErr w:type="gram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разметки</w:t>
            </w:r>
            <w:proofErr w:type="spellEnd"/>
            <w:r w:rsidRPr="000C35E7">
              <w:rPr>
                <w:w w:val="95"/>
              </w:rPr>
              <w:t>.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аккуратной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работы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ножницами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клеем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ый</w:t>
            </w:r>
            <w:proofErr w:type="spellEnd"/>
          </w:p>
        </w:tc>
      </w:tr>
      <w:tr w:rsidR="005B530A" w:rsidRPr="000C35E7" w:rsidTr="005B530A">
        <w:trPr>
          <w:trHeight w:val="27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Рациональная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разметка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опро</w:t>
            </w:r>
            <w:proofErr w:type="spellEnd"/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вырезание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нескольких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с;</w:t>
            </w:r>
          </w:p>
        </w:tc>
      </w:tr>
      <w:tr w:rsidR="005B530A" w:rsidRPr="000C35E7" w:rsidTr="005B530A">
        <w:trPr>
          <w:trHeight w:val="46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одинаковых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деталей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бумаги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1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2.6.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Способы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соединения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деталей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изделии: с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помощью пластилина,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клея,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скручивание,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сшивание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</w:p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др.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Приёмы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правила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аккуратной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работы</w:t>
            </w:r>
            <w:r w:rsidRPr="00872B55">
              <w:rPr>
                <w:spacing w:val="-4"/>
                <w:lang w:val="ru-RU"/>
              </w:rPr>
              <w:t xml:space="preserve"> </w:t>
            </w:r>
            <w:r w:rsidRPr="00872B55">
              <w:rPr>
                <w:lang w:val="ru-RU"/>
              </w:rPr>
              <w:t>с</w:t>
            </w:r>
            <w:r w:rsidRPr="00872B55">
              <w:rPr>
                <w:spacing w:val="-1"/>
                <w:lang w:val="ru-RU"/>
              </w:rPr>
              <w:t xml:space="preserve"> </w:t>
            </w:r>
            <w:r w:rsidRPr="00872B55">
              <w:rPr>
                <w:lang w:val="ru-RU"/>
              </w:rPr>
              <w:t>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lang w:val="ru-RU"/>
              </w:rPr>
              <w:t>читать простые графические схемы</w:t>
            </w:r>
            <w:r w:rsidRPr="00872B55">
              <w:rPr>
                <w:spacing w:val="1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изготовления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выполнять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изделие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заданной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схеме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под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руководством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Устн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ый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опро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r w:rsidRPr="000C35E7">
              <w:t>с;</w:t>
            </w:r>
          </w:p>
        </w:tc>
      </w:tr>
      <w:tr w:rsidR="005B530A" w:rsidRPr="000C35E7" w:rsidTr="005B530A">
        <w:trPr>
          <w:trHeight w:val="3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2.7.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Отделка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изделия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или</w:t>
            </w:r>
            <w:proofErr w:type="spellEnd"/>
            <w:r w:rsidRPr="000C35E7">
              <w:rPr>
                <w:spacing w:val="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его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читать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простые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графические</w:t>
            </w:r>
            <w:proofErr w:type="spellEnd"/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схемы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деталей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(</w:t>
            </w:r>
            <w:proofErr w:type="spellStart"/>
            <w:r w:rsidRPr="000C35E7">
              <w:rPr>
                <w:w w:val="95"/>
              </w:rPr>
              <w:t>окрашивание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  <w:r w:rsidRPr="000C35E7">
              <w:rPr>
                <w:w w:val="95"/>
                <w:lang w:val="ru-RU"/>
              </w:rPr>
              <w:t>изготовления</w:t>
            </w:r>
            <w:r w:rsidRPr="000C35E7">
              <w:rPr>
                <w:spacing w:val="9"/>
                <w:w w:val="95"/>
                <w:lang w:val="ru-RU"/>
              </w:rPr>
              <w:t xml:space="preserve"> </w:t>
            </w:r>
            <w:r w:rsidRPr="000C35E7">
              <w:rPr>
                <w:w w:val="95"/>
                <w:lang w:val="ru-RU"/>
              </w:rPr>
              <w:t>изделия</w:t>
            </w:r>
            <w:r w:rsidRPr="000C35E7">
              <w:rPr>
                <w:spacing w:val="12"/>
                <w:w w:val="95"/>
                <w:lang w:val="ru-RU"/>
              </w:rPr>
              <w:t xml:space="preserve"> </w:t>
            </w:r>
            <w:r w:rsidRPr="000C35E7">
              <w:rPr>
                <w:w w:val="95"/>
                <w:lang w:val="ru-RU"/>
              </w:rPr>
              <w:t>и</w:t>
            </w:r>
            <w:r w:rsidRPr="000C35E7">
              <w:rPr>
                <w:spacing w:val="9"/>
                <w:w w:val="95"/>
                <w:lang w:val="ru-RU"/>
              </w:rPr>
              <w:t xml:space="preserve"> </w:t>
            </w:r>
            <w:r w:rsidRPr="000C35E7">
              <w:rPr>
                <w:w w:val="95"/>
                <w:lang w:val="ru-RU"/>
              </w:rPr>
              <w:t>выполнять</w:t>
            </w:r>
            <w:r w:rsidRPr="000C35E7">
              <w:rPr>
                <w:spacing w:val="10"/>
                <w:w w:val="95"/>
                <w:lang w:val="ru-RU"/>
              </w:rPr>
              <w:t xml:space="preserve"> </w:t>
            </w:r>
            <w:r w:rsidRPr="000C35E7">
              <w:rPr>
                <w:w w:val="95"/>
                <w:lang w:val="ru-RU"/>
              </w:rPr>
              <w:t>изделие</w:t>
            </w:r>
            <w:r w:rsidRPr="000C35E7">
              <w:rPr>
                <w:spacing w:val="11"/>
                <w:w w:val="95"/>
                <w:lang w:val="ru-RU"/>
              </w:rPr>
              <w:t xml:space="preserve"> </w:t>
            </w:r>
            <w:proofErr w:type="gramStart"/>
            <w:r w:rsidRPr="000C35E7">
              <w:rPr>
                <w:w w:val="95"/>
                <w:lang w:val="ru-RU"/>
              </w:rPr>
              <w:t>по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proofErr w:type="gramStart"/>
            <w:r w:rsidRPr="000C35E7">
              <w:rPr>
                <w:w w:val="95"/>
              </w:rPr>
              <w:t>вышивка</w:t>
            </w:r>
            <w:proofErr w:type="spellEnd"/>
            <w:proofErr w:type="gramEnd"/>
            <w:r w:rsidRPr="000C35E7">
              <w:rPr>
                <w:w w:val="95"/>
              </w:rPr>
              <w:t>,</w:t>
            </w:r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аппликация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др</w:t>
            </w:r>
            <w:proofErr w:type="spellEnd"/>
            <w:r w:rsidRPr="000C35E7">
              <w:rPr>
                <w:w w:val="95"/>
              </w:rPr>
              <w:t>.)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заданной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схеме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под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руководством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учителя;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45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2.8.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Подбор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соответствующих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под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руководством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учителя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наблюдать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инструментов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способов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сравнивать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сопоставлять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свойства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бумаги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обработки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r w:rsidRPr="000C35E7">
              <w:rPr>
                <w:w w:val="95"/>
              </w:rPr>
              <w:t>в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(состав,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цвет,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прочность);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определять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виды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зависимости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от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их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свойств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видов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бумаги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цвету,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толщине,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прочности.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9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изделий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Осваивать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отдельные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приёмы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работы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бумагой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proofErr w:type="gramStart"/>
            <w:r w:rsidRPr="00872B55">
              <w:rPr>
                <w:w w:val="95"/>
                <w:lang w:val="ru-RU"/>
              </w:rPr>
              <w:t>(сгибание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складывание,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proofErr w:type="spellStart"/>
            <w:r w:rsidRPr="00872B55">
              <w:rPr>
                <w:w w:val="95"/>
                <w:lang w:val="ru-RU"/>
              </w:rPr>
              <w:t>сминание</w:t>
            </w:r>
            <w:proofErr w:type="spellEnd"/>
            <w:r w:rsidRPr="00872B55">
              <w:rPr>
                <w:w w:val="95"/>
                <w:lang w:val="ru-RU"/>
              </w:rPr>
              <w:t>,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обрывание,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склеивание,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резание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бумаги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ножницами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др.),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правила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безопасной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работы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proofErr w:type="gramStart"/>
            <w:r w:rsidRPr="00872B55">
              <w:rPr>
                <w:w w:val="95"/>
                <w:lang w:val="ru-RU"/>
              </w:rPr>
              <w:t>правила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разметки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деталей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(экономия</w:t>
            </w:r>
            <w:r w:rsidRPr="00872B55">
              <w:rPr>
                <w:spacing w:val="1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материала,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56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аккуратность</w:t>
            </w:r>
            <w:proofErr w:type="spellEnd"/>
            <w:r w:rsidRPr="000C35E7">
              <w:t>);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</w:tbl>
    <w:p w:rsidR="005B530A" w:rsidRPr="000C35E7" w:rsidRDefault="005B530A" w:rsidP="000C35E7">
      <w:pPr>
        <w:pStyle w:val="TableParagraph"/>
        <w:sectPr w:rsidR="005B530A" w:rsidRPr="000C35E7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</w:tblGrid>
      <w:tr w:rsidR="005B530A" w:rsidRPr="000C35E7" w:rsidTr="005B530A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lastRenderedPageBreak/>
              <w:t>2.9.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Наиболее</w:t>
            </w:r>
            <w:proofErr w:type="spellEnd"/>
            <w:r w:rsidRPr="000C35E7">
              <w:rPr>
                <w:spacing w:val="1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распространённые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виды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под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руководством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учителя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анализировать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3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proofErr w:type="gramStart"/>
            <w:r w:rsidRPr="000C35E7">
              <w:rPr>
                <w:w w:val="95"/>
              </w:rPr>
              <w:t>бумаги</w:t>
            </w:r>
            <w:proofErr w:type="spellEnd"/>
            <w:proofErr w:type="gramEnd"/>
            <w:r w:rsidRPr="000C35E7">
              <w:rPr>
                <w:w w:val="95"/>
              </w:rPr>
              <w:t>.</w:t>
            </w:r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Их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общие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свойства</w:t>
            </w:r>
            <w:proofErr w:type="spellEnd"/>
            <w:r w:rsidRPr="000C35E7">
              <w:rPr>
                <w:w w:val="95"/>
              </w:rPr>
              <w:t>.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конструкцию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изделия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обсуждать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варианты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Простейшие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способы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обработки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изготовления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изделия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выполнять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основные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бумаги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различных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видов: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сгибание</w:t>
            </w:r>
            <w:r w:rsidRPr="00872B55">
              <w:rPr>
                <w:spacing w:val="1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технологические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операции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ручной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обработки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складывание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сминание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обрывание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w w:val="95"/>
              </w:rPr>
              <w:t>: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разметку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деталей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выделение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proofErr w:type="gramStart"/>
            <w:r w:rsidRPr="000C35E7">
              <w:rPr>
                <w:w w:val="95"/>
              </w:rPr>
              <w:t>склеивание</w:t>
            </w:r>
            <w:proofErr w:type="spellEnd"/>
            <w:proofErr w:type="gramEnd"/>
            <w:r w:rsidRPr="000C35E7">
              <w:rPr>
                <w:spacing w:val="9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др</w:t>
            </w:r>
            <w:proofErr w:type="spellEnd"/>
            <w:r w:rsidRPr="000C35E7">
              <w:rPr>
                <w:w w:val="95"/>
              </w:rPr>
              <w:t>.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деталей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формообразование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деталей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сборку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изделия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отделку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или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его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деталей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43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по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заданному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образцу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1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2.10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872B55">
              <w:rPr>
                <w:w w:val="95"/>
                <w:lang w:val="ru-RU"/>
              </w:rPr>
              <w:t>Резание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бумаги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ножницами.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Правила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безопасной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работы,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передачи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хранения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ножниц.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proofErr w:type="spellStart"/>
            <w:r w:rsidRPr="000C35E7"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lang w:val="ru-RU"/>
              </w:rPr>
              <w:t>читать простые графические схемы</w:t>
            </w:r>
            <w:r w:rsidRPr="00872B55">
              <w:rPr>
                <w:spacing w:val="1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изготовления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выполнять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изделие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заданной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схеме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под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руководством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Устн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ый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опро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r w:rsidRPr="000C35E7">
              <w:t>с;</w:t>
            </w:r>
          </w:p>
        </w:tc>
      </w:tr>
      <w:tr w:rsidR="005B530A" w:rsidRPr="000C35E7" w:rsidTr="005B530A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2.11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Пластические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массы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их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виды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Рассматривать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анализировать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образцы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.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(</w:t>
            </w:r>
            <w:proofErr w:type="spellStart"/>
            <w:proofErr w:type="gramStart"/>
            <w:r w:rsidRPr="000C35E7">
              <w:rPr>
                <w:w w:val="95"/>
              </w:rPr>
              <w:t>пластилин</w:t>
            </w:r>
            <w:proofErr w:type="spellEnd"/>
            <w:proofErr w:type="gramEnd"/>
            <w:r w:rsidRPr="000C35E7">
              <w:rPr>
                <w:w w:val="95"/>
              </w:rPr>
              <w:t>,</w:t>
            </w:r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пластика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др</w:t>
            </w:r>
            <w:proofErr w:type="spellEnd"/>
            <w:r w:rsidRPr="000C35E7">
              <w:rPr>
                <w:w w:val="95"/>
              </w:rPr>
              <w:t>.).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варианты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выполнения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изделий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природные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7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формы</w:t>
            </w:r>
            <w:proofErr w:type="spellEnd"/>
            <w:r w:rsidRPr="000C35E7">
              <w:rPr>
                <w:spacing w:val="17"/>
                <w:w w:val="95"/>
              </w:rPr>
              <w:t xml:space="preserve"> </w:t>
            </w:r>
            <w:r w:rsidRPr="000C35E7">
              <w:rPr>
                <w:w w:val="95"/>
              </w:rPr>
              <w:t>—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прообразы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изготавливаемых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47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изделий</w:t>
            </w:r>
            <w:proofErr w:type="spellEnd"/>
            <w:r w:rsidRPr="000C35E7"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2.12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Приёмы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изготовления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Анализировать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образцы</w:t>
            </w:r>
            <w:proofErr w:type="spellEnd"/>
            <w:r w:rsidRPr="000C35E7">
              <w:rPr>
                <w:spacing w:val="2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изделий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.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доступной</w:t>
            </w:r>
            <w:proofErr w:type="spellEnd"/>
            <w:r w:rsidRPr="000C35E7">
              <w:rPr>
                <w:spacing w:val="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понимать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поставленную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цель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отделять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сложности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формы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них: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разметка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известное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от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неизвестного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proofErr w:type="gramStart"/>
            <w:r w:rsidRPr="00872B55">
              <w:rPr>
                <w:w w:val="95"/>
                <w:lang w:val="ru-RU"/>
              </w:rPr>
              <w:t>на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глаз,</w:t>
            </w:r>
            <w:r w:rsidRPr="00872B55">
              <w:rPr>
                <w:spacing w:val="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отделение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части</w:t>
            </w:r>
            <w:r w:rsidRPr="00872B55">
              <w:rPr>
                <w:spacing w:val="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(стекой,</w:t>
            </w:r>
            <w:proofErr w:type="gram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46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отрыванием</w:t>
            </w:r>
            <w:proofErr w:type="spellEnd"/>
            <w:r w:rsidRPr="000C35E7">
              <w:rPr>
                <w:w w:val="95"/>
              </w:rPr>
              <w:t>),</w:t>
            </w:r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придание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формы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2.13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Виды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природных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Осознавать</w:t>
            </w:r>
            <w:proofErr w:type="spellEnd"/>
            <w:r w:rsidRPr="000C35E7">
              <w:rPr>
                <w:spacing w:val="1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необходимость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бережного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Устн</w:t>
            </w:r>
            <w:proofErr w:type="spellEnd"/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.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(</w:t>
            </w:r>
            <w:proofErr w:type="spellStart"/>
            <w:r w:rsidRPr="000C35E7">
              <w:rPr>
                <w:w w:val="95"/>
              </w:rPr>
              <w:t>плоские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—</w:t>
            </w:r>
            <w:r w:rsidRPr="000C35E7">
              <w:rPr>
                <w:spacing w:val="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листья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объёмные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отношения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к</w:t>
            </w:r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природе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окружающему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ый</w:t>
            </w:r>
            <w:proofErr w:type="spellEnd"/>
          </w:p>
        </w:tc>
      </w:tr>
      <w:tr w:rsidR="005B530A" w:rsidRPr="000C35E7" w:rsidTr="005B530A">
        <w:trPr>
          <w:trHeight w:val="27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орехи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шишки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семена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ветки</w:t>
            </w:r>
            <w:proofErr w:type="spellEnd"/>
            <w:r w:rsidRPr="000C35E7">
              <w:rPr>
                <w:w w:val="95"/>
              </w:rPr>
              <w:t>)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материальному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пространству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опро</w:t>
            </w:r>
            <w:proofErr w:type="spellEnd"/>
          </w:p>
        </w:tc>
      </w:tr>
      <w:tr w:rsidR="005B530A" w:rsidRPr="000C35E7" w:rsidTr="005B530A">
        <w:trPr>
          <w:trHeight w:val="4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с;</w:t>
            </w:r>
          </w:p>
        </w:tc>
      </w:tr>
      <w:tr w:rsidR="005B530A" w:rsidRPr="000C35E7" w:rsidTr="005B530A">
        <w:trPr>
          <w:trHeight w:val="3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2.14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Приёмы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работы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r w:rsidRPr="000C35E7">
              <w:rPr>
                <w:w w:val="95"/>
              </w:rPr>
              <w:t>с</w:t>
            </w:r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природными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Отбирать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природный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материал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r w:rsidRPr="000C35E7">
              <w:rPr>
                <w:w w:val="95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7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.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материалами</w:t>
            </w:r>
            <w:proofErr w:type="spellEnd"/>
            <w:r w:rsidRPr="000C35E7">
              <w:rPr>
                <w:w w:val="95"/>
              </w:rPr>
              <w:t>: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подбор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в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соответствии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с</w:t>
            </w:r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выполняемым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изделием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3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соответствии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r w:rsidRPr="000C35E7">
              <w:rPr>
                <w:w w:val="95"/>
              </w:rPr>
              <w:t>с</w:t>
            </w:r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замыслом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7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составление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композиции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45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соединение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деталей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</w:tbl>
    <w:p w:rsidR="005B530A" w:rsidRPr="000C35E7" w:rsidRDefault="005B530A" w:rsidP="000C35E7">
      <w:pPr>
        <w:pStyle w:val="TableParagraph"/>
        <w:sectPr w:rsidR="005B530A" w:rsidRPr="000C35E7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</w:tblGrid>
      <w:tr w:rsidR="005B530A" w:rsidRPr="000C35E7" w:rsidTr="005B530A">
        <w:trPr>
          <w:trHeight w:val="6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lastRenderedPageBreak/>
              <w:t>2.15</w:t>
            </w:r>
          </w:p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Общее</w:t>
            </w:r>
            <w:r w:rsidRPr="00872B55">
              <w:rPr>
                <w:spacing w:val="1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представление</w:t>
            </w:r>
            <w:r w:rsidRPr="00872B55">
              <w:rPr>
                <w:spacing w:val="1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тканях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(текстиле),</w:t>
            </w:r>
            <w:r w:rsidRPr="00872B55">
              <w:rPr>
                <w:spacing w:val="-8"/>
                <w:lang w:val="ru-RU"/>
              </w:rPr>
              <w:t xml:space="preserve"> </w:t>
            </w:r>
            <w:r w:rsidRPr="00872B55">
              <w:rPr>
                <w:lang w:val="ru-RU"/>
              </w:rPr>
              <w:t>их</w:t>
            </w:r>
            <w:r w:rsidRPr="00872B55">
              <w:rPr>
                <w:spacing w:val="-10"/>
                <w:lang w:val="ru-RU"/>
              </w:rPr>
              <w:t xml:space="preserve"> </w:t>
            </w:r>
            <w:r w:rsidRPr="00872B55">
              <w:rPr>
                <w:lang w:val="ru-RU"/>
              </w:rPr>
              <w:t>строении</w:t>
            </w:r>
            <w:r w:rsidRPr="00872B55">
              <w:rPr>
                <w:spacing w:val="-8"/>
                <w:lang w:val="ru-RU"/>
              </w:rPr>
              <w:t xml:space="preserve"> </w:t>
            </w:r>
            <w:r w:rsidRPr="00872B55">
              <w:rPr>
                <w:lang w:val="ru-RU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Определять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лицевую</w:t>
            </w:r>
            <w:r w:rsidRPr="00872B55">
              <w:rPr>
                <w:spacing w:val="1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изнаночную</w:t>
            </w:r>
            <w:r w:rsidRPr="00872B55">
              <w:rPr>
                <w:spacing w:val="1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стороны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ткани;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свойствах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2.16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Швейные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инструменты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  <w:r w:rsidRPr="00696707">
              <w:rPr>
                <w:w w:val="95"/>
                <w:lang w:val="ru-RU"/>
              </w:rPr>
              <w:t>Отбирать</w:t>
            </w:r>
            <w:r w:rsidRPr="00696707">
              <w:rPr>
                <w:spacing w:val="1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инструменты</w:t>
            </w:r>
            <w:r w:rsidRPr="00696707">
              <w:rPr>
                <w:spacing w:val="13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</w:t>
            </w:r>
            <w:r w:rsidRPr="00696707">
              <w:rPr>
                <w:spacing w:val="1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приспособления</w:t>
            </w:r>
            <w:r w:rsidRPr="00696707">
              <w:rPr>
                <w:spacing w:val="13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для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.</w:t>
            </w: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приспособления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(</w:t>
            </w:r>
            <w:proofErr w:type="spellStart"/>
            <w:r w:rsidRPr="000C35E7">
              <w:rPr>
                <w:w w:val="95"/>
              </w:rPr>
              <w:t>иглы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булавки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работы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с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текстильными</w:t>
            </w:r>
            <w:proofErr w:type="spellEnd"/>
            <w:r w:rsidRPr="000C35E7">
              <w:rPr>
                <w:spacing w:val="1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материалами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3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proofErr w:type="gramStart"/>
            <w:r w:rsidRPr="000C35E7">
              <w:t>др</w:t>
            </w:r>
            <w:proofErr w:type="spellEnd"/>
            <w:proofErr w:type="gramEnd"/>
            <w:r w:rsidRPr="000C35E7">
              <w:t>.)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46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2.17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Отмеривание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заправка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нитки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lang w:val="ru-RU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Выполнять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подготовку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нитки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иглы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к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работе: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.</w:t>
            </w: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иголку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строчка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прямого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стежка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завязывание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узелка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использование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приёмов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3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отмеривания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нитки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для</w:t>
            </w:r>
            <w:r w:rsidRPr="00872B55">
              <w:rPr>
                <w:spacing w:val="1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шитья,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вдевание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нитки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lang w:val="ru-RU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46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иглу</w:t>
            </w:r>
            <w:proofErr w:type="spellEnd"/>
            <w:r w:rsidRPr="000C35E7"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2.18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Использование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Узнавать,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называть,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выполнять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выбирать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.</w:t>
            </w: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дополнительных</w:t>
            </w:r>
            <w:proofErr w:type="spellEnd"/>
            <w:r w:rsidRPr="000C35E7">
              <w:rPr>
                <w:spacing w:val="1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отделочных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технологические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приёмы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ручной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обработки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3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материалов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материалов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зависимости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от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их</w:t>
            </w:r>
            <w:r w:rsidRPr="00872B55">
              <w:rPr>
                <w:spacing w:val="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свойств;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45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gridAfter w:val="5"/>
          <w:wAfter w:w="9115" w:type="dxa"/>
          <w:trHeight w:val="336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Итого</w:t>
            </w:r>
            <w:proofErr w:type="spellEnd"/>
            <w:r w:rsidRPr="000C35E7">
              <w:rPr>
                <w:spacing w:val="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</w:t>
            </w:r>
            <w:proofErr w:type="spellEnd"/>
            <w:r w:rsidRPr="000C35E7">
              <w:rPr>
                <w:spacing w:val="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15</w:t>
            </w:r>
          </w:p>
        </w:tc>
      </w:tr>
      <w:tr w:rsidR="005B530A" w:rsidRPr="000C35E7" w:rsidTr="005B530A">
        <w:trPr>
          <w:trHeight w:val="3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3.1.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Простые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объёмные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конструкции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  <w:r w:rsidRPr="00696707">
              <w:rPr>
                <w:w w:val="95"/>
                <w:lang w:val="ru-RU"/>
              </w:rPr>
              <w:t>Иметь</w:t>
            </w:r>
            <w:r w:rsidRPr="00696707">
              <w:rPr>
                <w:spacing w:val="1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общее</w:t>
            </w:r>
            <w:r w:rsidRPr="00696707">
              <w:rPr>
                <w:spacing w:val="1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представление</w:t>
            </w:r>
            <w:r w:rsidRPr="00696707">
              <w:rPr>
                <w:spacing w:val="9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о</w:t>
            </w:r>
            <w:r w:rsidRPr="00696707">
              <w:rPr>
                <w:spacing w:val="10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конструкции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77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</w:t>
            </w:r>
            <w:proofErr w:type="spellEnd"/>
            <w:r w:rsidRPr="000C35E7">
              <w:rPr>
                <w:spacing w:val="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разных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  <w:r w:rsidRPr="00696707">
              <w:rPr>
                <w:w w:val="95"/>
                <w:lang w:val="ru-RU"/>
              </w:rPr>
              <w:t>изделия,</w:t>
            </w:r>
            <w:r w:rsidRPr="00696707">
              <w:rPr>
                <w:spacing w:val="8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детали</w:t>
            </w:r>
            <w:r w:rsidRPr="00696707">
              <w:rPr>
                <w:spacing w:val="10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</w:t>
            </w:r>
            <w:r w:rsidRPr="00696707">
              <w:rPr>
                <w:spacing w:val="9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части</w:t>
            </w:r>
            <w:r w:rsidRPr="00696707">
              <w:rPr>
                <w:spacing w:val="10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изделия,</w:t>
            </w:r>
            <w:r w:rsidRPr="00696707">
              <w:rPr>
                <w:spacing w:val="8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их</w:t>
            </w:r>
            <w:r w:rsidRPr="00696707">
              <w:rPr>
                <w:spacing w:val="6"/>
                <w:w w:val="95"/>
                <w:lang w:val="ru-RU"/>
              </w:rPr>
              <w:t xml:space="preserve"> </w:t>
            </w:r>
            <w:proofErr w:type="gramStart"/>
            <w:r w:rsidRPr="00696707">
              <w:rPr>
                <w:w w:val="95"/>
                <w:lang w:val="ru-RU"/>
              </w:rPr>
              <w:t>взаимном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spacing w:val="15"/>
                <w:w w:val="95"/>
              </w:rPr>
              <w:t xml:space="preserve"> </w:t>
            </w:r>
            <w:r w:rsidRPr="000C35E7">
              <w:rPr>
                <w:w w:val="95"/>
              </w:rPr>
              <w:t>(</w:t>
            </w:r>
            <w:proofErr w:type="spellStart"/>
            <w:r w:rsidRPr="000C35E7">
              <w:rPr>
                <w:w w:val="95"/>
              </w:rPr>
              <w:t>пластические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массы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расположении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r w:rsidRPr="000C35E7">
              <w:rPr>
                <w:w w:val="95"/>
              </w:rPr>
              <w:t>в</w:t>
            </w:r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общей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конструкции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бумага,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текстиль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др.)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способы</w:t>
            </w:r>
            <w:r w:rsidRPr="00872B55">
              <w:rPr>
                <w:spacing w:val="16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их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анализировать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конструкции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образцов</w:t>
            </w:r>
            <w:proofErr w:type="spellEnd"/>
            <w:r w:rsidRPr="000C35E7">
              <w:rPr>
                <w:spacing w:val="16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изделий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создания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выделять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основные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дополнительные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детали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конструкции,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называть</w:t>
            </w:r>
            <w:r w:rsidRPr="00872B55">
              <w:rPr>
                <w:spacing w:val="1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их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форму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способ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соединения</w:t>
            </w:r>
            <w:proofErr w:type="spellEnd"/>
            <w:r w:rsidRPr="000C35E7">
              <w:rPr>
                <w:w w:val="95"/>
              </w:rPr>
              <w:t>;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анализировать</w:t>
            </w:r>
            <w:proofErr w:type="spellEnd"/>
            <w:r w:rsidRPr="000C35E7">
              <w:rPr>
                <w:spacing w:val="1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конструкцию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43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изделия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рисунку,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фотографии,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схеме;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</w:tbl>
    <w:p w:rsidR="005B530A" w:rsidRPr="000C35E7" w:rsidRDefault="005B530A" w:rsidP="000C35E7">
      <w:pPr>
        <w:pStyle w:val="TableParagraph"/>
        <w:sectPr w:rsidR="005B530A" w:rsidRPr="000C35E7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</w:tblGrid>
      <w:tr w:rsidR="005B530A" w:rsidRPr="000C35E7" w:rsidTr="005B530A">
        <w:trPr>
          <w:trHeight w:val="1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lastRenderedPageBreak/>
              <w:t>3.2.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Общее представление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 конструкции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изделия;</w:t>
            </w:r>
            <w:r w:rsidRPr="00872B55">
              <w:rPr>
                <w:spacing w:val="4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детали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части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изделия,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их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взаимное</w:t>
            </w:r>
            <w:r w:rsidRPr="00872B55">
              <w:rPr>
                <w:spacing w:val="-4"/>
                <w:lang w:val="ru-RU"/>
              </w:rPr>
              <w:t xml:space="preserve"> </w:t>
            </w:r>
            <w:r w:rsidRPr="00872B55">
              <w:rPr>
                <w:lang w:val="ru-RU"/>
              </w:rPr>
              <w:t>расположение</w:t>
            </w:r>
          </w:p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в</w:t>
            </w:r>
            <w:r w:rsidRPr="000C35E7">
              <w:rPr>
                <w:spacing w:val="9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общей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конструкции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Определять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порядок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действий</w:t>
            </w:r>
            <w:r w:rsidRPr="00872B55">
              <w:rPr>
                <w:spacing w:val="12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зависимости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lang w:val="ru-RU"/>
              </w:rPr>
              <w:t>от</w:t>
            </w:r>
            <w:proofErr w:type="gramEnd"/>
          </w:p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lang w:val="ru-RU"/>
              </w:rPr>
              <w:t>желаемого/необходимого результата;</w:t>
            </w:r>
            <w:r w:rsidRPr="00872B55">
              <w:rPr>
                <w:spacing w:val="1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выбирать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способ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работы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опорой</w:t>
            </w:r>
            <w:r w:rsidRPr="00872B55">
              <w:rPr>
                <w:spacing w:val="1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учебник</w:t>
            </w:r>
            <w:r w:rsidRPr="00872B55">
              <w:rPr>
                <w:spacing w:val="-54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или рабочую тетрадь в зависимости от</w:t>
            </w:r>
            <w:r w:rsidRPr="00872B55">
              <w:rPr>
                <w:spacing w:val="1"/>
                <w:lang w:val="ru-RU"/>
              </w:rPr>
              <w:t xml:space="preserve"> </w:t>
            </w:r>
            <w:r w:rsidRPr="00872B55">
              <w:rPr>
                <w:lang w:val="ru-RU"/>
              </w:rPr>
              <w:t>требуемого</w:t>
            </w:r>
            <w:r w:rsidRPr="00872B55">
              <w:rPr>
                <w:spacing w:val="-6"/>
                <w:lang w:val="ru-RU"/>
              </w:rPr>
              <w:t xml:space="preserve"> </w:t>
            </w:r>
            <w:r w:rsidRPr="00872B55">
              <w:rPr>
                <w:lang w:val="ru-RU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ская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1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3.3.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Способы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соединения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деталей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изделиях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из</w:t>
            </w:r>
            <w:r w:rsidRPr="00872B55">
              <w:rPr>
                <w:spacing w:val="15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разных</w:t>
            </w:r>
            <w:r w:rsidRPr="00872B55">
              <w:rPr>
                <w:spacing w:val="13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Изготавливать простые и объёмные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конструкции</w:t>
            </w:r>
            <w:r w:rsidRPr="00872B55">
              <w:rPr>
                <w:spacing w:val="-3"/>
                <w:lang w:val="ru-RU"/>
              </w:rPr>
              <w:t xml:space="preserve"> </w:t>
            </w:r>
            <w:r w:rsidRPr="00872B55">
              <w:rPr>
                <w:lang w:val="ru-RU"/>
              </w:rPr>
              <w:t>из</w:t>
            </w:r>
            <w:r w:rsidRPr="00872B55">
              <w:rPr>
                <w:spacing w:val="-6"/>
                <w:lang w:val="ru-RU"/>
              </w:rPr>
              <w:t xml:space="preserve"> </w:t>
            </w:r>
            <w:proofErr w:type="gramStart"/>
            <w:r w:rsidRPr="00872B55">
              <w:rPr>
                <w:lang w:val="ru-RU"/>
              </w:rPr>
              <w:t>разных</w:t>
            </w:r>
            <w:proofErr w:type="gramEnd"/>
          </w:p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материалов (пластические массы, бумага,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текстиль и др.), по модели (на плоскости),</w:t>
            </w:r>
            <w:r w:rsidRPr="00872B55">
              <w:rPr>
                <w:spacing w:val="1"/>
                <w:w w:val="95"/>
                <w:lang w:val="ru-RU"/>
              </w:rPr>
              <w:t xml:space="preserve"> </w:t>
            </w:r>
            <w:r w:rsidRPr="00872B55">
              <w:rPr>
                <w:lang w:val="ru-RU"/>
              </w:rPr>
              <w:t>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  <w:r w:rsidRPr="000C35E7">
              <w:rPr>
                <w:spacing w:val="-54"/>
                <w:w w:val="95"/>
              </w:rPr>
              <w:t xml:space="preserve"> </w:t>
            </w:r>
            <w:proofErr w:type="spellStart"/>
            <w:r w:rsidRPr="000C35E7">
              <w:t>ская</w:t>
            </w:r>
            <w:proofErr w:type="spellEnd"/>
            <w:r w:rsidRPr="000C35E7">
              <w:rPr>
                <w:spacing w:val="1"/>
              </w:rPr>
              <w:t xml:space="preserve"> </w:t>
            </w: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3.4.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Образец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анализ</w:t>
            </w:r>
            <w:proofErr w:type="spellEnd"/>
            <w:r w:rsidRPr="000C35E7">
              <w:rPr>
                <w:spacing w:val="14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конструкции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  <w:r w:rsidRPr="00696707">
              <w:rPr>
                <w:w w:val="95"/>
                <w:lang w:val="ru-RU"/>
              </w:rPr>
              <w:t>Определять</w:t>
            </w:r>
            <w:r w:rsidRPr="00696707">
              <w:rPr>
                <w:spacing w:val="1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порядок</w:t>
            </w:r>
            <w:r w:rsidRPr="00696707">
              <w:rPr>
                <w:spacing w:val="11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действий</w:t>
            </w:r>
            <w:r w:rsidRPr="00696707">
              <w:rPr>
                <w:spacing w:val="9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в</w:t>
            </w:r>
            <w:r w:rsidRPr="00696707">
              <w:rPr>
                <w:spacing w:val="10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зависимости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образцов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изделий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изготовление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от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изделий</w:t>
            </w:r>
            <w:proofErr w:type="spellEnd"/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</w:t>
            </w:r>
            <w:proofErr w:type="spellEnd"/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образцу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рисунку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желаемого</w:t>
            </w:r>
            <w:proofErr w:type="spellEnd"/>
            <w:r w:rsidRPr="000C35E7">
              <w:rPr>
                <w:w w:val="95"/>
              </w:rPr>
              <w:t>/</w:t>
            </w:r>
            <w:proofErr w:type="spellStart"/>
            <w:r w:rsidRPr="000C35E7">
              <w:rPr>
                <w:w w:val="95"/>
              </w:rPr>
              <w:t>необходимого</w:t>
            </w:r>
            <w:proofErr w:type="spellEnd"/>
            <w:r w:rsidRPr="000C35E7">
              <w:rPr>
                <w:spacing w:val="25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результата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7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выбирать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способ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работы</w:t>
            </w:r>
            <w:r w:rsidRPr="00872B55">
              <w:rPr>
                <w:spacing w:val="10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с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опорой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на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учебник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27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  <w:r w:rsidRPr="00872B55">
              <w:rPr>
                <w:w w:val="95"/>
                <w:lang w:val="ru-RU"/>
              </w:rPr>
              <w:t>или</w:t>
            </w:r>
            <w:r w:rsidRPr="00872B55">
              <w:rPr>
                <w:spacing w:val="7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рабочую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тетрадь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в</w:t>
            </w:r>
            <w:r w:rsidRPr="00872B55">
              <w:rPr>
                <w:spacing w:val="8"/>
                <w:w w:val="95"/>
                <w:lang w:val="ru-RU"/>
              </w:rPr>
              <w:t xml:space="preserve"> </w:t>
            </w:r>
            <w:r w:rsidRPr="00872B55">
              <w:rPr>
                <w:w w:val="95"/>
                <w:lang w:val="ru-RU"/>
              </w:rPr>
              <w:t>зависимости</w:t>
            </w:r>
            <w:r w:rsidRPr="00872B55">
              <w:rPr>
                <w:spacing w:val="9"/>
                <w:w w:val="95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lang w:val="ru-RU"/>
              </w:rPr>
              <w:t>от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46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требуемого</w:t>
            </w:r>
            <w:proofErr w:type="spellEnd"/>
            <w:r w:rsidRPr="000C35E7">
              <w:rPr>
                <w:spacing w:val="17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результата</w:t>
            </w:r>
            <w:proofErr w:type="spellEnd"/>
            <w:r w:rsidRPr="000C35E7">
              <w:rPr>
                <w:w w:val="95"/>
              </w:rPr>
              <w:t>/</w:t>
            </w:r>
            <w:proofErr w:type="spellStart"/>
            <w:r w:rsidRPr="000C35E7">
              <w:rPr>
                <w:w w:val="95"/>
              </w:rPr>
              <w:t>замысла</w:t>
            </w:r>
            <w:proofErr w:type="spellEnd"/>
            <w:r w:rsidRPr="000C35E7">
              <w:rPr>
                <w:w w:val="95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  <w:tr w:rsidR="005B530A" w:rsidRPr="000C35E7" w:rsidTr="005B530A">
        <w:trPr>
          <w:trHeight w:val="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3.5.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Конструирование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по</w:t>
            </w:r>
            <w:proofErr w:type="spellEnd"/>
            <w:r w:rsidRPr="000C35E7">
              <w:rPr>
                <w:spacing w:val="13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модели</w:t>
            </w:r>
            <w:proofErr w:type="spellEnd"/>
            <w:r w:rsidRPr="000C35E7">
              <w:rPr>
                <w:spacing w:val="9"/>
                <w:w w:val="95"/>
              </w:rPr>
              <w:t xml:space="preserve"> </w:t>
            </w:r>
            <w:r w:rsidRPr="000C35E7">
              <w:rPr>
                <w:w w:val="95"/>
              </w:rPr>
              <w:t>(</w:t>
            </w:r>
            <w:proofErr w:type="spellStart"/>
            <w:r w:rsidRPr="000C35E7">
              <w:rPr>
                <w:w w:val="95"/>
              </w:rPr>
              <w:t>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w w:val="95"/>
              </w:rPr>
              <w:t>2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Изготавливать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простые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r w:rsidRPr="000C35E7">
              <w:rPr>
                <w:w w:val="95"/>
              </w:rPr>
              <w:t>и</w:t>
            </w:r>
            <w:r w:rsidRPr="000C35E7">
              <w:rPr>
                <w:spacing w:val="10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объёмные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плоскости</w:t>
            </w:r>
            <w:proofErr w:type="spellEnd"/>
            <w:r w:rsidRPr="000C35E7">
              <w:t>)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конструкции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из</w:t>
            </w:r>
            <w:proofErr w:type="spellEnd"/>
            <w:r w:rsidRPr="000C35E7">
              <w:rPr>
                <w:spacing w:val="8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разных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ская</w:t>
            </w:r>
            <w:proofErr w:type="spellEnd"/>
          </w:p>
        </w:tc>
      </w:tr>
      <w:tr w:rsidR="005B530A" w:rsidRPr="000C35E7" w:rsidTr="005B530A">
        <w:trPr>
          <w:trHeight w:val="27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rPr>
                <w:w w:val="95"/>
              </w:rPr>
              <w:t>материалов</w:t>
            </w:r>
            <w:proofErr w:type="spellEnd"/>
            <w:r w:rsidRPr="000C35E7">
              <w:rPr>
                <w:spacing w:val="11"/>
                <w:w w:val="95"/>
              </w:rPr>
              <w:t xml:space="preserve"> </w:t>
            </w:r>
            <w:r w:rsidRPr="000C35E7">
              <w:rPr>
                <w:w w:val="95"/>
              </w:rPr>
              <w:t>(</w:t>
            </w:r>
            <w:proofErr w:type="spellStart"/>
            <w:r w:rsidRPr="000C35E7">
              <w:rPr>
                <w:w w:val="95"/>
              </w:rPr>
              <w:t>пластические</w:t>
            </w:r>
            <w:proofErr w:type="spellEnd"/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массы</w:t>
            </w:r>
            <w:proofErr w:type="spellEnd"/>
            <w:r w:rsidRPr="000C35E7">
              <w:rPr>
                <w:w w:val="95"/>
              </w:rPr>
              <w:t>,</w:t>
            </w:r>
            <w:r w:rsidRPr="000C35E7">
              <w:rPr>
                <w:spacing w:val="12"/>
                <w:w w:val="95"/>
              </w:rPr>
              <w:t xml:space="preserve"> </w:t>
            </w:r>
            <w:proofErr w:type="spellStart"/>
            <w:r w:rsidRPr="000C35E7">
              <w:rPr>
                <w:w w:val="95"/>
              </w:rPr>
              <w:t>бумага</w:t>
            </w:r>
            <w:proofErr w:type="spellEnd"/>
            <w:r w:rsidRPr="000C35E7">
              <w:rPr>
                <w:w w:val="95"/>
              </w:rPr>
              <w:t>,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работа</w:t>
            </w:r>
            <w:proofErr w:type="spellEnd"/>
            <w:r w:rsidRPr="000C35E7">
              <w:t>;</w:t>
            </w:r>
          </w:p>
        </w:tc>
      </w:tr>
      <w:tr w:rsidR="005B530A" w:rsidRPr="000C35E7" w:rsidTr="005B530A">
        <w:trPr>
          <w:trHeight w:val="28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  <w:r w:rsidRPr="00696707">
              <w:rPr>
                <w:w w:val="95"/>
                <w:lang w:val="ru-RU"/>
              </w:rPr>
              <w:t>текстиль</w:t>
            </w:r>
            <w:r w:rsidRPr="00696707">
              <w:rPr>
                <w:spacing w:val="8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и</w:t>
            </w:r>
            <w:r w:rsidRPr="00696707">
              <w:rPr>
                <w:spacing w:val="10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др.),</w:t>
            </w:r>
            <w:r w:rsidRPr="00696707">
              <w:rPr>
                <w:spacing w:val="7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по</w:t>
            </w:r>
            <w:r w:rsidRPr="00696707">
              <w:rPr>
                <w:spacing w:val="7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модели</w:t>
            </w:r>
            <w:r w:rsidRPr="00696707">
              <w:rPr>
                <w:spacing w:val="7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(на</w:t>
            </w:r>
            <w:r w:rsidRPr="00696707">
              <w:rPr>
                <w:spacing w:val="6"/>
                <w:w w:val="95"/>
                <w:lang w:val="ru-RU"/>
              </w:rPr>
              <w:t xml:space="preserve"> </w:t>
            </w:r>
            <w:r w:rsidRPr="00696707">
              <w:rPr>
                <w:w w:val="95"/>
                <w:lang w:val="ru-RU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</w:tr>
      <w:tr w:rsidR="005B530A" w:rsidRPr="000C35E7" w:rsidTr="005B530A">
        <w:trPr>
          <w:trHeight w:val="59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696707" w:rsidRDefault="005B530A" w:rsidP="000C35E7">
            <w:pPr>
              <w:pStyle w:val="TableParagraph"/>
              <w:rPr>
                <w:lang w:val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</w:pPr>
            <w:proofErr w:type="spellStart"/>
            <w:r w:rsidRPr="000C35E7">
              <w:t>рисунку</w:t>
            </w:r>
            <w:proofErr w:type="spellEnd"/>
            <w:r w:rsidRPr="000C35E7"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</w:pPr>
          </w:p>
        </w:tc>
      </w:tr>
    </w:tbl>
    <w:p w:rsidR="005B530A" w:rsidRPr="000C35E7" w:rsidRDefault="005B530A" w:rsidP="000C35E7">
      <w:pPr>
        <w:pStyle w:val="TableParagraph"/>
        <w:sectPr w:rsidR="005B530A" w:rsidRPr="000C35E7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</w:tblGrid>
      <w:tr w:rsidR="005B530A" w:rsidRPr="000C35E7" w:rsidTr="005B530A">
        <w:trPr>
          <w:trHeight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872B55" w:rsidRDefault="005B530A" w:rsidP="000C35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2B55">
              <w:rPr>
                <w:w w:val="95"/>
                <w:sz w:val="24"/>
                <w:szCs w:val="24"/>
                <w:lang w:val="ru-RU"/>
              </w:rPr>
              <w:t>Взаимосвязь</w:t>
            </w:r>
            <w:r w:rsidRPr="00872B55"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выполняемого</w:t>
            </w:r>
            <w:r w:rsidRPr="00872B55">
              <w:rPr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sz w:val="24"/>
                <w:szCs w:val="24"/>
                <w:lang w:val="ru-RU"/>
              </w:rPr>
              <w:t>действия</w:t>
            </w:r>
            <w:r w:rsidRPr="00872B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sz w:val="24"/>
                <w:szCs w:val="24"/>
                <w:lang w:val="ru-RU"/>
              </w:rPr>
              <w:t>и</w:t>
            </w:r>
            <w:r w:rsidRPr="00872B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sz w:val="24"/>
                <w:szCs w:val="24"/>
                <w:lang w:val="ru-RU"/>
              </w:rPr>
              <w:t>результата.</w:t>
            </w:r>
          </w:p>
          <w:p w:rsidR="005B530A" w:rsidRPr="00872B55" w:rsidRDefault="005B530A" w:rsidP="000C35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2B55">
              <w:rPr>
                <w:w w:val="95"/>
                <w:sz w:val="24"/>
                <w:szCs w:val="24"/>
                <w:lang w:val="ru-RU"/>
              </w:rPr>
              <w:t>Элементарное</w:t>
            </w:r>
            <w:r w:rsidRPr="00872B55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прогнозирование</w:t>
            </w:r>
            <w:r w:rsidRPr="00872B5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порядка</w:t>
            </w:r>
            <w:r w:rsidRPr="00872B5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действий</w:t>
            </w:r>
            <w:r w:rsidRPr="00872B5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в</w:t>
            </w:r>
            <w:r w:rsidRPr="00872B55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зависимости</w:t>
            </w:r>
            <w:r w:rsidRPr="00872B55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sz w:val="24"/>
                <w:szCs w:val="24"/>
                <w:lang w:val="ru-RU"/>
              </w:rPr>
              <w:t>от</w:t>
            </w:r>
            <w:proofErr w:type="gramEnd"/>
          </w:p>
          <w:p w:rsidR="005B530A" w:rsidRPr="00872B55" w:rsidRDefault="005B530A" w:rsidP="000C35E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sz w:val="24"/>
                <w:szCs w:val="24"/>
              </w:rPr>
              <w:t>желаемого</w:t>
            </w:r>
            <w:proofErr w:type="spellEnd"/>
            <w:r w:rsidRPr="000C35E7">
              <w:rPr>
                <w:sz w:val="24"/>
                <w:szCs w:val="24"/>
              </w:rPr>
              <w:t>/</w:t>
            </w:r>
            <w:proofErr w:type="spellStart"/>
            <w:r w:rsidRPr="000C35E7">
              <w:rPr>
                <w:sz w:val="24"/>
                <w:szCs w:val="24"/>
              </w:rPr>
              <w:t>необходимого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696707" w:rsidRDefault="005B530A" w:rsidP="000C35E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2B55">
              <w:rPr>
                <w:w w:val="95"/>
                <w:sz w:val="24"/>
                <w:szCs w:val="24"/>
                <w:lang w:val="ru-RU"/>
              </w:rPr>
              <w:t>Определять</w:t>
            </w:r>
            <w:r w:rsidRPr="00872B55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порядок</w:t>
            </w:r>
            <w:r w:rsidRPr="00872B55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действий</w:t>
            </w:r>
            <w:r w:rsidRPr="00872B55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в</w:t>
            </w:r>
            <w:r w:rsidRPr="00872B5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зависимости</w:t>
            </w:r>
            <w:r w:rsidRPr="00872B55">
              <w:rPr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2B55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5B530A" w:rsidRPr="00872B55" w:rsidRDefault="005B530A" w:rsidP="000C35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2B55">
              <w:rPr>
                <w:sz w:val="24"/>
                <w:szCs w:val="24"/>
                <w:lang w:val="ru-RU"/>
              </w:rPr>
              <w:t>желаемого/необходимого результата;</w:t>
            </w:r>
            <w:r w:rsidRPr="00872B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выбирать</w:t>
            </w:r>
            <w:r w:rsidRPr="00872B5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способ</w:t>
            </w:r>
            <w:r w:rsidRPr="00872B5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работы</w:t>
            </w:r>
            <w:r w:rsidRPr="00872B5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с</w:t>
            </w:r>
            <w:r w:rsidRPr="00872B55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опорой</w:t>
            </w:r>
            <w:r w:rsidRPr="00872B5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на</w:t>
            </w:r>
            <w:r w:rsidRPr="00872B5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учебник</w:t>
            </w:r>
            <w:r w:rsidRPr="00872B55">
              <w:rPr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sz w:val="24"/>
                <w:szCs w:val="24"/>
                <w:lang w:val="ru-RU"/>
              </w:rPr>
              <w:t>или рабочую тетрадь в зависимости от</w:t>
            </w:r>
            <w:r w:rsidRPr="00872B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sz w:val="24"/>
                <w:szCs w:val="24"/>
                <w:lang w:val="ru-RU"/>
              </w:rPr>
              <w:t>требуемого</w:t>
            </w:r>
            <w:r w:rsidRPr="00872B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sz w:val="24"/>
                <w:szCs w:val="24"/>
                <w:lang w:val="ru-RU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0C35E7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sz w:val="24"/>
                <w:szCs w:val="24"/>
              </w:rPr>
              <w:t>ская</w:t>
            </w:r>
            <w:proofErr w:type="spellEnd"/>
            <w:r w:rsidRPr="000C35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sz w:val="24"/>
                <w:szCs w:val="24"/>
              </w:rPr>
              <w:t>работа</w:t>
            </w:r>
            <w:proofErr w:type="spellEnd"/>
            <w:r w:rsidRPr="000C35E7">
              <w:rPr>
                <w:sz w:val="24"/>
                <w:szCs w:val="24"/>
              </w:rPr>
              <w:t>;</w:t>
            </w:r>
          </w:p>
        </w:tc>
      </w:tr>
      <w:tr w:rsidR="005B530A" w:rsidRPr="000C35E7" w:rsidTr="005B530A">
        <w:trPr>
          <w:gridAfter w:val="5"/>
          <w:wAfter w:w="9115" w:type="dxa"/>
          <w:trHeight w:val="338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Итого</w:t>
            </w:r>
            <w:proofErr w:type="spellEnd"/>
            <w:r w:rsidRPr="000C35E7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по</w:t>
            </w:r>
            <w:proofErr w:type="spellEnd"/>
            <w:r w:rsidRPr="000C35E7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10</w:t>
            </w:r>
          </w:p>
        </w:tc>
      </w:tr>
      <w:tr w:rsidR="005B530A" w:rsidRPr="000C35E7" w:rsidTr="005B530A">
        <w:trPr>
          <w:trHeight w:val="3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4.1.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Демонстрация</w:t>
            </w:r>
            <w:proofErr w:type="spellEnd"/>
            <w:r w:rsidRPr="000C35E7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учителем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Анализировать</w:t>
            </w:r>
            <w:proofErr w:type="spellEnd"/>
            <w:r w:rsidRPr="000C35E7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готовые</w:t>
            </w:r>
            <w:proofErr w:type="spellEnd"/>
            <w:r w:rsidRPr="000C35E7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материалы</w:t>
            </w:r>
            <w:proofErr w:type="spellEnd"/>
            <w:r w:rsidRPr="000C35E7">
              <w:rPr>
                <w:w w:val="95"/>
                <w:sz w:val="24"/>
                <w:szCs w:val="24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готовых</w:t>
            </w:r>
            <w:proofErr w:type="spellEnd"/>
            <w:r w:rsidRPr="000C35E7">
              <w:rPr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материалов</w:t>
            </w:r>
            <w:proofErr w:type="spellEnd"/>
            <w:r w:rsidRPr="000C35E7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представленные</w:t>
            </w:r>
            <w:proofErr w:type="spellEnd"/>
            <w:r w:rsidRPr="000C35E7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учителем</w:t>
            </w:r>
            <w:proofErr w:type="spellEnd"/>
            <w:r w:rsidRPr="000C35E7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5B530A" w:rsidRPr="000C35E7" w:rsidTr="005B530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информационных</w:t>
            </w:r>
            <w:proofErr w:type="spellEnd"/>
            <w:r w:rsidRPr="000C35E7">
              <w:rPr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носителях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информационных</w:t>
            </w:r>
            <w:proofErr w:type="spellEnd"/>
            <w:r w:rsidRPr="000C35E7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носителях</w:t>
            </w:r>
            <w:proofErr w:type="spellEnd"/>
            <w:r w:rsidRPr="000C35E7">
              <w:rPr>
                <w:w w:val="95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sz w:val="24"/>
                <w:szCs w:val="24"/>
              </w:rPr>
              <w:t>работа</w:t>
            </w:r>
            <w:proofErr w:type="spellEnd"/>
            <w:r w:rsidRPr="000C35E7">
              <w:rPr>
                <w:sz w:val="24"/>
                <w:szCs w:val="24"/>
              </w:rPr>
              <w:t>;</w:t>
            </w:r>
          </w:p>
        </w:tc>
      </w:tr>
      <w:tr w:rsidR="005B530A" w:rsidRPr="000C35E7" w:rsidTr="005B530A">
        <w:trPr>
          <w:trHeight w:val="48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30A" w:rsidRPr="000C35E7" w:rsidTr="005B530A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4.2.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Информация</w:t>
            </w:r>
            <w:proofErr w:type="spellEnd"/>
            <w:r w:rsidRPr="000C35E7">
              <w:rPr>
                <w:w w:val="95"/>
                <w:sz w:val="24"/>
                <w:szCs w:val="24"/>
              </w:rPr>
              <w:t>.</w:t>
            </w:r>
            <w:r w:rsidRPr="000C35E7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Виды</w:t>
            </w:r>
            <w:proofErr w:type="spellEnd"/>
            <w:r w:rsidRPr="000C35E7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Выполнять</w:t>
            </w:r>
            <w:proofErr w:type="spellEnd"/>
            <w:r w:rsidRPr="000C35E7">
              <w:rPr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простейшие</w:t>
            </w:r>
            <w:proofErr w:type="spellEnd"/>
            <w:r w:rsidRPr="000C35E7">
              <w:rPr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</w:tr>
      <w:tr w:rsidR="005B530A" w:rsidRPr="000C35E7" w:rsidTr="005B530A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информации</w:t>
            </w:r>
            <w:proofErr w:type="spellEnd"/>
            <w:r w:rsidRPr="000C35E7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C35E7">
              <w:rPr>
                <w:w w:val="95"/>
                <w:sz w:val="24"/>
                <w:szCs w:val="24"/>
              </w:rPr>
              <w:t>(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например</w:t>
            </w:r>
            <w:proofErr w:type="spellEnd"/>
            <w:r w:rsidRPr="000C35E7">
              <w:rPr>
                <w:w w:val="95"/>
                <w:sz w:val="24"/>
                <w:szCs w:val="24"/>
              </w:rPr>
              <w:t>,</w:t>
            </w:r>
            <w:r w:rsidRPr="000C35E7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перевод</w:t>
            </w:r>
            <w:proofErr w:type="spellEnd"/>
            <w:r w:rsidRPr="000C35E7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текстовой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sz w:val="24"/>
                <w:szCs w:val="24"/>
              </w:rPr>
              <w:t>ская</w:t>
            </w:r>
            <w:proofErr w:type="spellEnd"/>
          </w:p>
        </w:tc>
      </w:tr>
      <w:tr w:rsidR="005B530A" w:rsidRPr="000C35E7" w:rsidTr="005B530A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872B55" w:rsidRDefault="005B530A" w:rsidP="000C35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72B55">
              <w:rPr>
                <w:w w:val="95"/>
                <w:sz w:val="24"/>
                <w:szCs w:val="24"/>
                <w:lang w:val="ru-RU"/>
              </w:rPr>
              <w:t>информации</w:t>
            </w:r>
            <w:r w:rsidRPr="00872B55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в</w:t>
            </w:r>
            <w:r w:rsidRPr="00872B55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2B55">
              <w:rPr>
                <w:w w:val="95"/>
                <w:sz w:val="24"/>
                <w:szCs w:val="24"/>
                <w:lang w:val="ru-RU"/>
              </w:rPr>
              <w:t>рисуночную</w:t>
            </w:r>
            <w:proofErr w:type="gramEnd"/>
            <w:r w:rsidRPr="00872B55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872B55">
              <w:rPr>
                <w:w w:val="95"/>
                <w:sz w:val="24"/>
                <w:szCs w:val="24"/>
                <w:lang w:val="ru-RU"/>
              </w:rPr>
              <w:t>и/или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sz w:val="24"/>
                <w:szCs w:val="24"/>
              </w:rPr>
              <w:t>работа</w:t>
            </w:r>
            <w:proofErr w:type="spellEnd"/>
            <w:r w:rsidRPr="000C35E7">
              <w:rPr>
                <w:sz w:val="24"/>
                <w:szCs w:val="24"/>
              </w:rPr>
              <w:t>;</w:t>
            </w:r>
          </w:p>
        </w:tc>
      </w:tr>
      <w:tr w:rsidR="005B530A" w:rsidRPr="000C35E7" w:rsidTr="005B530A">
        <w:trPr>
          <w:trHeight w:val="46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табличную</w:t>
            </w:r>
            <w:proofErr w:type="spellEnd"/>
            <w:r w:rsidRPr="000C35E7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форму</w:t>
            </w:r>
            <w:proofErr w:type="spellEnd"/>
            <w:r w:rsidRPr="000C35E7">
              <w:rPr>
                <w:w w:val="95"/>
                <w:sz w:val="24"/>
                <w:szCs w:val="24"/>
              </w:rPr>
              <w:t>);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30A" w:rsidRPr="000C35E7" w:rsidTr="005B530A">
        <w:trPr>
          <w:gridAfter w:val="5"/>
          <w:wAfter w:w="9115" w:type="dxa"/>
          <w:trHeight w:val="338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5E7">
              <w:rPr>
                <w:w w:val="95"/>
                <w:sz w:val="24"/>
                <w:szCs w:val="24"/>
              </w:rPr>
              <w:t>Итого</w:t>
            </w:r>
            <w:proofErr w:type="spellEnd"/>
            <w:r w:rsidRPr="000C35E7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по</w:t>
            </w:r>
            <w:proofErr w:type="spellEnd"/>
            <w:r w:rsidRPr="000C35E7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0C35E7">
              <w:rPr>
                <w:w w:val="9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w w:val="95"/>
                <w:sz w:val="24"/>
                <w:szCs w:val="24"/>
              </w:rPr>
              <w:t>2</w:t>
            </w:r>
          </w:p>
        </w:tc>
      </w:tr>
      <w:tr w:rsidR="005B530A" w:rsidRPr="000C35E7" w:rsidTr="005B530A">
        <w:trPr>
          <w:gridAfter w:val="3"/>
          <w:wAfter w:w="6869" w:type="dxa"/>
          <w:trHeight w:val="318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w w:val="95"/>
                <w:sz w:val="24"/>
                <w:szCs w:val="24"/>
              </w:rPr>
              <w:t>ОБЩЕЕ</w:t>
            </w:r>
            <w:r w:rsidRPr="000C35E7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C35E7">
              <w:rPr>
                <w:w w:val="95"/>
                <w:sz w:val="24"/>
                <w:szCs w:val="24"/>
              </w:rPr>
              <w:t>КОЛИЧЕСТВО</w:t>
            </w:r>
            <w:r w:rsidRPr="000C35E7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C35E7">
              <w:rPr>
                <w:w w:val="95"/>
                <w:sz w:val="24"/>
                <w:szCs w:val="24"/>
              </w:rPr>
              <w:t>ЧАСОВ</w:t>
            </w:r>
            <w:r w:rsidRPr="000C35E7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C35E7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sz w:val="24"/>
                <w:szCs w:val="24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</w:rPr>
            </w:pPr>
            <w:r w:rsidRPr="000C35E7">
              <w:rPr>
                <w:w w:val="95"/>
                <w:sz w:val="24"/>
                <w:szCs w:val="24"/>
              </w:rPr>
              <w:t>0</w:t>
            </w:r>
          </w:p>
        </w:tc>
      </w:tr>
    </w:tbl>
    <w:p w:rsidR="005B530A" w:rsidRPr="000C35E7" w:rsidRDefault="005B530A" w:rsidP="000C35E7">
      <w:pPr>
        <w:pStyle w:val="TableParagraph"/>
        <w:rPr>
          <w:sz w:val="24"/>
          <w:szCs w:val="24"/>
        </w:rPr>
        <w:sectPr w:rsidR="005B530A" w:rsidRPr="000C35E7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5B530A" w:rsidRPr="007566CE" w:rsidRDefault="004D164F" w:rsidP="00696707">
      <w:pPr>
        <w:pStyle w:val="TableParagraph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525"/>
        <w:gridCol w:w="2070"/>
        <w:gridCol w:w="1469"/>
        <w:gridCol w:w="1659"/>
        <w:gridCol w:w="1711"/>
        <w:gridCol w:w="1287"/>
        <w:gridCol w:w="2051"/>
      </w:tblGrid>
      <w:tr w:rsidR="005B530A" w:rsidRPr="000C35E7" w:rsidTr="005B53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C35E7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0C35E7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C35E7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35E7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C35E7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C35E7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C35E7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C35E7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C35E7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B530A" w:rsidRPr="000C35E7" w:rsidTr="005B53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proofErr w:type="spellStart"/>
            <w:r w:rsidRPr="000C35E7">
              <w:rPr>
                <w:b/>
                <w:bCs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proofErr w:type="spellStart"/>
            <w:r w:rsidRPr="000C35E7">
              <w:rPr>
                <w:b/>
                <w:bCs/>
                <w:lang w:val="en-US" w:eastAsia="ru-RU"/>
              </w:rPr>
              <w:t>контрольные</w:t>
            </w:r>
            <w:proofErr w:type="spellEnd"/>
            <w:r w:rsidRPr="000C35E7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0C35E7">
              <w:rPr>
                <w:b/>
                <w:bCs/>
                <w:lang w:val="en-US" w:eastAsia="ru-RU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b/>
                <w:bCs/>
                <w:lang w:val="en-US" w:eastAsia="ru-RU"/>
              </w:rPr>
              <w:t xml:space="preserve">практические </w:t>
            </w:r>
            <w:proofErr w:type="spellStart"/>
            <w:r w:rsidRPr="000C35E7">
              <w:rPr>
                <w:b/>
                <w:bCs/>
                <w:lang w:val="en-US" w:eastAsia="ru-RU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spacing w:val="-3"/>
              </w:rPr>
            </w:pPr>
            <w:r w:rsidRPr="000C35E7">
              <w:t>Как работать с</w:t>
            </w:r>
            <w:r w:rsidRPr="000C35E7">
              <w:rPr>
                <w:spacing w:val="1"/>
              </w:rPr>
              <w:t xml:space="preserve"> </w:t>
            </w:r>
            <w:r w:rsidRPr="000C35E7">
              <w:t>учебником?</w:t>
            </w:r>
            <w:r w:rsidRPr="000C35E7">
              <w:rPr>
                <w:spacing w:val="-3"/>
              </w:rPr>
              <w:t xml:space="preserve"> 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t>Я</w:t>
            </w:r>
            <w:r w:rsidRPr="000C35E7">
              <w:rPr>
                <w:spacing w:val="-12"/>
              </w:rPr>
              <w:t xml:space="preserve"> </w:t>
            </w:r>
            <w:r w:rsidRPr="000C35E7">
              <w:t>и</w:t>
            </w:r>
            <w:r w:rsidRPr="000C35E7">
              <w:rPr>
                <w:spacing w:val="-10"/>
              </w:rPr>
              <w:t xml:space="preserve"> </w:t>
            </w:r>
            <w:r w:rsidRPr="000C35E7">
              <w:t>мои</w:t>
            </w:r>
            <w:r w:rsidRPr="000C35E7">
              <w:rPr>
                <w:spacing w:val="-57"/>
              </w:rPr>
              <w:t xml:space="preserve"> </w:t>
            </w:r>
            <w:r w:rsidRPr="000C35E7">
              <w:t>друзья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; </w:t>
            </w:r>
            <w:proofErr w:type="spellStart"/>
            <w:r w:rsidRPr="000C35E7">
              <w:rPr>
                <w:color w:val="000000"/>
                <w:lang w:val="en-US" w:eastAsia="ru-RU"/>
              </w:rPr>
              <w:t>Беседа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lang w:val="en-US"/>
              </w:rPr>
              <w:t>Материалы</w:t>
            </w:r>
            <w:proofErr w:type="spellEnd"/>
            <w:r w:rsidRPr="000C35E7">
              <w:rPr>
                <w:lang w:val="en-US"/>
              </w:rPr>
              <w:t xml:space="preserve"> и</w:t>
            </w:r>
            <w:r w:rsidRPr="000C35E7">
              <w:rPr>
                <w:spacing w:val="1"/>
                <w:lang w:val="en-US"/>
              </w:rPr>
              <w:t xml:space="preserve"> </w:t>
            </w:r>
            <w:proofErr w:type="spellStart"/>
            <w:r w:rsidRPr="000C35E7">
              <w:rPr>
                <w:lang w:val="en-US"/>
              </w:rPr>
              <w:t>инструменты</w:t>
            </w:r>
            <w:proofErr w:type="spellEnd"/>
            <w:r w:rsidRPr="000C35E7">
              <w:rPr>
                <w:lang w:val="en-US"/>
              </w:rPr>
              <w:t>.</w:t>
            </w:r>
            <w:r w:rsidRPr="000C35E7">
              <w:rPr>
                <w:spacing w:val="1"/>
                <w:lang w:val="en-US"/>
              </w:rPr>
              <w:t xml:space="preserve"> </w:t>
            </w:r>
            <w:proofErr w:type="spellStart"/>
            <w:r w:rsidRPr="000C35E7">
              <w:rPr>
                <w:spacing w:val="-1"/>
                <w:lang w:val="en-US"/>
              </w:rPr>
              <w:t>Организация</w:t>
            </w:r>
            <w:proofErr w:type="spellEnd"/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; </w:t>
            </w:r>
            <w:proofErr w:type="spellStart"/>
            <w:r w:rsidRPr="000C35E7">
              <w:rPr>
                <w:color w:val="000000"/>
                <w:lang w:val="en-US" w:eastAsia="ru-RU"/>
              </w:rPr>
              <w:t>Устный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опрос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lang w:val="en-US"/>
              </w:rPr>
              <w:t>Что</w:t>
            </w:r>
            <w:proofErr w:type="spellEnd"/>
            <w:r w:rsidRPr="000C35E7">
              <w:rPr>
                <w:spacing w:val="-8"/>
                <w:lang w:val="en-US"/>
              </w:rPr>
              <w:t xml:space="preserve"> </w:t>
            </w:r>
            <w:proofErr w:type="spellStart"/>
            <w:r w:rsidRPr="000C35E7">
              <w:rPr>
                <w:lang w:val="en-US"/>
              </w:rPr>
              <w:t>такое</w:t>
            </w:r>
            <w:proofErr w:type="spellEnd"/>
            <w:r w:rsidRPr="000C35E7">
              <w:rPr>
                <w:spacing w:val="-8"/>
                <w:lang w:val="en-US"/>
              </w:rPr>
              <w:t xml:space="preserve"> </w:t>
            </w:r>
            <w:proofErr w:type="spellStart"/>
            <w:r w:rsidRPr="000C35E7">
              <w:rPr>
                <w:lang w:val="en-US"/>
              </w:rPr>
              <w:t>технология</w:t>
            </w:r>
            <w:proofErr w:type="spellEnd"/>
            <w:r w:rsidRPr="000C35E7">
              <w:rPr>
                <w:lang w:val="en-US"/>
              </w:rPr>
              <w:t>?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t>Природный материал.</w:t>
            </w:r>
            <w:r w:rsidRPr="000C35E7">
              <w:rPr>
                <w:spacing w:val="1"/>
              </w:rPr>
              <w:t xml:space="preserve"> </w:t>
            </w:r>
            <w:r w:rsidRPr="000C35E7">
              <w:rPr>
                <w:i/>
                <w:spacing w:val="-1"/>
              </w:rPr>
              <w:t>Изделие:</w:t>
            </w:r>
            <w:r w:rsidRPr="000C35E7">
              <w:rPr>
                <w:i/>
                <w:spacing w:val="-7"/>
              </w:rPr>
              <w:t xml:space="preserve"> </w:t>
            </w:r>
            <w:r w:rsidRPr="000C35E7">
              <w:rPr>
                <w:i/>
                <w:spacing w:val="-1"/>
              </w:rPr>
              <w:t>«Ап</w:t>
            </w:r>
            <w:r w:rsidRPr="000C35E7">
              <w:rPr>
                <w:spacing w:val="-1"/>
              </w:rPr>
              <w:t>пликация</w:t>
            </w:r>
            <w:r w:rsidRPr="000C35E7">
              <w:rPr>
                <w:spacing w:val="-13"/>
              </w:rPr>
              <w:t xml:space="preserve"> </w:t>
            </w:r>
            <w:r w:rsidRPr="000C35E7">
              <w:rPr>
                <w:spacing w:val="-1"/>
              </w:rPr>
              <w:t>из</w:t>
            </w:r>
            <w:r w:rsidRPr="000C35E7">
              <w:rPr>
                <w:spacing w:val="-57"/>
              </w:rPr>
              <w:t xml:space="preserve"> </w:t>
            </w:r>
            <w:r w:rsidRPr="000C35E7">
              <w:t>листьев»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Устный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опрос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t>Пластилин. Изделие:</w:t>
            </w:r>
            <w:r w:rsidRPr="000C35E7">
              <w:rPr>
                <w:spacing w:val="1"/>
              </w:rPr>
              <w:t xml:space="preserve"> </w:t>
            </w:r>
            <w:r w:rsidRPr="000C35E7">
              <w:t>аппликация из</w:t>
            </w:r>
            <w:r w:rsidRPr="000C35E7">
              <w:rPr>
                <w:spacing w:val="1"/>
              </w:rPr>
              <w:t xml:space="preserve"> </w:t>
            </w:r>
            <w:r w:rsidRPr="000C35E7">
              <w:rPr>
                <w:spacing w:val="-3"/>
              </w:rPr>
              <w:t>пластилина «Ромашковая</w:t>
            </w:r>
            <w:r w:rsidRPr="000C35E7">
              <w:rPr>
                <w:spacing w:val="-57"/>
              </w:rPr>
              <w:t xml:space="preserve"> </w:t>
            </w:r>
            <w:r w:rsidRPr="000C35E7">
              <w:t>поляна»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/>
              </w:rPr>
            </w:pPr>
            <w:proofErr w:type="spellStart"/>
            <w:r w:rsidRPr="000C35E7">
              <w:rPr>
                <w:spacing w:val="-3"/>
                <w:lang w:val="en-US"/>
              </w:rPr>
              <w:t>Пластилин</w:t>
            </w:r>
            <w:proofErr w:type="spellEnd"/>
            <w:r w:rsidRPr="000C35E7">
              <w:rPr>
                <w:spacing w:val="-3"/>
                <w:lang w:val="en-US"/>
              </w:rPr>
              <w:t>.</w:t>
            </w:r>
            <w:r w:rsidRPr="000C35E7">
              <w:rPr>
                <w:spacing w:val="-12"/>
                <w:lang w:val="en-US"/>
              </w:rPr>
              <w:t xml:space="preserve"> </w:t>
            </w:r>
            <w:proofErr w:type="spellStart"/>
            <w:r w:rsidRPr="000C35E7">
              <w:rPr>
                <w:spacing w:val="-2"/>
                <w:lang w:val="en-US"/>
              </w:rPr>
              <w:t>Изделие</w:t>
            </w:r>
            <w:proofErr w:type="spellEnd"/>
            <w:r w:rsidRPr="000C35E7">
              <w:rPr>
                <w:spacing w:val="-2"/>
                <w:lang w:val="en-US"/>
              </w:rPr>
              <w:t>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spacing w:val="-1"/>
                <w:lang w:val="en-US"/>
              </w:rPr>
              <w:t>«</w:t>
            </w:r>
            <w:proofErr w:type="spellStart"/>
            <w:r w:rsidRPr="000C35E7">
              <w:rPr>
                <w:spacing w:val="-1"/>
                <w:lang w:val="en-US"/>
              </w:rPr>
              <w:t>Мудрая</w:t>
            </w:r>
            <w:proofErr w:type="spellEnd"/>
            <w:r w:rsidRPr="000C35E7">
              <w:rPr>
                <w:spacing w:val="-14"/>
                <w:lang w:val="en-US"/>
              </w:rPr>
              <w:t xml:space="preserve"> </w:t>
            </w:r>
            <w:proofErr w:type="spellStart"/>
            <w:r w:rsidRPr="000C35E7">
              <w:rPr>
                <w:spacing w:val="-1"/>
                <w:lang w:val="en-US"/>
              </w:rPr>
              <w:t>сова</w:t>
            </w:r>
            <w:proofErr w:type="spellEnd"/>
            <w:r w:rsidRPr="000C35E7">
              <w:rPr>
                <w:spacing w:val="-1"/>
                <w:lang w:val="en-US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spacing w:val="-3"/>
              </w:rPr>
              <w:t>Растения.</w:t>
            </w:r>
            <w:r w:rsidRPr="000C35E7">
              <w:rPr>
                <w:spacing w:val="-10"/>
              </w:rPr>
              <w:t xml:space="preserve"> </w:t>
            </w:r>
            <w:r w:rsidRPr="000C35E7">
              <w:rPr>
                <w:spacing w:val="-2"/>
              </w:rPr>
              <w:t>Получение</w:t>
            </w:r>
            <w:r w:rsidRPr="000C35E7">
              <w:rPr>
                <w:spacing w:val="-10"/>
              </w:rPr>
              <w:t xml:space="preserve"> </w:t>
            </w:r>
            <w:r w:rsidRPr="000C35E7">
              <w:rPr>
                <w:spacing w:val="-2"/>
              </w:rPr>
              <w:t xml:space="preserve">и </w:t>
            </w:r>
            <w:r w:rsidRPr="000C35E7">
              <w:rPr>
                <w:spacing w:val="-57"/>
              </w:rPr>
              <w:t xml:space="preserve"> </w:t>
            </w:r>
            <w:r w:rsidRPr="000C35E7">
              <w:t>сушка</w:t>
            </w:r>
            <w:r w:rsidRPr="000C35E7">
              <w:rPr>
                <w:spacing w:val="-8"/>
              </w:rPr>
              <w:t xml:space="preserve"> </w:t>
            </w:r>
            <w:r w:rsidRPr="000C35E7">
              <w:t>семян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; </w:t>
            </w:r>
            <w:proofErr w:type="spellStart"/>
            <w:r w:rsidRPr="000C35E7">
              <w:rPr>
                <w:color w:val="000000"/>
                <w:lang w:val="en-US" w:eastAsia="ru-RU"/>
              </w:rPr>
              <w:t>Устный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опрос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rPr>
                <w:spacing w:val="-2"/>
              </w:rPr>
              <w:t xml:space="preserve">Проект </w:t>
            </w:r>
            <w:r w:rsidRPr="000C35E7">
              <w:rPr>
                <w:spacing w:val="-1"/>
              </w:rPr>
              <w:t>«Осенний</w:t>
            </w:r>
            <w:r w:rsidRPr="000C35E7">
              <w:t xml:space="preserve"> </w:t>
            </w:r>
            <w:r w:rsidRPr="000C35E7">
              <w:rPr>
                <w:spacing w:val="-3"/>
              </w:rPr>
              <w:t>урожай».</w:t>
            </w:r>
            <w:r w:rsidRPr="000C35E7">
              <w:rPr>
                <w:spacing w:val="-8"/>
              </w:rPr>
              <w:t xml:space="preserve"> </w:t>
            </w:r>
            <w:r w:rsidRPr="000C35E7">
              <w:rPr>
                <w:spacing w:val="-3"/>
              </w:rPr>
              <w:t>Изделие: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spacing w:val="-2"/>
              </w:rPr>
              <w:t>«Овощи</w:t>
            </w:r>
            <w:r w:rsidRPr="000C35E7">
              <w:rPr>
                <w:spacing w:val="-10"/>
              </w:rPr>
              <w:t xml:space="preserve"> </w:t>
            </w:r>
            <w:r w:rsidRPr="000C35E7">
              <w:rPr>
                <w:spacing w:val="-2"/>
              </w:rPr>
              <w:t>из</w:t>
            </w:r>
            <w:r w:rsidRPr="000C35E7">
              <w:rPr>
                <w:spacing w:val="-10"/>
              </w:rPr>
              <w:t xml:space="preserve"> </w:t>
            </w:r>
            <w:r w:rsidRPr="000C35E7">
              <w:rPr>
                <w:spacing w:val="-2"/>
              </w:rPr>
              <w:t>пластилина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/>
              </w:rPr>
            </w:pPr>
            <w:proofErr w:type="spellStart"/>
            <w:r w:rsidRPr="000C35E7">
              <w:rPr>
                <w:spacing w:val="-2"/>
                <w:lang w:val="en-US"/>
              </w:rPr>
              <w:t>Бумага</w:t>
            </w:r>
            <w:proofErr w:type="spellEnd"/>
            <w:r w:rsidRPr="000C35E7">
              <w:rPr>
                <w:spacing w:val="-2"/>
                <w:lang w:val="en-US"/>
              </w:rPr>
              <w:t>.</w:t>
            </w:r>
            <w:r w:rsidRPr="000C35E7">
              <w:rPr>
                <w:spacing w:val="-13"/>
                <w:lang w:val="en-US"/>
              </w:rPr>
              <w:t xml:space="preserve"> </w:t>
            </w:r>
            <w:proofErr w:type="spellStart"/>
            <w:r w:rsidRPr="000C35E7">
              <w:rPr>
                <w:spacing w:val="-2"/>
                <w:lang w:val="en-US"/>
              </w:rPr>
              <w:t>Изделие</w:t>
            </w:r>
            <w:proofErr w:type="spellEnd"/>
            <w:r w:rsidRPr="000C35E7">
              <w:rPr>
                <w:spacing w:val="-2"/>
                <w:lang w:val="en-US"/>
              </w:rPr>
              <w:t>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spacing w:val="-2"/>
                <w:lang w:val="en-US"/>
              </w:rPr>
              <w:t>«</w:t>
            </w:r>
            <w:proofErr w:type="spellStart"/>
            <w:r w:rsidRPr="000C35E7">
              <w:rPr>
                <w:spacing w:val="-2"/>
                <w:lang w:val="en-US"/>
              </w:rPr>
              <w:t>Волшебные</w:t>
            </w:r>
            <w:proofErr w:type="spellEnd"/>
            <w:r w:rsidRPr="000C35E7">
              <w:rPr>
                <w:spacing w:val="-13"/>
                <w:lang w:val="en-US"/>
              </w:rPr>
              <w:t xml:space="preserve"> </w:t>
            </w:r>
            <w:proofErr w:type="spellStart"/>
            <w:r w:rsidRPr="000C35E7">
              <w:rPr>
                <w:spacing w:val="-2"/>
                <w:lang w:val="en-US"/>
              </w:rPr>
              <w:t>фигуры</w:t>
            </w:r>
            <w:proofErr w:type="spellEnd"/>
            <w:r w:rsidRPr="000C35E7">
              <w:rPr>
                <w:spacing w:val="-2"/>
                <w:lang w:val="en-US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Самооценка с использованием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«Оценочного листа»; Устный опрос;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i/>
              </w:rPr>
            </w:pPr>
            <w:r w:rsidRPr="000C35E7">
              <w:t>Бумага.</w:t>
            </w:r>
            <w:r w:rsidRPr="000C35E7">
              <w:rPr>
                <w:spacing w:val="-5"/>
              </w:rPr>
              <w:t xml:space="preserve"> </w:t>
            </w:r>
            <w:r w:rsidRPr="000C35E7">
              <w:rPr>
                <w:i/>
              </w:rPr>
              <w:t>Изделие: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i/>
              </w:rPr>
              <w:t>«Закладка</w:t>
            </w:r>
            <w:r w:rsidRPr="000C35E7">
              <w:rPr>
                <w:i/>
                <w:spacing w:val="-3"/>
              </w:rPr>
              <w:t xml:space="preserve"> </w:t>
            </w:r>
            <w:r w:rsidRPr="000C35E7">
              <w:rPr>
                <w:i/>
              </w:rPr>
              <w:t>из</w:t>
            </w:r>
            <w:r w:rsidRPr="000C35E7">
              <w:rPr>
                <w:i/>
                <w:spacing w:val="-2"/>
              </w:rPr>
              <w:t xml:space="preserve"> </w:t>
            </w:r>
            <w:r w:rsidRPr="000C35E7">
              <w:rPr>
                <w:i/>
              </w:rPr>
              <w:t>бумаги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530A" w:rsidRPr="000C35E7" w:rsidRDefault="005B530A" w:rsidP="000C35E7">
            <w:pPr>
              <w:pStyle w:val="TableParagraph"/>
            </w:pPr>
            <w:r w:rsidRPr="000C35E7">
              <w:t>Насекомые.</w:t>
            </w:r>
            <w:r w:rsidRPr="000C35E7">
              <w:rPr>
                <w:spacing w:val="1"/>
              </w:rPr>
              <w:t xml:space="preserve"> </w:t>
            </w:r>
            <w:r w:rsidRPr="000C35E7">
              <w:rPr>
                <w:spacing w:val="-1"/>
              </w:rPr>
              <w:t>Изготовление</w:t>
            </w:r>
            <w:r w:rsidRPr="000C35E7">
              <w:rPr>
                <w:spacing w:val="-9"/>
              </w:rPr>
              <w:t xml:space="preserve"> </w:t>
            </w:r>
            <w:r w:rsidRPr="000C35E7">
              <w:rPr>
                <w:spacing w:val="-1"/>
              </w:rPr>
              <w:t>изделия</w:t>
            </w:r>
            <w:r w:rsidRPr="000C35E7">
              <w:rPr>
                <w:spacing w:val="-13"/>
              </w:rPr>
              <w:t xml:space="preserve"> </w:t>
            </w:r>
            <w:r w:rsidRPr="000C35E7">
              <w:t>из</w:t>
            </w:r>
            <w:r w:rsidRPr="000C35E7">
              <w:rPr>
                <w:spacing w:val="-57"/>
              </w:rPr>
              <w:t xml:space="preserve"> </w:t>
            </w:r>
            <w:r w:rsidRPr="000C35E7">
              <w:t>различных</w:t>
            </w:r>
            <w:r w:rsidRPr="000C35E7">
              <w:rPr>
                <w:spacing w:val="-3"/>
              </w:rPr>
              <w:t xml:space="preserve"> </w:t>
            </w:r>
            <w:r w:rsidRPr="000C35E7">
              <w:t>материалов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/>
              </w:rPr>
            </w:pPr>
            <w:r w:rsidRPr="000C35E7">
              <w:t>Дикие животные.</w:t>
            </w:r>
            <w:r w:rsidRPr="000C35E7">
              <w:rPr>
                <w:spacing w:val="1"/>
              </w:rPr>
              <w:t xml:space="preserve"> </w:t>
            </w:r>
            <w:r w:rsidRPr="000C35E7">
              <w:t>Проект</w:t>
            </w:r>
            <w:r w:rsidRPr="000C35E7">
              <w:rPr>
                <w:spacing w:val="3"/>
              </w:rPr>
              <w:t xml:space="preserve"> </w:t>
            </w:r>
            <w:r w:rsidRPr="000C35E7">
              <w:t>«Дикие</w:t>
            </w:r>
            <w:r w:rsidRPr="000C35E7">
              <w:rPr>
                <w:spacing w:val="1"/>
              </w:rPr>
              <w:t xml:space="preserve"> </w:t>
            </w:r>
            <w:r w:rsidRPr="000C35E7">
              <w:t>животные».</w:t>
            </w:r>
            <w:r w:rsidRPr="000C35E7">
              <w:rPr>
                <w:spacing w:val="-8"/>
              </w:rPr>
              <w:t xml:space="preserve"> </w:t>
            </w:r>
            <w:proofErr w:type="spellStart"/>
            <w:r w:rsidRPr="000C35E7">
              <w:rPr>
                <w:lang w:val="en-US"/>
              </w:rPr>
              <w:t>Изделие</w:t>
            </w:r>
            <w:proofErr w:type="spellEnd"/>
            <w:r w:rsidRPr="000C35E7">
              <w:rPr>
                <w:lang w:val="en-US"/>
              </w:rPr>
              <w:t>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lang w:val="en-US"/>
              </w:rPr>
              <w:t>«</w:t>
            </w:r>
            <w:proofErr w:type="spellStart"/>
            <w:r w:rsidRPr="000C35E7">
              <w:rPr>
                <w:lang w:val="en-US"/>
              </w:rPr>
              <w:t>Коллаж</w:t>
            </w:r>
            <w:proofErr w:type="spellEnd"/>
            <w:r w:rsidRPr="000C35E7">
              <w:rPr>
                <w:lang w:val="en-US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Самооценка с использованием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«Оценочного листа»; Устный опрос;</w:t>
            </w:r>
          </w:p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lastRenderedPageBreak/>
              <w:t>13.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Новый</w:t>
            </w:r>
            <w:r w:rsidRPr="000C35E7">
              <w:rPr>
                <w:spacing w:val="-4"/>
              </w:rPr>
              <w:t xml:space="preserve"> </w:t>
            </w:r>
            <w:r w:rsidRPr="000C35E7">
              <w:t>год.</w:t>
            </w:r>
            <w:r w:rsidRPr="000C35E7">
              <w:rPr>
                <w:spacing w:val="-4"/>
              </w:rPr>
              <w:t xml:space="preserve"> </w:t>
            </w:r>
            <w:r w:rsidRPr="000C35E7">
              <w:t>Проект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t>«Украшаем</w:t>
            </w:r>
            <w:r w:rsidRPr="000C35E7">
              <w:rPr>
                <w:spacing w:val="-9"/>
              </w:rPr>
              <w:t xml:space="preserve"> </w:t>
            </w:r>
            <w:r w:rsidRPr="000C35E7">
              <w:t>класс</w:t>
            </w:r>
            <w:r w:rsidRPr="000C35E7">
              <w:rPr>
                <w:spacing w:val="-8"/>
              </w:rPr>
              <w:t xml:space="preserve"> </w:t>
            </w:r>
            <w:r w:rsidRPr="000C35E7">
              <w:t>к</w:t>
            </w:r>
            <w:r w:rsidRPr="000C35E7">
              <w:rPr>
                <w:spacing w:val="-57"/>
              </w:rPr>
              <w:t xml:space="preserve"> </w:t>
            </w:r>
            <w:r w:rsidRPr="000C35E7">
              <w:t>Новому</w:t>
            </w:r>
            <w:r w:rsidRPr="000C35E7">
              <w:rPr>
                <w:spacing w:val="-6"/>
              </w:rPr>
              <w:t xml:space="preserve"> </w:t>
            </w:r>
            <w:r w:rsidRPr="000C35E7">
              <w:t>году».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lang w:val="en-US"/>
              </w:rPr>
              <w:t>Домашние</w:t>
            </w:r>
            <w:proofErr w:type="spellEnd"/>
            <w:r w:rsidRPr="000C35E7">
              <w:rPr>
                <w:lang w:val="en-US"/>
              </w:rPr>
              <w:t xml:space="preserve"> </w:t>
            </w:r>
            <w:proofErr w:type="spellStart"/>
            <w:r w:rsidRPr="000C35E7">
              <w:rPr>
                <w:lang w:val="en-US"/>
              </w:rPr>
              <w:t>животные</w:t>
            </w:r>
            <w:proofErr w:type="spellEnd"/>
            <w:r w:rsidRPr="000C35E7">
              <w:rPr>
                <w:lang w:val="en-US"/>
              </w:rPr>
              <w:t>.</w:t>
            </w:r>
            <w:r w:rsidRPr="000C35E7">
              <w:rPr>
                <w:spacing w:val="-57"/>
                <w:lang w:val="en-US"/>
              </w:rPr>
              <w:t xml:space="preserve"> </w:t>
            </w:r>
            <w:proofErr w:type="spellStart"/>
            <w:r w:rsidRPr="000C35E7">
              <w:rPr>
                <w:lang w:val="en-US"/>
              </w:rPr>
              <w:t>Изделие</w:t>
            </w:r>
            <w:proofErr w:type="spellEnd"/>
            <w:r w:rsidRPr="000C35E7">
              <w:rPr>
                <w:lang w:val="en-US"/>
              </w:rPr>
              <w:t>:</w:t>
            </w:r>
            <w:r w:rsidRPr="000C35E7">
              <w:rPr>
                <w:spacing w:val="3"/>
                <w:lang w:val="en-US"/>
              </w:rPr>
              <w:t xml:space="preserve"> </w:t>
            </w:r>
            <w:r w:rsidRPr="000C35E7">
              <w:rPr>
                <w:lang w:val="en-US"/>
              </w:rPr>
              <w:t>«</w:t>
            </w:r>
            <w:proofErr w:type="spellStart"/>
            <w:r w:rsidRPr="000C35E7">
              <w:rPr>
                <w:lang w:val="en-US"/>
              </w:rPr>
              <w:t>Котёнок</w:t>
            </w:r>
            <w:proofErr w:type="spellEnd"/>
            <w:r w:rsidRPr="000C35E7">
              <w:rPr>
                <w:lang w:val="en-US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t>Такие</w:t>
            </w:r>
            <w:r w:rsidRPr="000C35E7">
              <w:rPr>
                <w:spacing w:val="-15"/>
              </w:rPr>
              <w:t xml:space="preserve"> </w:t>
            </w:r>
            <w:r w:rsidRPr="000C35E7">
              <w:t>разные</w:t>
            </w:r>
            <w:r w:rsidRPr="000C35E7">
              <w:rPr>
                <w:spacing w:val="-15"/>
              </w:rPr>
              <w:t xml:space="preserve"> </w:t>
            </w:r>
            <w:r w:rsidRPr="000C35E7">
              <w:t>дома.</w:t>
            </w:r>
            <w:r w:rsidRPr="000C35E7">
              <w:rPr>
                <w:spacing w:val="-57"/>
              </w:rPr>
              <w:t xml:space="preserve"> </w:t>
            </w:r>
            <w:r w:rsidRPr="000C35E7">
              <w:rPr>
                <w:i/>
              </w:rPr>
              <w:t>Изделие:</w:t>
            </w:r>
            <w:r w:rsidRPr="000C35E7">
              <w:rPr>
                <w:i/>
                <w:spacing w:val="-9"/>
              </w:rPr>
              <w:t xml:space="preserve"> </w:t>
            </w:r>
            <w:r w:rsidRPr="000C35E7">
              <w:rPr>
                <w:i/>
              </w:rPr>
              <w:t>«Домик</w:t>
            </w:r>
            <w:r w:rsidRPr="000C35E7">
              <w:rPr>
                <w:i/>
                <w:spacing w:val="-12"/>
              </w:rPr>
              <w:t xml:space="preserve"> </w:t>
            </w:r>
            <w:r w:rsidRPr="000C35E7">
              <w:rPr>
                <w:i/>
              </w:rPr>
              <w:t>из</w:t>
            </w:r>
            <w:r w:rsidRPr="000C35E7">
              <w:rPr>
                <w:i/>
                <w:spacing w:val="-58"/>
              </w:rPr>
              <w:t xml:space="preserve"> </w:t>
            </w:r>
            <w:r w:rsidRPr="000C35E7">
              <w:rPr>
                <w:i/>
              </w:rPr>
              <w:t>веток»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</w:pPr>
            <w:r w:rsidRPr="000C35E7">
              <w:t>Посуда.</w:t>
            </w:r>
          </w:p>
          <w:p w:rsidR="005B530A" w:rsidRPr="000C35E7" w:rsidRDefault="005B530A" w:rsidP="000C35E7">
            <w:pPr>
              <w:pStyle w:val="TableParagraph"/>
            </w:pPr>
            <w:r w:rsidRPr="000C35E7">
              <w:rPr>
                <w:spacing w:val="-2"/>
              </w:rPr>
              <w:t>Проект</w:t>
            </w:r>
            <w:r w:rsidRPr="000C35E7">
              <w:rPr>
                <w:spacing w:val="-9"/>
              </w:rPr>
              <w:t xml:space="preserve"> </w:t>
            </w:r>
            <w:r w:rsidRPr="000C35E7">
              <w:rPr>
                <w:spacing w:val="-1"/>
              </w:rPr>
              <w:t>«Чайный</w:t>
            </w:r>
            <w:r w:rsidRPr="000C35E7">
              <w:rPr>
                <w:spacing w:val="-14"/>
              </w:rPr>
              <w:t xml:space="preserve"> </w:t>
            </w:r>
            <w:r w:rsidRPr="000C35E7">
              <w:rPr>
                <w:spacing w:val="-1"/>
              </w:rPr>
              <w:t>сервиз».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i/>
              </w:rPr>
              <w:t>Изделия:</w:t>
            </w:r>
            <w:r w:rsidRPr="000C35E7">
              <w:rPr>
                <w:i/>
                <w:spacing w:val="-4"/>
              </w:rPr>
              <w:t xml:space="preserve"> </w:t>
            </w:r>
            <w:r w:rsidRPr="000C35E7">
              <w:rPr>
                <w:i/>
              </w:rPr>
              <w:t>«Чашка»,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Свет в доме.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Изделие: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«Торшер»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Самооценка с использованием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«Оценочного листа»; Устный опрос;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 xml:space="preserve">Мебель. </w:t>
            </w:r>
            <w:proofErr w:type="spellStart"/>
            <w:r w:rsidRPr="000C35E7">
              <w:rPr>
                <w:color w:val="000000"/>
                <w:lang w:val="en-US" w:eastAsia="ru-RU"/>
              </w:rPr>
              <w:t>Изделие</w:t>
            </w:r>
            <w:proofErr w:type="spellEnd"/>
            <w:r w:rsidRPr="000C35E7">
              <w:rPr>
                <w:color w:val="000000"/>
                <w:lang w:val="en-US" w:eastAsia="ru-RU"/>
              </w:rPr>
              <w:t>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«</w:t>
            </w:r>
            <w:proofErr w:type="spellStart"/>
            <w:r w:rsidRPr="000C35E7">
              <w:rPr>
                <w:color w:val="000000"/>
                <w:lang w:val="en-US" w:eastAsia="ru-RU"/>
              </w:rPr>
              <w:t>Стул</w:t>
            </w:r>
            <w:proofErr w:type="spellEnd"/>
            <w:r w:rsidRPr="000C35E7">
              <w:rPr>
                <w:color w:val="000000"/>
                <w:lang w:val="en-US" w:eastAsia="ru-RU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19.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Одежда, ткань, нитки.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 xml:space="preserve">Изделие: «Кукла </w:t>
            </w:r>
            <w:proofErr w:type="gramStart"/>
            <w:r w:rsidRPr="000C35E7">
              <w:rPr>
                <w:color w:val="000000"/>
                <w:lang w:eastAsia="ru-RU"/>
              </w:rPr>
              <w:t>из</w:t>
            </w:r>
            <w:proofErr w:type="gramEnd"/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ниток»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Устный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опрос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; </w:t>
            </w: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Учимся шить. Изделия: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 xml:space="preserve">«Строчка </w:t>
            </w:r>
            <w:proofErr w:type="gramStart"/>
            <w:r w:rsidRPr="000C35E7">
              <w:rPr>
                <w:color w:val="000000"/>
                <w:lang w:eastAsia="ru-RU"/>
              </w:rPr>
              <w:t>прямых</w:t>
            </w:r>
            <w:proofErr w:type="gramEnd"/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стежков», «Строчка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стежков с перевивом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змейкой», «Строчка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стежков с перевивом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спиралью</w:t>
            </w:r>
            <w:proofErr w:type="spellEnd"/>
            <w:r w:rsidRPr="000C35E7">
              <w:rPr>
                <w:color w:val="000000"/>
                <w:lang w:val="en-US" w:eastAsia="ru-RU"/>
              </w:rPr>
              <w:t>», «</w:t>
            </w:r>
            <w:proofErr w:type="spellStart"/>
            <w:r w:rsidRPr="000C35E7">
              <w:rPr>
                <w:color w:val="000000"/>
                <w:lang w:val="en-US" w:eastAsia="ru-RU"/>
              </w:rPr>
              <w:t>Закладка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с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вышивкой</w:t>
            </w:r>
            <w:proofErr w:type="spellEnd"/>
            <w:r w:rsidRPr="000C35E7">
              <w:rPr>
                <w:color w:val="000000"/>
                <w:lang w:val="en-US" w:eastAsia="ru-RU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Учимся шить.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 xml:space="preserve">«Пришиваем пуговицу </w:t>
            </w:r>
            <w:proofErr w:type="gramStart"/>
            <w:r w:rsidRPr="000C35E7">
              <w:rPr>
                <w:color w:val="000000"/>
                <w:lang w:eastAsia="ru-RU"/>
              </w:rPr>
              <w:t>с</w:t>
            </w:r>
            <w:proofErr w:type="gramEnd"/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двумя отверстиями»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Учимся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шить</w:t>
            </w:r>
            <w:proofErr w:type="spellEnd"/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Изделие</w:t>
            </w:r>
            <w:proofErr w:type="spellEnd"/>
            <w:r w:rsidRPr="000C35E7">
              <w:rPr>
                <w:color w:val="000000"/>
                <w:lang w:val="en-US" w:eastAsia="ru-RU"/>
              </w:rPr>
              <w:t>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«</w:t>
            </w:r>
            <w:proofErr w:type="spellStart"/>
            <w:r w:rsidRPr="000C35E7">
              <w:rPr>
                <w:color w:val="000000"/>
                <w:lang w:val="en-US" w:eastAsia="ru-RU"/>
              </w:rPr>
              <w:t>Медвежонок</w:t>
            </w:r>
            <w:proofErr w:type="spellEnd"/>
            <w:r w:rsidRPr="000C35E7">
              <w:rPr>
                <w:color w:val="000000"/>
                <w:lang w:val="en-US" w:eastAsia="ru-RU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Передвижение по земле.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Изделие: «Тачка»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Вода в жизни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человека.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Вода в жизни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Передвижение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по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воде</w:t>
            </w:r>
            <w:proofErr w:type="spellEnd"/>
            <w:r w:rsidRPr="000C35E7">
              <w:rPr>
                <w:color w:val="000000"/>
                <w:lang w:val="en-US" w:eastAsia="ru-RU"/>
              </w:rPr>
              <w:t>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lastRenderedPageBreak/>
              <w:t>26.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Проект</w:t>
            </w:r>
            <w:proofErr w:type="spellEnd"/>
            <w:r w:rsidRPr="000C35E7">
              <w:rPr>
                <w:color w:val="000000"/>
                <w:lang w:val="en-US" w:eastAsia="ru-RU"/>
              </w:rPr>
              <w:t>: «</w:t>
            </w:r>
            <w:proofErr w:type="spellStart"/>
            <w:r w:rsidRPr="000C35E7">
              <w:rPr>
                <w:color w:val="000000"/>
                <w:lang w:val="en-US" w:eastAsia="ru-RU"/>
              </w:rPr>
              <w:t>Речной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флот</w:t>
            </w:r>
            <w:proofErr w:type="spellEnd"/>
            <w:r w:rsidRPr="000C35E7">
              <w:rPr>
                <w:color w:val="000000"/>
                <w:lang w:val="en-US" w:eastAsia="ru-RU"/>
              </w:rPr>
              <w:t>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Изделия: «Кораблик из бумаги», «Плот»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Использование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ветра</w:t>
            </w:r>
            <w:proofErr w:type="spellEnd"/>
            <w:r w:rsidRPr="000C35E7">
              <w:rPr>
                <w:lang w:val="en-US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Изделие</w:t>
            </w:r>
            <w:proofErr w:type="spellEnd"/>
            <w:r w:rsidRPr="000C35E7">
              <w:rPr>
                <w:color w:val="000000"/>
                <w:lang w:val="en-US" w:eastAsia="ru-RU"/>
              </w:rPr>
              <w:t>:</w:t>
            </w:r>
            <w:r w:rsidRPr="000C35E7">
              <w:rPr>
                <w:i/>
                <w:lang w:val="en-US" w:eastAsia="ru-RU"/>
              </w:rPr>
              <w:t xml:space="preserve"> «</w:t>
            </w:r>
            <w:proofErr w:type="spellStart"/>
            <w:r w:rsidRPr="000C35E7">
              <w:rPr>
                <w:i/>
                <w:lang w:val="en-US" w:eastAsia="ru-RU"/>
              </w:rPr>
              <w:t>Вертушка</w:t>
            </w:r>
            <w:proofErr w:type="spellEnd"/>
            <w:r w:rsidRPr="000C35E7">
              <w:rPr>
                <w:i/>
                <w:lang w:val="en-US" w:eastAsia="ru-RU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29.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Полёт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птиц</w:t>
            </w:r>
            <w:proofErr w:type="spellEnd"/>
            <w:r w:rsidRPr="000C35E7">
              <w:rPr>
                <w:color w:val="000000"/>
                <w:lang w:val="en-US" w:eastAsia="ru-RU"/>
              </w:rPr>
              <w:t>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Изделие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: </w:t>
            </w:r>
            <w:proofErr w:type="spellStart"/>
            <w:r w:rsidRPr="000C35E7">
              <w:rPr>
                <w:color w:val="000000"/>
                <w:lang w:val="en-US" w:eastAsia="ru-RU"/>
              </w:rPr>
              <w:t>Попугай</w:t>
            </w:r>
            <w:proofErr w:type="spellEnd"/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30.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Полёты человека.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Изделия: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«Самолёт»,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«Парашют»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31.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Способы общения.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 xml:space="preserve">Изделия: «Письмо </w:t>
            </w:r>
            <w:proofErr w:type="gramStart"/>
            <w:r w:rsidRPr="000C35E7">
              <w:rPr>
                <w:color w:val="000000"/>
                <w:lang w:eastAsia="ru-RU"/>
              </w:rPr>
              <w:t>на</w:t>
            </w:r>
            <w:proofErr w:type="gramEnd"/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глиняной дощечке»,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«</w:t>
            </w:r>
            <w:proofErr w:type="spellStart"/>
            <w:r w:rsidRPr="000C35E7">
              <w:rPr>
                <w:color w:val="000000"/>
                <w:lang w:val="en-US" w:eastAsia="ru-RU"/>
              </w:rPr>
              <w:t>Зашифрованное</w:t>
            </w:r>
            <w:proofErr w:type="spellEnd"/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письмо</w:t>
            </w:r>
            <w:proofErr w:type="spellEnd"/>
            <w:r w:rsidRPr="000C35E7">
              <w:rPr>
                <w:color w:val="000000"/>
                <w:lang w:val="en-US" w:eastAsia="ru-RU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32.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Важные телефонные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номера. Изделие: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eastAsia="ru-RU"/>
              </w:rPr>
            </w:pPr>
            <w:r w:rsidRPr="000C35E7">
              <w:rPr>
                <w:color w:val="000000"/>
                <w:lang w:eastAsia="ru-RU"/>
              </w:rPr>
              <w:t>«Важные телефонные</w:t>
            </w:r>
          </w:p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номера</w:t>
            </w:r>
            <w:proofErr w:type="spellEnd"/>
            <w:r w:rsidRPr="000C35E7">
              <w:rPr>
                <w:color w:val="000000"/>
                <w:lang w:val="en-US" w:eastAsia="ru-RU"/>
              </w:rPr>
              <w:t>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33.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lang w:val="en-US"/>
              </w:rPr>
              <w:t>Компьютер</w:t>
            </w:r>
            <w:proofErr w:type="spellEnd"/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proofErr w:type="spellStart"/>
            <w:r w:rsidRPr="000C35E7">
              <w:rPr>
                <w:color w:val="000000"/>
                <w:lang w:val="en-US" w:eastAsia="ru-RU"/>
              </w:rPr>
              <w:t>Практическая</w:t>
            </w:r>
            <w:proofErr w:type="spellEnd"/>
            <w:r w:rsidRPr="000C35E7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0C35E7">
              <w:rPr>
                <w:color w:val="000000"/>
                <w:lang w:val="en-US" w:eastAsia="ru-RU"/>
              </w:rPr>
              <w:t>работа</w:t>
            </w:r>
            <w:proofErr w:type="spellEnd"/>
            <w:r w:rsidRPr="000C35E7">
              <w:rPr>
                <w:color w:val="000000"/>
                <w:lang w:val="en-US" w:eastAsia="ru-RU"/>
              </w:rPr>
              <w:t>;</w:t>
            </w:r>
          </w:p>
        </w:tc>
      </w:tr>
      <w:tr w:rsidR="005B530A" w:rsidRPr="000C35E7" w:rsidTr="005B530A"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eastAsia="ru-RU"/>
              </w:rPr>
            </w:pPr>
            <w:r w:rsidRPr="000C35E7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color w:val="000000"/>
                <w:lang w:val="en-US" w:eastAsia="ru-RU"/>
              </w:rPr>
            </w:pPr>
            <w:r w:rsidRPr="000C35E7">
              <w:rPr>
                <w:color w:val="000000"/>
                <w:lang w:val="en-US"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530A" w:rsidRPr="000C35E7" w:rsidRDefault="005B530A" w:rsidP="000C35E7">
            <w:pPr>
              <w:pStyle w:val="TableParagraph"/>
              <w:rPr>
                <w:lang w:val="en-US" w:eastAsia="ru-RU"/>
              </w:rPr>
            </w:pPr>
            <w:r w:rsidRPr="000C35E7">
              <w:rPr>
                <w:lang w:val="en-US" w:eastAsia="ru-RU"/>
              </w:rPr>
              <w:t> </w:t>
            </w:r>
          </w:p>
        </w:tc>
      </w:tr>
    </w:tbl>
    <w:p w:rsidR="005B530A" w:rsidRPr="000C35E7" w:rsidRDefault="005B530A" w:rsidP="000C35E7">
      <w:pPr>
        <w:pStyle w:val="TableParagraph"/>
        <w:sectPr w:rsidR="005B530A" w:rsidRPr="000C35E7">
          <w:pgSz w:w="11900" w:h="16850"/>
          <w:pgMar w:top="280" w:right="0" w:bottom="280" w:left="560" w:header="720" w:footer="720" w:gutter="0"/>
          <w:cols w:space="720"/>
        </w:sectPr>
      </w:pPr>
    </w:p>
    <w:p w:rsidR="00CC6584" w:rsidRDefault="00CC6584" w:rsidP="000C35E7">
      <w:pPr>
        <w:pStyle w:val="TableParagraph"/>
        <w:rPr>
          <w:b/>
        </w:rPr>
      </w:pPr>
    </w:p>
    <w:p w:rsidR="00CC6584" w:rsidRDefault="00CC6584" w:rsidP="000C35E7">
      <w:pPr>
        <w:pStyle w:val="TableParagraph"/>
        <w:rPr>
          <w:b/>
        </w:rPr>
      </w:pPr>
    </w:p>
    <w:p w:rsidR="00CC6584" w:rsidRDefault="00CC6584" w:rsidP="000C35E7">
      <w:pPr>
        <w:pStyle w:val="TableParagraph"/>
        <w:rPr>
          <w:b/>
        </w:rPr>
      </w:pPr>
    </w:p>
    <w:p w:rsidR="005B530A" w:rsidRPr="007566CE" w:rsidRDefault="005B530A" w:rsidP="000C35E7">
      <w:pPr>
        <w:pStyle w:val="TableParagraph"/>
        <w:rPr>
          <w:b/>
        </w:rPr>
      </w:pPr>
      <w:r w:rsidRPr="007566CE">
        <w:rPr>
          <w:b/>
        </w:rPr>
        <w:t>УЧЕБНО-МЕТОДИЧЕСКОЕ</w:t>
      </w:r>
      <w:r w:rsidRPr="007566CE">
        <w:rPr>
          <w:b/>
          <w:spacing w:val="-7"/>
        </w:rPr>
        <w:t xml:space="preserve"> </w:t>
      </w:r>
      <w:r w:rsidRPr="007566CE">
        <w:rPr>
          <w:b/>
        </w:rPr>
        <w:t>ОБЕСПЕЧЕНИЕ</w:t>
      </w:r>
      <w:r w:rsidRPr="007566CE">
        <w:rPr>
          <w:b/>
          <w:spacing w:val="-7"/>
        </w:rPr>
        <w:t xml:space="preserve"> </w:t>
      </w:r>
      <w:r w:rsidRPr="007566CE">
        <w:rPr>
          <w:b/>
        </w:rPr>
        <w:t>ОБРАЗОВАТЕЛЬНОГО</w:t>
      </w:r>
      <w:r w:rsidRPr="007566CE">
        <w:rPr>
          <w:b/>
          <w:spacing w:val="-7"/>
        </w:rPr>
        <w:t xml:space="preserve"> </w:t>
      </w:r>
      <w:r w:rsidRPr="007566CE">
        <w:rPr>
          <w:b/>
        </w:rPr>
        <w:t>ПРОЦЕССА</w:t>
      </w:r>
    </w:p>
    <w:p w:rsidR="005B530A" w:rsidRPr="000C35E7" w:rsidRDefault="005B530A" w:rsidP="000C35E7">
      <w:pPr>
        <w:pStyle w:val="TableParagraph"/>
        <w:rPr>
          <w:b/>
        </w:rPr>
      </w:pPr>
    </w:p>
    <w:p w:rsidR="005B530A" w:rsidRPr="000C35E7" w:rsidRDefault="005B530A" w:rsidP="000C35E7">
      <w:pPr>
        <w:pStyle w:val="TableParagraph"/>
      </w:pPr>
      <w:r w:rsidRPr="000C35E7">
        <w:t>Технология, 1 класс/</w:t>
      </w:r>
      <w:proofErr w:type="spellStart"/>
      <w:r w:rsidRPr="000C35E7">
        <w:t>Роговцева</w:t>
      </w:r>
      <w:proofErr w:type="spellEnd"/>
      <w:r w:rsidRPr="000C35E7">
        <w:t xml:space="preserve"> Н.И., Богданова Н.В., </w:t>
      </w:r>
      <w:proofErr w:type="spellStart"/>
      <w:r w:rsidRPr="000C35E7">
        <w:t>Фрейтаг</w:t>
      </w:r>
      <w:proofErr w:type="spellEnd"/>
      <w:r w:rsidRPr="000C35E7">
        <w:t xml:space="preserve"> И.П., Акционерное</w:t>
      </w:r>
      <w:r w:rsidRPr="000C35E7">
        <w:rPr>
          <w:spacing w:val="-57"/>
        </w:rPr>
        <w:t xml:space="preserve"> </w:t>
      </w:r>
      <w:r w:rsidRPr="000C35E7">
        <w:t>общество</w:t>
      </w:r>
      <w:proofErr w:type="gramStart"/>
      <w:r w:rsidRPr="000C35E7">
        <w:t>«И</w:t>
      </w:r>
      <w:proofErr w:type="gramEnd"/>
      <w:r w:rsidRPr="000C35E7">
        <w:t>здательство</w:t>
      </w:r>
      <w:r w:rsidRPr="000C35E7">
        <w:rPr>
          <w:spacing w:val="3"/>
        </w:rPr>
        <w:t xml:space="preserve"> </w:t>
      </w:r>
      <w:r w:rsidRPr="000C35E7">
        <w:t>«Просвещение»;</w:t>
      </w:r>
    </w:p>
    <w:p w:rsidR="005B530A" w:rsidRPr="000C35E7" w:rsidRDefault="005B530A" w:rsidP="000C35E7">
      <w:pPr>
        <w:pStyle w:val="TableParagraph"/>
      </w:pPr>
    </w:p>
    <w:p w:rsidR="005B530A" w:rsidRPr="000C35E7" w:rsidRDefault="005B530A" w:rsidP="000C35E7">
      <w:pPr>
        <w:pStyle w:val="TableParagraph"/>
      </w:pPr>
      <w:r w:rsidRPr="000C35E7">
        <w:t>МЕТОДИЧЕСКИЕ</w:t>
      </w:r>
      <w:r w:rsidRPr="000C35E7">
        <w:rPr>
          <w:spacing w:val="-2"/>
        </w:rPr>
        <w:t xml:space="preserve"> </w:t>
      </w:r>
      <w:r w:rsidRPr="000C35E7">
        <w:t>МАТЕРИАЛЫ</w:t>
      </w:r>
      <w:r w:rsidRPr="000C35E7">
        <w:rPr>
          <w:spacing w:val="-2"/>
        </w:rPr>
        <w:t xml:space="preserve"> </w:t>
      </w:r>
      <w:r w:rsidRPr="000C35E7">
        <w:t>ДЛЯ</w:t>
      </w:r>
      <w:r w:rsidRPr="000C35E7">
        <w:rPr>
          <w:spacing w:val="-3"/>
        </w:rPr>
        <w:t xml:space="preserve"> </w:t>
      </w:r>
      <w:r w:rsidRPr="000C35E7">
        <w:t>УЧИТЕЛЯ</w:t>
      </w:r>
    </w:p>
    <w:p w:rsidR="005B530A" w:rsidRDefault="005B530A" w:rsidP="000C35E7">
      <w:pPr>
        <w:pStyle w:val="TableParagraph"/>
      </w:pPr>
      <w:r w:rsidRPr="000C35E7">
        <w:t>Поурочные</w:t>
      </w:r>
      <w:r w:rsidRPr="000C35E7">
        <w:rPr>
          <w:spacing w:val="-5"/>
        </w:rPr>
        <w:t xml:space="preserve"> </w:t>
      </w:r>
      <w:r w:rsidRPr="000C35E7">
        <w:t>разработки</w:t>
      </w:r>
    </w:p>
    <w:p w:rsidR="007566CE" w:rsidRDefault="007566CE" w:rsidP="000C35E7">
      <w:pPr>
        <w:pStyle w:val="TableParagraph"/>
      </w:pPr>
    </w:p>
    <w:p w:rsidR="007566CE" w:rsidRPr="00957F31" w:rsidRDefault="007566CE" w:rsidP="007566CE">
      <w:pPr>
        <w:pStyle w:val="1"/>
        <w:spacing w:before="126"/>
        <w:ind w:left="880"/>
        <w:jc w:val="both"/>
      </w:pPr>
      <w:r w:rsidRPr="00957F31">
        <w:t>МАТЕРИАЛЬНО-ТЕХНИЧЕСКОЕ</w:t>
      </w:r>
      <w:r w:rsidRPr="00957F31">
        <w:rPr>
          <w:spacing w:val="-8"/>
        </w:rPr>
        <w:t xml:space="preserve"> </w:t>
      </w:r>
      <w:r w:rsidRPr="00957F31">
        <w:t>ОБЕСПЕЧЕНИЕ</w:t>
      </w:r>
      <w:r w:rsidRPr="00957F31">
        <w:rPr>
          <w:spacing w:val="-8"/>
        </w:rPr>
        <w:t xml:space="preserve"> </w:t>
      </w:r>
      <w:r w:rsidRPr="00957F31">
        <w:t>ОБРАЗОВАТЕЛЬНОГО</w:t>
      </w:r>
      <w:r w:rsidRPr="00957F31">
        <w:rPr>
          <w:spacing w:val="-8"/>
        </w:rPr>
        <w:t xml:space="preserve"> </w:t>
      </w:r>
      <w:r w:rsidRPr="00957F31">
        <w:t>ПРОЦЕССА</w:t>
      </w:r>
    </w:p>
    <w:p w:rsidR="007566CE" w:rsidRPr="00957F31" w:rsidRDefault="007566CE" w:rsidP="007566CE">
      <w:pPr>
        <w:pStyle w:val="a3"/>
        <w:spacing w:before="3"/>
        <w:ind w:left="0"/>
        <w:jc w:val="both"/>
        <w:rPr>
          <w:b/>
        </w:rPr>
      </w:pPr>
    </w:p>
    <w:p w:rsidR="007566CE" w:rsidRPr="00957F31" w:rsidRDefault="007566CE" w:rsidP="007566CE">
      <w:pPr>
        <w:spacing w:before="90" w:line="271" w:lineRule="exact"/>
        <w:ind w:left="880"/>
        <w:jc w:val="both"/>
        <w:rPr>
          <w:b/>
          <w:sz w:val="24"/>
          <w:szCs w:val="24"/>
        </w:rPr>
      </w:pPr>
      <w:r w:rsidRPr="00957F31">
        <w:rPr>
          <w:b/>
          <w:sz w:val="24"/>
          <w:szCs w:val="24"/>
        </w:rPr>
        <w:t>УЧЕБНОЕ</w:t>
      </w:r>
      <w:r w:rsidRPr="00957F31">
        <w:rPr>
          <w:b/>
          <w:spacing w:val="-5"/>
          <w:sz w:val="24"/>
          <w:szCs w:val="24"/>
        </w:rPr>
        <w:t xml:space="preserve"> </w:t>
      </w:r>
      <w:r w:rsidRPr="00957F31">
        <w:rPr>
          <w:b/>
          <w:sz w:val="24"/>
          <w:szCs w:val="24"/>
        </w:rPr>
        <w:t>ОБОРУДОВАНИЕ</w:t>
      </w:r>
    </w:p>
    <w:p w:rsidR="007566CE" w:rsidRPr="00957F31" w:rsidRDefault="007566CE" w:rsidP="007566CE">
      <w:pPr>
        <w:pStyle w:val="a3"/>
        <w:spacing w:before="4" w:line="228" w:lineRule="auto"/>
        <w:ind w:left="880" w:right="-58"/>
        <w:jc w:val="both"/>
      </w:pPr>
      <w:r w:rsidRPr="00957F31">
        <w:t xml:space="preserve">Учебник, </w:t>
      </w:r>
    </w:p>
    <w:p w:rsidR="007566CE" w:rsidRPr="00957F31" w:rsidRDefault="007566CE" w:rsidP="007566CE">
      <w:pPr>
        <w:pStyle w:val="a3"/>
        <w:spacing w:before="4" w:line="228" w:lineRule="auto"/>
        <w:ind w:left="880" w:right="-58"/>
        <w:jc w:val="both"/>
      </w:pPr>
      <w:r w:rsidRPr="00957F31">
        <w:t xml:space="preserve"> бумага для упражнений в разметке и вырезании симметричных форм</w:t>
      </w:r>
      <w:r w:rsidRPr="00957F31">
        <w:rPr>
          <w:spacing w:val="-57"/>
        </w:rPr>
        <w:t xml:space="preserve"> </w:t>
      </w:r>
      <w:r w:rsidRPr="00957F31">
        <w:t xml:space="preserve">простой карандаш, ножницы </w:t>
      </w:r>
    </w:p>
    <w:p w:rsidR="007566CE" w:rsidRPr="00957F31" w:rsidRDefault="007566CE" w:rsidP="007566CE">
      <w:pPr>
        <w:pStyle w:val="a3"/>
        <w:spacing w:before="1"/>
        <w:ind w:left="0"/>
        <w:jc w:val="both"/>
      </w:pPr>
    </w:p>
    <w:p w:rsidR="007566CE" w:rsidRPr="00957F31" w:rsidRDefault="007566CE" w:rsidP="007566CE">
      <w:pPr>
        <w:pStyle w:val="1"/>
        <w:spacing w:line="270" w:lineRule="exact"/>
        <w:ind w:left="880"/>
        <w:jc w:val="both"/>
      </w:pPr>
      <w:r w:rsidRPr="00957F31">
        <w:t>ОБОРУДОВАНИЕ</w:t>
      </w:r>
      <w:r w:rsidRPr="00957F31">
        <w:rPr>
          <w:spacing w:val="-4"/>
        </w:rPr>
        <w:t xml:space="preserve"> </w:t>
      </w:r>
      <w:r w:rsidRPr="00957F31">
        <w:t>ДЛЯ</w:t>
      </w:r>
      <w:r w:rsidRPr="00957F31">
        <w:rPr>
          <w:spacing w:val="-4"/>
        </w:rPr>
        <w:t xml:space="preserve"> </w:t>
      </w:r>
      <w:r w:rsidRPr="00957F31">
        <w:t>ПРОВЕДЕНИЯ</w:t>
      </w:r>
      <w:r w:rsidRPr="00957F31">
        <w:rPr>
          <w:spacing w:val="-4"/>
        </w:rPr>
        <w:t xml:space="preserve"> </w:t>
      </w:r>
      <w:r w:rsidRPr="00957F31">
        <w:t>ПРАКТИЧЕСКИХ</w:t>
      </w:r>
      <w:r w:rsidRPr="00957F31">
        <w:rPr>
          <w:spacing w:val="-3"/>
        </w:rPr>
        <w:t xml:space="preserve"> </w:t>
      </w:r>
      <w:r w:rsidRPr="00957F31">
        <w:t>РАБОТ</w:t>
      </w:r>
    </w:p>
    <w:p w:rsidR="007566CE" w:rsidRPr="00957F31" w:rsidRDefault="007566CE" w:rsidP="007566CE">
      <w:pPr>
        <w:pStyle w:val="a5"/>
        <w:numPr>
          <w:ilvl w:val="1"/>
          <w:numId w:val="4"/>
        </w:numPr>
        <w:tabs>
          <w:tab w:val="left" w:pos="1062"/>
        </w:tabs>
        <w:spacing w:line="264" w:lineRule="exact"/>
        <w:ind w:hanging="182"/>
        <w:jc w:val="both"/>
        <w:rPr>
          <w:sz w:val="24"/>
          <w:szCs w:val="24"/>
        </w:rPr>
      </w:pPr>
      <w:r w:rsidRPr="00957F31">
        <w:rPr>
          <w:sz w:val="24"/>
          <w:szCs w:val="24"/>
        </w:rPr>
        <w:t>Набор</w:t>
      </w:r>
      <w:r w:rsidRPr="00957F31">
        <w:rPr>
          <w:spacing w:val="-2"/>
          <w:sz w:val="24"/>
          <w:szCs w:val="24"/>
        </w:rPr>
        <w:t xml:space="preserve"> </w:t>
      </w:r>
      <w:r w:rsidRPr="00957F31">
        <w:rPr>
          <w:sz w:val="24"/>
          <w:szCs w:val="24"/>
        </w:rPr>
        <w:t>цветной</w:t>
      </w:r>
      <w:r w:rsidRPr="00957F31">
        <w:rPr>
          <w:spacing w:val="-2"/>
          <w:sz w:val="24"/>
          <w:szCs w:val="24"/>
        </w:rPr>
        <w:t xml:space="preserve"> </w:t>
      </w:r>
      <w:r w:rsidRPr="00957F31">
        <w:rPr>
          <w:sz w:val="24"/>
          <w:szCs w:val="24"/>
        </w:rPr>
        <w:t>бумаги;</w:t>
      </w:r>
    </w:p>
    <w:p w:rsidR="007566CE" w:rsidRPr="00957F31" w:rsidRDefault="007566CE" w:rsidP="007566CE">
      <w:pPr>
        <w:pStyle w:val="a5"/>
        <w:numPr>
          <w:ilvl w:val="1"/>
          <w:numId w:val="4"/>
        </w:numPr>
        <w:tabs>
          <w:tab w:val="left" w:pos="1121"/>
        </w:tabs>
        <w:spacing w:line="264" w:lineRule="exact"/>
        <w:ind w:left="1120" w:hanging="241"/>
        <w:jc w:val="both"/>
        <w:rPr>
          <w:sz w:val="24"/>
          <w:szCs w:val="24"/>
        </w:rPr>
      </w:pPr>
      <w:r w:rsidRPr="00957F31">
        <w:rPr>
          <w:sz w:val="24"/>
          <w:szCs w:val="24"/>
        </w:rPr>
        <w:t>Набор</w:t>
      </w:r>
      <w:r w:rsidRPr="00957F31">
        <w:rPr>
          <w:spacing w:val="-2"/>
          <w:sz w:val="24"/>
          <w:szCs w:val="24"/>
        </w:rPr>
        <w:t xml:space="preserve"> </w:t>
      </w:r>
      <w:r w:rsidRPr="00957F31">
        <w:rPr>
          <w:sz w:val="24"/>
          <w:szCs w:val="24"/>
        </w:rPr>
        <w:t>цветного</w:t>
      </w:r>
      <w:r w:rsidRPr="00957F31">
        <w:rPr>
          <w:spacing w:val="-1"/>
          <w:sz w:val="24"/>
          <w:szCs w:val="24"/>
        </w:rPr>
        <w:t xml:space="preserve"> </w:t>
      </w:r>
      <w:r w:rsidRPr="00957F31">
        <w:rPr>
          <w:sz w:val="24"/>
          <w:szCs w:val="24"/>
        </w:rPr>
        <w:t>картона;</w:t>
      </w:r>
    </w:p>
    <w:p w:rsidR="007566CE" w:rsidRPr="00957F31" w:rsidRDefault="007566CE" w:rsidP="007566CE">
      <w:pPr>
        <w:pStyle w:val="a5"/>
        <w:numPr>
          <w:ilvl w:val="1"/>
          <w:numId w:val="4"/>
        </w:numPr>
        <w:tabs>
          <w:tab w:val="left" w:pos="1121"/>
        </w:tabs>
        <w:spacing w:before="3" w:line="228" w:lineRule="auto"/>
        <w:ind w:left="880" w:right="7242" w:firstLine="0"/>
        <w:jc w:val="both"/>
        <w:rPr>
          <w:sz w:val="24"/>
          <w:szCs w:val="24"/>
        </w:rPr>
      </w:pPr>
      <w:r w:rsidRPr="00957F31">
        <w:rPr>
          <w:sz w:val="24"/>
          <w:szCs w:val="24"/>
        </w:rPr>
        <w:t>Набор белого картона;</w:t>
      </w:r>
      <w:r w:rsidRPr="00957F31">
        <w:rPr>
          <w:spacing w:val="1"/>
          <w:sz w:val="24"/>
          <w:szCs w:val="24"/>
        </w:rPr>
        <w:t xml:space="preserve"> </w:t>
      </w:r>
      <w:r w:rsidRPr="00957F31">
        <w:rPr>
          <w:sz w:val="24"/>
          <w:szCs w:val="24"/>
        </w:rPr>
        <w:t>4.Ножницы</w:t>
      </w:r>
      <w:r w:rsidRPr="00957F31">
        <w:rPr>
          <w:spacing w:val="-4"/>
          <w:sz w:val="24"/>
          <w:szCs w:val="24"/>
        </w:rPr>
        <w:t xml:space="preserve"> </w:t>
      </w:r>
      <w:r w:rsidRPr="00957F31">
        <w:rPr>
          <w:sz w:val="24"/>
          <w:szCs w:val="24"/>
        </w:rPr>
        <w:t>с</w:t>
      </w:r>
      <w:r w:rsidRPr="00957F31">
        <w:rPr>
          <w:spacing w:val="-4"/>
          <w:sz w:val="24"/>
          <w:szCs w:val="24"/>
        </w:rPr>
        <w:t xml:space="preserve"> </w:t>
      </w:r>
      <w:r w:rsidRPr="00957F31">
        <w:rPr>
          <w:sz w:val="24"/>
          <w:szCs w:val="24"/>
        </w:rPr>
        <w:t>тупыми</w:t>
      </w:r>
      <w:r w:rsidRPr="00957F31">
        <w:rPr>
          <w:spacing w:val="-4"/>
          <w:sz w:val="24"/>
          <w:szCs w:val="24"/>
        </w:rPr>
        <w:t xml:space="preserve"> </w:t>
      </w:r>
      <w:r w:rsidRPr="00957F31">
        <w:rPr>
          <w:sz w:val="24"/>
          <w:szCs w:val="24"/>
        </w:rPr>
        <w:t>концами;</w:t>
      </w:r>
    </w:p>
    <w:p w:rsidR="007566CE" w:rsidRPr="00957F31" w:rsidRDefault="007566CE" w:rsidP="007566CE">
      <w:pPr>
        <w:pStyle w:val="a3"/>
        <w:spacing w:before="1" w:line="228" w:lineRule="auto"/>
        <w:ind w:left="880" w:right="5337"/>
        <w:jc w:val="both"/>
      </w:pPr>
      <w:r w:rsidRPr="00957F31">
        <w:t>5.Клей</w:t>
      </w:r>
      <w:r w:rsidRPr="00957F31">
        <w:rPr>
          <w:spacing w:val="-1"/>
        </w:rPr>
        <w:t xml:space="preserve"> </w:t>
      </w:r>
      <w:r w:rsidRPr="00957F31">
        <w:t>–</w:t>
      </w:r>
      <w:r w:rsidRPr="00957F31">
        <w:rPr>
          <w:spacing w:val="-2"/>
        </w:rPr>
        <w:t xml:space="preserve"> </w:t>
      </w:r>
      <w:r w:rsidRPr="00957F31">
        <w:t>карандаш,</w:t>
      </w:r>
      <w:r w:rsidRPr="00957F31">
        <w:rPr>
          <w:spacing w:val="-2"/>
        </w:rPr>
        <w:t xml:space="preserve"> </w:t>
      </w:r>
      <w:r w:rsidRPr="00957F31">
        <w:t>клей</w:t>
      </w:r>
      <w:r w:rsidRPr="00957F31">
        <w:rPr>
          <w:spacing w:val="-2"/>
        </w:rPr>
        <w:t xml:space="preserve"> </w:t>
      </w:r>
      <w:r w:rsidRPr="00957F31">
        <w:t>ПВА,</w:t>
      </w:r>
      <w:r w:rsidRPr="00957F31">
        <w:rPr>
          <w:spacing w:val="-2"/>
        </w:rPr>
        <w:t xml:space="preserve"> </w:t>
      </w:r>
      <w:r w:rsidRPr="00957F31">
        <w:t>кисточка</w:t>
      </w:r>
      <w:r w:rsidRPr="00957F31">
        <w:rPr>
          <w:spacing w:val="-3"/>
        </w:rPr>
        <w:t xml:space="preserve"> </w:t>
      </w:r>
      <w:r w:rsidRPr="00957F31">
        <w:t>для</w:t>
      </w:r>
      <w:r w:rsidRPr="00957F31">
        <w:rPr>
          <w:spacing w:val="-2"/>
        </w:rPr>
        <w:t xml:space="preserve"> </w:t>
      </w:r>
      <w:r w:rsidRPr="00957F31">
        <w:t>клея;</w:t>
      </w:r>
      <w:r w:rsidRPr="00957F31">
        <w:rPr>
          <w:spacing w:val="-57"/>
        </w:rPr>
        <w:t xml:space="preserve"> </w:t>
      </w:r>
      <w:r w:rsidRPr="00957F31">
        <w:t>6.Пластилин</w:t>
      </w:r>
      <w:r w:rsidRPr="00957F31">
        <w:rPr>
          <w:spacing w:val="-2"/>
        </w:rPr>
        <w:t xml:space="preserve"> </w:t>
      </w:r>
      <w:r w:rsidRPr="00957F31">
        <w:t>не</w:t>
      </w:r>
      <w:r w:rsidRPr="00957F31">
        <w:rPr>
          <w:spacing w:val="-2"/>
        </w:rPr>
        <w:t xml:space="preserve"> </w:t>
      </w:r>
      <w:r w:rsidRPr="00957F31">
        <w:t>менее</w:t>
      </w:r>
      <w:r w:rsidRPr="00957F31">
        <w:rPr>
          <w:spacing w:val="-2"/>
        </w:rPr>
        <w:t xml:space="preserve"> </w:t>
      </w:r>
      <w:r w:rsidRPr="00957F31">
        <w:t>8</w:t>
      </w:r>
      <w:r w:rsidRPr="00957F31">
        <w:rPr>
          <w:spacing w:val="-1"/>
        </w:rPr>
        <w:t xml:space="preserve"> </w:t>
      </w:r>
      <w:r w:rsidRPr="00957F31">
        <w:t>цветов,</w:t>
      </w:r>
      <w:r w:rsidRPr="00957F31">
        <w:rPr>
          <w:spacing w:val="-1"/>
        </w:rPr>
        <w:t xml:space="preserve"> </w:t>
      </w:r>
      <w:r w:rsidRPr="00957F31">
        <w:t>стеки,</w:t>
      </w:r>
      <w:r w:rsidRPr="00957F31">
        <w:rPr>
          <w:spacing w:val="-1"/>
        </w:rPr>
        <w:t xml:space="preserve"> </w:t>
      </w:r>
      <w:r w:rsidRPr="00957F31">
        <w:t>дощечка;</w:t>
      </w:r>
    </w:p>
    <w:p w:rsidR="007566CE" w:rsidRPr="00957F31" w:rsidRDefault="007566CE" w:rsidP="007566CE">
      <w:pPr>
        <w:pStyle w:val="a3"/>
        <w:spacing w:line="228" w:lineRule="auto"/>
        <w:ind w:left="880" w:right="7181"/>
        <w:jc w:val="both"/>
      </w:pPr>
      <w:r w:rsidRPr="00957F31">
        <w:t>7.Природный</w:t>
      </w:r>
      <w:r w:rsidRPr="00957F31">
        <w:rPr>
          <w:spacing w:val="-1"/>
        </w:rPr>
        <w:t xml:space="preserve"> </w:t>
      </w:r>
      <w:r w:rsidRPr="00957F31">
        <w:t>материал;</w:t>
      </w:r>
    </w:p>
    <w:p w:rsidR="007566CE" w:rsidRPr="00957F31" w:rsidRDefault="007566CE" w:rsidP="007566CE">
      <w:pPr>
        <w:pStyle w:val="a3"/>
        <w:spacing w:line="265" w:lineRule="exact"/>
        <w:ind w:left="880"/>
        <w:jc w:val="both"/>
      </w:pPr>
      <w:r w:rsidRPr="00957F31">
        <w:t>8.</w:t>
      </w:r>
      <w:r w:rsidRPr="00957F31">
        <w:rPr>
          <w:spacing w:val="-2"/>
        </w:rPr>
        <w:t xml:space="preserve"> </w:t>
      </w:r>
      <w:r w:rsidRPr="00957F31">
        <w:t>Папка</w:t>
      </w:r>
      <w:r w:rsidRPr="00957F31">
        <w:rPr>
          <w:spacing w:val="-3"/>
        </w:rPr>
        <w:t xml:space="preserve"> </w:t>
      </w:r>
      <w:r w:rsidRPr="00957F31">
        <w:t>на</w:t>
      </w:r>
      <w:r w:rsidRPr="00957F31">
        <w:rPr>
          <w:spacing w:val="-3"/>
        </w:rPr>
        <w:t xml:space="preserve"> </w:t>
      </w:r>
      <w:r w:rsidRPr="00957F31">
        <w:t>молнии</w:t>
      </w:r>
      <w:r w:rsidRPr="00957F31">
        <w:rPr>
          <w:spacing w:val="-1"/>
        </w:rPr>
        <w:t xml:space="preserve"> </w:t>
      </w:r>
      <w:r w:rsidRPr="00957F31">
        <w:t>с</w:t>
      </w:r>
      <w:r w:rsidRPr="00957F31">
        <w:rPr>
          <w:spacing w:val="-3"/>
        </w:rPr>
        <w:t xml:space="preserve"> </w:t>
      </w:r>
      <w:r w:rsidRPr="00957F31">
        <w:t>ручками</w:t>
      </w:r>
      <w:r w:rsidRPr="00957F31">
        <w:rPr>
          <w:spacing w:val="-2"/>
        </w:rPr>
        <w:t xml:space="preserve"> </w:t>
      </w:r>
      <w:r w:rsidRPr="00957F31">
        <w:t>для</w:t>
      </w:r>
      <w:r w:rsidRPr="00957F31">
        <w:rPr>
          <w:spacing w:val="-2"/>
        </w:rPr>
        <w:t xml:space="preserve"> </w:t>
      </w:r>
      <w:r w:rsidRPr="00957F31">
        <w:t>принадлежностей</w:t>
      </w:r>
      <w:r w:rsidRPr="00957F31">
        <w:rPr>
          <w:spacing w:val="-1"/>
        </w:rPr>
        <w:t xml:space="preserve"> </w:t>
      </w:r>
      <w:r w:rsidRPr="00957F31">
        <w:t>по</w:t>
      </w:r>
      <w:r w:rsidRPr="00957F31">
        <w:rPr>
          <w:spacing w:val="-2"/>
        </w:rPr>
        <w:t xml:space="preserve"> </w:t>
      </w:r>
      <w:r w:rsidRPr="00957F31">
        <w:t>технологии.</w:t>
      </w:r>
    </w:p>
    <w:p w:rsidR="007566CE" w:rsidRPr="000C35E7" w:rsidRDefault="007566CE" w:rsidP="000C35E7">
      <w:pPr>
        <w:pStyle w:val="TableParagraph"/>
      </w:pPr>
    </w:p>
    <w:p w:rsidR="005B530A" w:rsidRPr="000C35E7" w:rsidRDefault="005B530A" w:rsidP="000C35E7">
      <w:pPr>
        <w:pStyle w:val="TableParagraph"/>
      </w:pPr>
    </w:p>
    <w:p w:rsidR="005B530A" w:rsidRPr="00957F31" w:rsidRDefault="005B530A" w:rsidP="00957F31">
      <w:pPr>
        <w:widowControl/>
        <w:autoSpaceDE/>
        <w:autoSpaceDN/>
        <w:jc w:val="both"/>
        <w:rPr>
          <w:sz w:val="24"/>
          <w:szCs w:val="24"/>
        </w:rPr>
        <w:sectPr w:rsidR="005B530A" w:rsidRPr="00957F31">
          <w:pgSz w:w="11900" w:h="16850"/>
          <w:pgMar w:top="200" w:right="0" w:bottom="280" w:left="560" w:header="720" w:footer="720" w:gutter="0"/>
          <w:cols w:space="720"/>
        </w:sectPr>
      </w:pPr>
    </w:p>
    <w:p w:rsidR="005B530A" w:rsidRPr="00957F31" w:rsidRDefault="005B530A" w:rsidP="00957F31">
      <w:pPr>
        <w:pStyle w:val="a3"/>
        <w:spacing w:line="265" w:lineRule="exact"/>
        <w:ind w:left="880"/>
        <w:jc w:val="both"/>
      </w:pPr>
      <w:r w:rsidRPr="00957F31">
        <w:lastRenderedPageBreak/>
        <w:t>.</w:t>
      </w:r>
    </w:p>
    <w:p w:rsidR="005B530A" w:rsidRPr="00957F31" w:rsidRDefault="005B530A" w:rsidP="00957F31">
      <w:pPr>
        <w:widowControl/>
        <w:autoSpaceDE/>
        <w:autoSpaceDN/>
        <w:jc w:val="both"/>
        <w:rPr>
          <w:sz w:val="24"/>
          <w:szCs w:val="24"/>
        </w:rPr>
        <w:sectPr w:rsidR="005B530A" w:rsidRPr="00957F31">
          <w:pgSz w:w="11900" w:h="16850"/>
          <w:pgMar w:top="1600" w:right="0" w:bottom="280" w:left="560" w:header="720" w:footer="720" w:gutter="0"/>
          <w:cols w:space="720"/>
        </w:sectPr>
      </w:pPr>
    </w:p>
    <w:p w:rsidR="005B530A" w:rsidRPr="00957F31" w:rsidRDefault="005B530A" w:rsidP="00957F31">
      <w:pPr>
        <w:pStyle w:val="a3"/>
        <w:ind w:left="2784"/>
        <w:jc w:val="both"/>
      </w:pPr>
    </w:p>
    <w:p w:rsidR="00E454F5" w:rsidRPr="00957F31" w:rsidRDefault="00E454F5" w:rsidP="00957F31">
      <w:pPr>
        <w:jc w:val="both"/>
        <w:rPr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Горячевский Алексей Иванович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31.03.2022 по 31.03.2023</w:t>
            </w:r>
          </w:p>
        </w:tc>
      </w:tr>
    </w:tbl>
    <w:sectPr xmlns:w="http://schemas.openxmlformats.org/wordprocessingml/2006/main" w:rsidR="00E454F5" w:rsidRPr="00957F31" w:rsidSect="00E4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926">
    <w:multiLevelType w:val="hybridMultilevel"/>
    <w:lvl w:ilvl="0" w:tplc="80441395">
      <w:start w:val="1"/>
      <w:numFmt w:val="decimal"/>
      <w:lvlText w:val="%1."/>
      <w:lvlJc w:val="left"/>
      <w:pPr>
        <w:ind w:left="720" w:hanging="360"/>
      </w:pPr>
    </w:lvl>
    <w:lvl w:ilvl="1" w:tplc="80441395" w:tentative="1">
      <w:start w:val="1"/>
      <w:numFmt w:val="lowerLetter"/>
      <w:lvlText w:val="%2."/>
      <w:lvlJc w:val="left"/>
      <w:pPr>
        <w:ind w:left="1440" w:hanging="360"/>
      </w:pPr>
    </w:lvl>
    <w:lvl w:ilvl="2" w:tplc="80441395" w:tentative="1">
      <w:start w:val="1"/>
      <w:numFmt w:val="lowerRoman"/>
      <w:lvlText w:val="%3."/>
      <w:lvlJc w:val="right"/>
      <w:pPr>
        <w:ind w:left="2160" w:hanging="180"/>
      </w:pPr>
    </w:lvl>
    <w:lvl w:ilvl="3" w:tplc="80441395" w:tentative="1">
      <w:start w:val="1"/>
      <w:numFmt w:val="decimal"/>
      <w:lvlText w:val="%4."/>
      <w:lvlJc w:val="left"/>
      <w:pPr>
        <w:ind w:left="2880" w:hanging="360"/>
      </w:pPr>
    </w:lvl>
    <w:lvl w:ilvl="4" w:tplc="80441395" w:tentative="1">
      <w:start w:val="1"/>
      <w:numFmt w:val="lowerLetter"/>
      <w:lvlText w:val="%5."/>
      <w:lvlJc w:val="left"/>
      <w:pPr>
        <w:ind w:left="3600" w:hanging="360"/>
      </w:pPr>
    </w:lvl>
    <w:lvl w:ilvl="5" w:tplc="80441395" w:tentative="1">
      <w:start w:val="1"/>
      <w:numFmt w:val="lowerRoman"/>
      <w:lvlText w:val="%6."/>
      <w:lvlJc w:val="right"/>
      <w:pPr>
        <w:ind w:left="4320" w:hanging="180"/>
      </w:pPr>
    </w:lvl>
    <w:lvl w:ilvl="6" w:tplc="80441395" w:tentative="1">
      <w:start w:val="1"/>
      <w:numFmt w:val="decimal"/>
      <w:lvlText w:val="%7."/>
      <w:lvlJc w:val="left"/>
      <w:pPr>
        <w:ind w:left="5040" w:hanging="360"/>
      </w:pPr>
    </w:lvl>
    <w:lvl w:ilvl="7" w:tplc="80441395" w:tentative="1">
      <w:start w:val="1"/>
      <w:numFmt w:val="lowerLetter"/>
      <w:lvlText w:val="%8."/>
      <w:lvlJc w:val="left"/>
      <w:pPr>
        <w:ind w:left="5760" w:hanging="360"/>
      </w:pPr>
    </w:lvl>
    <w:lvl w:ilvl="8" w:tplc="804413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25">
    <w:multiLevelType w:val="hybridMultilevel"/>
    <w:lvl w:ilvl="0" w:tplc="59771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33371D2"/>
    <w:multiLevelType w:val="hybridMultilevel"/>
    <w:tmpl w:val="9BD2517C"/>
    <w:lvl w:ilvl="0" w:tplc="8C80951E">
      <w:start w:val="1"/>
      <w:numFmt w:val="decimal"/>
      <w:lvlText w:val="%1."/>
      <w:lvlJc w:val="left"/>
      <w:pPr>
        <w:ind w:left="52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410C0">
      <w:start w:val="1"/>
      <w:numFmt w:val="decimal"/>
      <w:lvlText w:val="%2."/>
      <w:lvlJc w:val="left"/>
      <w:pPr>
        <w:ind w:left="10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F65F70">
      <w:numFmt w:val="bullet"/>
      <w:lvlText w:val="•"/>
      <w:lvlJc w:val="left"/>
      <w:pPr>
        <w:ind w:left="2139" w:hanging="181"/>
      </w:pPr>
      <w:rPr>
        <w:lang w:val="ru-RU" w:eastAsia="en-US" w:bidi="ar-SA"/>
      </w:rPr>
    </w:lvl>
    <w:lvl w:ilvl="3" w:tplc="A58EA7FE">
      <w:numFmt w:val="bullet"/>
      <w:lvlText w:val="•"/>
      <w:lvlJc w:val="left"/>
      <w:pPr>
        <w:ind w:left="3219" w:hanging="181"/>
      </w:pPr>
      <w:rPr>
        <w:lang w:val="ru-RU" w:eastAsia="en-US" w:bidi="ar-SA"/>
      </w:rPr>
    </w:lvl>
    <w:lvl w:ilvl="4" w:tplc="61EC3310">
      <w:numFmt w:val="bullet"/>
      <w:lvlText w:val="•"/>
      <w:lvlJc w:val="left"/>
      <w:pPr>
        <w:ind w:left="4299" w:hanging="181"/>
      </w:pPr>
      <w:rPr>
        <w:lang w:val="ru-RU" w:eastAsia="en-US" w:bidi="ar-SA"/>
      </w:rPr>
    </w:lvl>
    <w:lvl w:ilvl="5" w:tplc="33628D8E">
      <w:numFmt w:val="bullet"/>
      <w:lvlText w:val="•"/>
      <w:lvlJc w:val="left"/>
      <w:pPr>
        <w:ind w:left="5379" w:hanging="181"/>
      </w:pPr>
      <w:rPr>
        <w:lang w:val="ru-RU" w:eastAsia="en-US" w:bidi="ar-SA"/>
      </w:rPr>
    </w:lvl>
    <w:lvl w:ilvl="6" w:tplc="EE5A9622">
      <w:numFmt w:val="bullet"/>
      <w:lvlText w:val="•"/>
      <w:lvlJc w:val="left"/>
      <w:pPr>
        <w:ind w:left="6459" w:hanging="181"/>
      </w:pPr>
      <w:rPr>
        <w:lang w:val="ru-RU" w:eastAsia="en-US" w:bidi="ar-SA"/>
      </w:rPr>
    </w:lvl>
    <w:lvl w:ilvl="7" w:tplc="3AAAE4BC">
      <w:numFmt w:val="bullet"/>
      <w:lvlText w:val="•"/>
      <w:lvlJc w:val="left"/>
      <w:pPr>
        <w:ind w:left="7539" w:hanging="181"/>
      </w:pPr>
      <w:rPr>
        <w:lang w:val="ru-RU" w:eastAsia="en-US" w:bidi="ar-SA"/>
      </w:rPr>
    </w:lvl>
    <w:lvl w:ilvl="8" w:tplc="B9C2C5AA">
      <w:numFmt w:val="bullet"/>
      <w:lvlText w:val="•"/>
      <w:lvlJc w:val="left"/>
      <w:pPr>
        <w:ind w:left="8619" w:hanging="181"/>
      </w:pPr>
      <w:rPr>
        <w:lang w:val="ru-RU" w:eastAsia="en-US" w:bidi="ar-SA"/>
      </w:rPr>
    </w:lvl>
  </w:abstractNum>
  <w:abstractNum w:abstractNumId="1">
    <w:nsid w:val="212716F9"/>
    <w:multiLevelType w:val="hybridMultilevel"/>
    <w:tmpl w:val="9BD2517C"/>
    <w:lvl w:ilvl="0" w:tplc="8C80951E">
      <w:start w:val="1"/>
      <w:numFmt w:val="decimal"/>
      <w:lvlText w:val="%1."/>
      <w:lvlJc w:val="left"/>
      <w:pPr>
        <w:ind w:left="52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410C0">
      <w:start w:val="1"/>
      <w:numFmt w:val="decimal"/>
      <w:lvlText w:val="%2."/>
      <w:lvlJc w:val="left"/>
      <w:pPr>
        <w:ind w:left="10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F65F70">
      <w:numFmt w:val="bullet"/>
      <w:lvlText w:val="•"/>
      <w:lvlJc w:val="left"/>
      <w:pPr>
        <w:ind w:left="2139" w:hanging="181"/>
      </w:pPr>
      <w:rPr>
        <w:lang w:val="ru-RU" w:eastAsia="en-US" w:bidi="ar-SA"/>
      </w:rPr>
    </w:lvl>
    <w:lvl w:ilvl="3" w:tplc="A58EA7FE">
      <w:numFmt w:val="bullet"/>
      <w:lvlText w:val="•"/>
      <w:lvlJc w:val="left"/>
      <w:pPr>
        <w:ind w:left="3219" w:hanging="181"/>
      </w:pPr>
      <w:rPr>
        <w:lang w:val="ru-RU" w:eastAsia="en-US" w:bidi="ar-SA"/>
      </w:rPr>
    </w:lvl>
    <w:lvl w:ilvl="4" w:tplc="61EC3310">
      <w:numFmt w:val="bullet"/>
      <w:lvlText w:val="•"/>
      <w:lvlJc w:val="left"/>
      <w:pPr>
        <w:ind w:left="4299" w:hanging="181"/>
      </w:pPr>
      <w:rPr>
        <w:lang w:val="ru-RU" w:eastAsia="en-US" w:bidi="ar-SA"/>
      </w:rPr>
    </w:lvl>
    <w:lvl w:ilvl="5" w:tplc="33628D8E">
      <w:numFmt w:val="bullet"/>
      <w:lvlText w:val="•"/>
      <w:lvlJc w:val="left"/>
      <w:pPr>
        <w:ind w:left="5379" w:hanging="181"/>
      </w:pPr>
      <w:rPr>
        <w:lang w:val="ru-RU" w:eastAsia="en-US" w:bidi="ar-SA"/>
      </w:rPr>
    </w:lvl>
    <w:lvl w:ilvl="6" w:tplc="EE5A9622">
      <w:numFmt w:val="bullet"/>
      <w:lvlText w:val="•"/>
      <w:lvlJc w:val="left"/>
      <w:pPr>
        <w:ind w:left="6459" w:hanging="181"/>
      </w:pPr>
      <w:rPr>
        <w:lang w:val="ru-RU" w:eastAsia="en-US" w:bidi="ar-SA"/>
      </w:rPr>
    </w:lvl>
    <w:lvl w:ilvl="7" w:tplc="3AAAE4BC">
      <w:numFmt w:val="bullet"/>
      <w:lvlText w:val="•"/>
      <w:lvlJc w:val="left"/>
      <w:pPr>
        <w:ind w:left="7539" w:hanging="181"/>
      </w:pPr>
      <w:rPr>
        <w:lang w:val="ru-RU" w:eastAsia="en-US" w:bidi="ar-SA"/>
      </w:rPr>
    </w:lvl>
    <w:lvl w:ilvl="8" w:tplc="B9C2C5AA">
      <w:numFmt w:val="bullet"/>
      <w:lvlText w:val="•"/>
      <w:lvlJc w:val="left"/>
      <w:pPr>
        <w:ind w:left="8619" w:hanging="181"/>
      </w:pPr>
      <w:rPr>
        <w:lang w:val="ru-RU" w:eastAsia="en-US" w:bidi="ar-SA"/>
      </w:rPr>
    </w:lvl>
  </w:abstractNum>
  <w:abstractNum w:abstractNumId="2">
    <w:nsid w:val="704E2B80"/>
    <w:multiLevelType w:val="hybridMultilevel"/>
    <w:tmpl w:val="9BD2517C"/>
    <w:lvl w:ilvl="0" w:tplc="8C80951E">
      <w:start w:val="1"/>
      <w:numFmt w:val="decimal"/>
      <w:lvlText w:val="%1."/>
      <w:lvlJc w:val="left"/>
      <w:pPr>
        <w:ind w:left="52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410C0">
      <w:start w:val="1"/>
      <w:numFmt w:val="decimal"/>
      <w:lvlText w:val="%2."/>
      <w:lvlJc w:val="left"/>
      <w:pPr>
        <w:ind w:left="10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F65F70">
      <w:numFmt w:val="bullet"/>
      <w:lvlText w:val="•"/>
      <w:lvlJc w:val="left"/>
      <w:pPr>
        <w:ind w:left="2139" w:hanging="181"/>
      </w:pPr>
      <w:rPr>
        <w:lang w:val="ru-RU" w:eastAsia="en-US" w:bidi="ar-SA"/>
      </w:rPr>
    </w:lvl>
    <w:lvl w:ilvl="3" w:tplc="A58EA7FE">
      <w:numFmt w:val="bullet"/>
      <w:lvlText w:val="•"/>
      <w:lvlJc w:val="left"/>
      <w:pPr>
        <w:ind w:left="3219" w:hanging="181"/>
      </w:pPr>
      <w:rPr>
        <w:lang w:val="ru-RU" w:eastAsia="en-US" w:bidi="ar-SA"/>
      </w:rPr>
    </w:lvl>
    <w:lvl w:ilvl="4" w:tplc="61EC3310">
      <w:numFmt w:val="bullet"/>
      <w:lvlText w:val="•"/>
      <w:lvlJc w:val="left"/>
      <w:pPr>
        <w:ind w:left="4299" w:hanging="181"/>
      </w:pPr>
      <w:rPr>
        <w:lang w:val="ru-RU" w:eastAsia="en-US" w:bidi="ar-SA"/>
      </w:rPr>
    </w:lvl>
    <w:lvl w:ilvl="5" w:tplc="33628D8E">
      <w:numFmt w:val="bullet"/>
      <w:lvlText w:val="•"/>
      <w:lvlJc w:val="left"/>
      <w:pPr>
        <w:ind w:left="5379" w:hanging="181"/>
      </w:pPr>
      <w:rPr>
        <w:lang w:val="ru-RU" w:eastAsia="en-US" w:bidi="ar-SA"/>
      </w:rPr>
    </w:lvl>
    <w:lvl w:ilvl="6" w:tplc="EE5A9622">
      <w:numFmt w:val="bullet"/>
      <w:lvlText w:val="•"/>
      <w:lvlJc w:val="left"/>
      <w:pPr>
        <w:ind w:left="6459" w:hanging="181"/>
      </w:pPr>
      <w:rPr>
        <w:lang w:val="ru-RU" w:eastAsia="en-US" w:bidi="ar-SA"/>
      </w:rPr>
    </w:lvl>
    <w:lvl w:ilvl="7" w:tplc="3AAAE4BC">
      <w:numFmt w:val="bullet"/>
      <w:lvlText w:val="•"/>
      <w:lvlJc w:val="left"/>
      <w:pPr>
        <w:ind w:left="7539" w:hanging="181"/>
      </w:pPr>
      <w:rPr>
        <w:lang w:val="ru-RU" w:eastAsia="en-US" w:bidi="ar-SA"/>
      </w:rPr>
    </w:lvl>
    <w:lvl w:ilvl="8" w:tplc="B9C2C5AA">
      <w:numFmt w:val="bullet"/>
      <w:lvlText w:val="•"/>
      <w:lvlJc w:val="left"/>
      <w:pPr>
        <w:ind w:left="8619" w:hanging="18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15925">
    <w:abstractNumId w:val="15925"/>
  </w:num>
  <w:num w:numId="15926">
    <w:abstractNumId w:val="1592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0A"/>
    <w:rsid w:val="00002603"/>
    <w:rsid w:val="00064DFE"/>
    <w:rsid w:val="00087A2D"/>
    <w:rsid w:val="000C35E7"/>
    <w:rsid w:val="000F2797"/>
    <w:rsid w:val="00110597"/>
    <w:rsid w:val="00367909"/>
    <w:rsid w:val="004D164F"/>
    <w:rsid w:val="004E1947"/>
    <w:rsid w:val="005B530A"/>
    <w:rsid w:val="00652E4F"/>
    <w:rsid w:val="00664385"/>
    <w:rsid w:val="00696707"/>
    <w:rsid w:val="007566CE"/>
    <w:rsid w:val="00872B55"/>
    <w:rsid w:val="008801AF"/>
    <w:rsid w:val="00887206"/>
    <w:rsid w:val="00957F31"/>
    <w:rsid w:val="009B3F64"/>
    <w:rsid w:val="00A575F9"/>
    <w:rsid w:val="00C46CBE"/>
    <w:rsid w:val="00CC6584"/>
    <w:rsid w:val="00CD5B8D"/>
    <w:rsid w:val="00D21CC1"/>
    <w:rsid w:val="00D42B56"/>
    <w:rsid w:val="00DC067B"/>
    <w:rsid w:val="00E454F5"/>
    <w:rsid w:val="00F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530A"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5B530A"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3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5B530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5B530A"/>
    <w:pPr>
      <w:ind w:left="1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53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B530A"/>
    <w:pPr>
      <w:ind w:left="527" w:hanging="241"/>
    </w:pPr>
  </w:style>
  <w:style w:type="paragraph" w:customStyle="1" w:styleId="TableParagraph">
    <w:name w:val="Table Paragraph"/>
    <w:basedOn w:val="a"/>
    <w:uiPriority w:val="1"/>
    <w:qFormat/>
    <w:rsid w:val="005B530A"/>
  </w:style>
  <w:style w:type="table" w:customStyle="1" w:styleId="TableNormal">
    <w:name w:val="Table Normal"/>
    <w:uiPriority w:val="2"/>
    <w:semiHidden/>
    <w:qFormat/>
    <w:rsid w:val="005B53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72B55"/>
    <w:pPr>
      <w:spacing w:before="64"/>
      <w:ind w:left="107"/>
      <w:outlineLvl w:val="1"/>
    </w:pPr>
    <w:rPr>
      <w:b/>
      <w:bCs/>
      <w:sz w:val="24"/>
      <w:szCs w:val="24"/>
    </w:rPr>
  </w:style>
  <w:style w:type="paragraph" w:customStyle="1" w:styleId="Default">
    <w:name w:val="Default"/>
    <w:rsid w:val="00887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50543220" Type="http://schemas.openxmlformats.org/officeDocument/2006/relationships/footnotes" Target="footnotes.xml"/><Relationship Id="rId726637221" Type="http://schemas.openxmlformats.org/officeDocument/2006/relationships/endnotes" Target="endnotes.xml"/><Relationship Id="rId673627329" Type="http://schemas.openxmlformats.org/officeDocument/2006/relationships/comments" Target="comments.xml"/><Relationship Id="rId327321829" Type="http://schemas.microsoft.com/office/2011/relationships/commentsExtended" Target="commentsExtended.xml"/><Relationship Id="rId70106056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kbvoSXyll0Z3/ZoQWYUk6nzZc6Q=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</SignatureValue>
  <KeyInfo>
    <X509Data>
      <X509Certificate>MIIFkTCCA3kCFGmuXN4bNSDagNvjEsKHZo/19nwsMA0GCSqGSIb3DQEBCwUAMIGQ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50543220"/>
            <mdssi:RelationshipReference SourceId="rId726637221"/>
            <mdssi:RelationshipReference SourceId="rId673627329"/>
            <mdssi:RelationshipReference SourceId="rId327321829"/>
            <mdssi:RelationshipReference SourceId="rId701060561"/>
          </Transform>
          <Transform Algorithm="http://www.w3.org/TR/2001/REC-xml-c14n-20010315"/>
        </Transforms>
        <DigestMethod Algorithm="http://www.w3.org/2000/09/xmldsig#sha1"/>
        <DigestValue>61qrnT42JJozVPFFfMLS+xRhEAQ=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Oie7jNaE3teacu3TzaiR8LZ34ks=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FV+Rs7uSCwfy2yczq0cnNmhZD0g=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RmHb2oUSxLQuG+P7mpdwFvMrklo=</DigestValue>
      </Reference>
      <Reference URI="/word/styles.xml?ContentType=application/vnd.openxmlformats-officedocument.wordprocessingml.styles+xml">
        <DigestMethod Algorithm="http://www.w3.org/2000/09/xmldsig#sha1"/>
        <DigestValue>7ZRdWOTbkW+6k7GkSpGpvVXw5uA=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4Gu3qE+eP4HLNN6Fjqoal4fkF/g=</DigestValue>
      </Reference>
    </Manifest>
    <SignatureProperties>
      <SignatureProperty Id="idSignatureTime" Target="#idPackageSignature">
        <mdssi:SignatureTime>
          <mdssi:Format>YYYY-MM-DDThh:mm:ssTZD</mdssi:Format>
          <mdssi:Value>2022-12-10T01:28:50Z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9720-242F-4B19-BAD3-0FE7D15C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6034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2022-12-05T23:49:00Z</cp:lastPrinted>
  <dcterms:created xsi:type="dcterms:W3CDTF">2022-09-22T14:15:00Z</dcterms:created>
  <dcterms:modified xsi:type="dcterms:W3CDTF">2022-12-07T12:49:00Z</dcterms:modified>
</cp:coreProperties>
</file>