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png" ContentType="image/png"> </Default>
  <Default Extension="bmp" ContentType="image/bmp"> </Default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sigs" ContentType="application/vnd.openxmlformats-package.digital-signature-origin"/>
  <Override PartName="/_xmlsignatures/sig1.xml" ContentType="application/vnd.openxmlformats-package.digital-signature-xmlsignature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5223" w:rsidRDefault="003F5223">
      <w:pPr>
        <w:autoSpaceDE w:val="0"/>
        <w:autoSpaceDN w:val="0"/>
        <w:spacing w:after="78" w:line="220" w:lineRule="exact"/>
      </w:pPr>
    </w:p>
    <w:p w:rsidR="003F5223" w:rsidRPr="007462DB" w:rsidRDefault="00ED4906">
      <w:pPr>
        <w:autoSpaceDE w:val="0"/>
        <w:autoSpaceDN w:val="0"/>
        <w:spacing w:after="78" w:line="220" w:lineRule="exact"/>
        <w:rPr>
          <w:lang w:val="ru-RU"/>
        </w:rPr>
      </w:pPr>
      <w:r>
        <w:rPr>
          <w:noProof/>
        </w:rPr>
        <w:drawing>
          <wp:anchor distT="0" distB="0" distL="0" distR="0" simplePos="0" relativeHeight="251658240" behindDoc="1" locked="0" layoutInCell="1" allowOverlap="1" wp14:anchorId="0D27E85C" wp14:editId="4F09C38C">
            <wp:simplePos x="0" y="0"/>
            <wp:positionH relativeFrom="page">
              <wp:posOffset>504825</wp:posOffset>
            </wp:positionH>
            <wp:positionV relativeFrom="page">
              <wp:posOffset>140970</wp:posOffset>
            </wp:positionV>
            <wp:extent cx="7620000" cy="105918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10591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F5223" w:rsidRPr="007462DB" w:rsidRDefault="003F5223" w:rsidP="00ED4906">
      <w:pPr>
        <w:ind w:left="-567" w:firstLine="567"/>
        <w:rPr>
          <w:lang w:val="ru-RU"/>
        </w:rPr>
        <w:sectPr w:rsidR="003F5223" w:rsidRPr="007462DB" w:rsidSect="00ED4906">
          <w:pgSz w:w="11900" w:h="16840"/>
          <w:pgMar w:top="298" w:right="985" w:bottom="1440" w:left="426" w:header="720" w:footer="720" w:gutter="0"/>
          <w:cols w:space="720" w:equalWidth="0">
            <w:col w:w="10249" w:space="0"/>
          </w:cols>
          <w:docGrid w:linePitch="360"/>
        </w:sectPr>
      </w:pPr>
    </w:p>
    <w:p w:rsidR="003F5223" w:rsidRPr="007462DB" w:rsidRDefault="003F5223" w:rsidP="00ED4906">
      <w:pPr>
        <w:autoSpaceDE w:val="0"/>
        <w:autoSpaceDN w:val="0"/>
        <w:spacing w:after="78" w:line="220" w:lineRule="exact"/>
        <w:jc w:val="center"/>
        <w:rPr>
          <w:lang w:val="ru-RU"/>
        </w:rPr>
      </w:pPr>
    </w:p>
    <w:p w:rsidR="003F5223" w:rsidRPr="007462DB" w:rsidRDefault="00F15AA0" w:rsidP="00ED4906">
      <w:pPr>
        <w:autoSpaceDE w:val="0"/>
        <w:autoSpaceDN w:val="0"/>
        <w:spacing w:after="0" w:line="230" w:lineRule="auto"/>
        <w:ind w:left="284" w:firstLine="567"/>
        <w:jc w:val="center"/>
        <w:rPr>
          <w:lang w:val="ru-RU"/>
        </w:rPr>
      </w:pPr>
      <w:bookmarkStart w:id="0" w:name="_Hlk120057903"/>
      <w:r w:rsidRPr="007462DB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3F5223" w:rsidRPr="007462DB" w:rsidRDefault="00F15AA0" w:rsidP="00ED4906">
      <w:pPr>
        <w:autoSpaceDE w:val="0"/>
        <w:autoSpaceDN w:val="0"/>
        <w:spacing w:after="0" w:line="240" w:lineRule="auto"/>
        <w:ind w:left="284" w:right="100" w:firstLine="567"/>
        <w:jc w:val="both"/>
        <w:rPr>
          <w:lang w:val="ru-RU"/>
        </w:rPr>
      </w:pPr>
      <w:r w:rsidRPr="007462DB">
        <w:rPr>
          <w:rFonts w:ascii="Times New Roman" w:eastAsia="Times New Roman" w:hAnsi="Times New Roman"/>
          <w:color w:val="000000"/>
          <w:sz w:val="24"/>
          <w:lang w:val="ru-RU"/>
        </w:rPr>
        <w:t>При создании программы учитывались потребности современного российского общества в физически крепком и деятельном подрастающем поколении, способном активно включаться в разнообразные формы здорового образа жизни, использовать ценности физической культуры для саморазвития, самоопределения и самореализации.</w:t>
      </w:r>
    </w:p>
    <w:p w:rsidR="003F5223" w:rsidRPr="007462DB" w:rsidRDefault="00F15AA0" w:rsidP="00C74D62">
      <w:pPr>
        <w:autoSpaceDE w:val="0"/>
        <w:autoSpaceDN w:val="0"/>
        <w:spacing w:after="0" w:line="240" w:lineRule="auto"/>
        <w:ind w:left="284" w:firstLine="567"/>
        <w:jc w:val="both"/>
        <w:rPr>
          <w:lang w:val="ru-RU"/>
        </w:rPr>
      </w:pPr>
      <w:r w:rsidRPr="007462DB">
        <w:rPr>
          <w:rFonts w:ascii="Times New Roman" w:eastAsia="Times New Roman" w:hAnsi="Times New Roman"/>
          <w:color w:val="000000"/>
          <w:sz w:val="24"/>
          <w:lang w:val="ru-RU"/>
        </w:rPr>
        <w:t xml:space="preserve">В программе нашли своё отражение объективно сложившиеся реалии современного </w:t>
      </w:r>
      <w:r w:rsidRPr="007462DB">
        <w:rPr>
          <w:lang w:val="ru-RU"/>
        </w:rPr>
        <w:br/>
      </w:r>
      <w:r w:rsidRPr="007462DB">
        <w:rPr>
          <w:rFonts w:ascii="Times New Roman" w:eastAsia="Times New Roman" w:hAnsi="Times New Roman"/>
          <w:color w:val="000000"/>
          <w:sz w:val="24"/>
          <w:lang w:val="ru-RU"/>
        </w:rPr>
        <w:t>социокультурного развития общества, условия деятельности образовательных организаций, запросы родителей, учителей и методистов на обновление содержания образовательного процесса, внедрение в его практику современных подходов, новых методик и технологий.</w:t>
      </w:r>
    </w:p>
    <w:p w:rsidR="003F5223" w:rsidRPr="007462DB" w:rsidRDefault="00F15AA0" w:rsidP="00C74D62">
      <w:pPr>
        <w:autoSpaceDE w:val="0"/>
        <w:autoSpaceDN w:val="0"/>
        <w:spacing w:after="0" w:line="240" w:lineRule="auto"/>
        <w:ind w:left="284" w:firstLine="567"/>
        <w:jc w:val="both"/>
        <w:rPr>
          <w:lang w:val="ru-RU"/>
        </w:rPr>
      </w:pPr>
      <w:r w:rsidRPr="007462DB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учебного </w:t>
      </w:r>
      <w:r w:rsidR="00952FA8">
        <w:rPr>
          <w:rFonts w:ascii="Times New Roman" w:eastAsia="Times New Roman" w:hAnsi="Times New Roman"/>
          <w:color w:val="000000"/>
          <w:sz w:val="24"/>
          <w:lang w:val="ru-RU"/>
        </w:rPr>
        <w:t>курса</w:t>
      </w:r>
      <w:r w:rsidRPr="007462DB">
        <w:rPr>
          <w:rFonts w:ascii="Times New Roman" w:eastAsia="Times New Roman" w:hAnsi="Times New Roman"/>
          <w:color w:val="000000"/>
          <w:sz w:val="24"/>
          <w:lang w:val="ru-RU"/>
        </w:rPr>
        <w:t xml:space="preserve"> «</w:t>
      </w:r>
      <w:r w:rsidR="00952FA8">
        <w:rPr>
          <w:rFonts w:ascii="Times New Roman" w:eastAsia="Times New Roman" w:hAnsi="Times New Roman"/>
          <w:color w:val="000000"/>
          <w:sz w:val="24"/>
          <w:lang w:val="ru-RU"/>
        </w:rPr>
        <w:t>Подвижные игры</w:t>
      </w:r>
      <w:r w:rsidRPr="007462DB">
        <w:rPr>
          <w:rFonts w:ascii="Times New Roman" w:eastAsia="Times New Roman" w:hAnsi="Times New Roman"/>
          <w:color w:val="000000"/>
          <w:sz w:val="24"/>
          <w:lang w:val="ru-RU"/>
        </w:rPr>
        <w:t>» имеет важное значение в онтогенезе детей младшего школьного возраста. Он активно воздействует на развитие их физической, психической и социальной природы, содействует укреплению здоровья, повышению защитных свойств организма, развитию памяти, внимания и мышления, предметно ориентируется на активное вовлечение младших школьников в самостоятельные занятия физической культурой и спортом.</w:t>
      </w:r>
    </w:p>
    <w:p w:rsidR="003F5223" w:rsidRPr="007462DB" w:rsidRDefault="00F15AA0" w:rsidP="00C74D62">
      <w:pPr>
        <w:autoSpaceDE w:val="0"/>
        <w:autoSpaceDN w:val="0"/>
        <w:spacing w:after="0" w:line="240" w:lineRule="auto"/>
        <w:ind w:left="284" w:firstLine="567"/>
        <w:jc w:val="both"/>
        <w:rPr>
          <w:lang w:val="ru-RU"/>
        </w:rPr>
      </w:pPr>
      <w:r w:rsidRPr="007462DB">
        <w:rPr>
          <w:rFonts w:ascii="Times New Roman" w:eastAsia="Times New Roman" w:hAnsi="Times New Roman"/>
          <w:color w:val="000000"/>
          <w:sz w:val="24"/>
          <w:lang w:val="ru-RU"/>
        </w:rPr>
        <w:t xml:space="preserve">Целью образования по физической культуре в начальной школе является формирование у учащихся основ здорового образа жизни, активной творческой самостоятельности в проведении разнообразных форм занятий физическими упражнениями. Достижение данной цели обеспечивается ориентацией учебного </w:t>
      </w:r>
      <w:r w:rsidR="00952FA8">
        <w:rPr>
          <w:rFonts w:ascii="Times New Roman" w:eastAsia="Times New Roman" w:hAnsi="Times New Roman"/>
          <w:color w:val="000000"/>
          <w:sz w:val="24"/>
          <w:lang w:val="ru-RU"/>
        </w:rPr>
        <w:t>курса</w:t>
      </w:r>
      <w:r w:rsidRPr="007462DB">
        <w:rPr>
          <w:rFonts w:ascii="Times New Roman" w:eastAsia="Times New Roman" w:hAnsi="Times New Roman"/>
          <w:color w:val="000000"/>
          <w:sz w:val="24"/>
          <w:lang w:val="ru-RU"/>
        </w:rPr>
        <w:t xml:space="preserve"> на укрепление и сохранение здоровья школьников, приобретение ими знаний и способов самостоятельной деятельности, развитие физических качеств и освоение физических упражнений оздоровительной, спортивной и </w:t>
      </w:r>
      <w:proofErr w:type="spellStart"/>
      <w:r w:rsidRPr="007462DB">
        <w:rPr>
          <w:rFonts w:ascii="Times New Roman" w:eastAsia="Times New Roman" w:hAnsi="Times New Roman"/>
          <w:color w:val="000000"/>
          <w:sz w:val="24"/>
          <w:lang w:val="ru-RU"/>
        </w:rPr>
        <w:t>прикладно</w:t>
      </w:r>
      <w:proofErr w:type="spellEnd"/>
      <w:r w:rsidR="00952FA8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 w:rsidRPr="007462DB">
        <w:rPr>
          <w:rFonts w:ascii="Times New Roman" w:eastAsia="Times New Roman" w:hAnsi="Times New Roman"/>
          <w:color w:val="000000"/>
          <w:sz w:val="24"/>
          <w:lang w:val="ru-RU"/>
        </w:rPr>
        <w:t>ориентированной направленности.</w:t>
      </w:r>
    </w:p>
    <w:p w:rsidR="003F5223" w:rsidRPr="007462DB" w:rsidRDefault="00F15AA0" w:rsidP="00C74D62">
      <w:pPr>
        <w:autoSpaceDE w:val="0"/>
        <w:autoSpaceDN w:val="0"/>
        <w:spacing w:after="0" w:line="240" w:lineRule="auto"/>
        <w:ind w:left="284" w:firstLine="567"/>
        <w:jc w:val="both"/>
        <w:rPr>
          <w:lang w:val="ru-RU"/>
        </w:rPr>
      </w:pPr>
      <w:r w:rsidRPr="007462DB">
        <w:rPr>
          <w:rFonts w:ascii="Times New Roman" w:eastAsia="Times New Roman" w:hAnsi="Times New Roman"/>
          <w:color w:val="000000"/>
          <w:sz w:val="24"/>
          <w:lang w:val="ru-RU"/>
        </w:rPr>
        <w:t>Развивающая ориентация</w:t>
      </w:r>
      <w:r w:rsidR="00952FA8" w:rsidRPr="00952FA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="00952FA8" w:rsidRPr="007462DB">
        <w:rPr>
          <w:rFonts w:ascii="Times New Roman" w:eastAsia="Times New Roman" w:hAnsi="Times New Roman"/>
          <w:color w:val="000000"/>
          <w:sz w:val="24"/>
          <w:lang w:val="ru-RU"/>
        </w:rPr>
        <w:t xml:space="preserve">учебного </w:t>
      </w:r>
      <w:r w:rsidR="00952FA8">
        <w:rPr>
          <w:rFonts w:ascii="Times New Roman" w:eastAsia="Times New Roman" w:hAnsi="Times New Roman"/>
          <w:color w:val="000000"/>
          <w:sz w:val="24"/>
          <w:lang w:val="ru-RU"/>
        </w:rPr>
        <w:t>курса</w:t>
      </w:r>
      <w:r w:rsidR="00952FA8" w:rsidRPr="007462DB">
        <w:rPr>
          <w:rFonts w:ascii="Times New Roman" w:eastAsia="Times New Roman" w:hAnsi="Times New Roman"/>
          <w:color w:val="000000"/>
          <w:sz w:val="24"/>
          <w:lang w:val="ru-RU"/>
        </w:rPr>
        <w:t xml:space="preserve"> «</w:t>
      </w:r>
      <w:r w:rsidR="00952FA8">
        <w:rPr>
          <w:rFonts w:ascii="Times New Roman" w:eastAsia="Times New Roman" w:hAnsi="Times New Roman"/>
          <w:color w:val="000000"/>
          <w:sz w:val="24"/>
          <w:lang w:val="ru-RU"/>
        </w:rPr>
        <w:t>Подвижные игры</w:t>
      </w:r>
      <w:r w:rsidR="00952FA8" w:rsidRPr="007462DB">
        <w:rPr>
          <w:rFonts w:ascii="Times New Roman" w:eastAsia="Times New Roman" w:hAnsi="Times New Roman"/>
          <w:color w:val="000000"/>
          <w:sz w:val="24"/>
          <w:lang w:val="ru-RU"/>
        </w:rPr>
        <w:t>» заключается</w:t>
      </w:r>
      <w:r w:rsidRPr="007462DB">
        <w:rPr>
          <w:rFonts w:ascii="Times New Roman" w:eastAsia="Times New Roman" w:hAnsi="Times New Roman"/>
          <w:color w:val="000000"/>
          <w:sz w:val="24"/>
          <w:lang w:val="ru-RU"/>
        </w:rPr>
        <w:t xml:space="preserve"> в формировании у младших школьников необходимого и достаточного физического здоровья, уровня развития физических качеств и обучения физическим упражнениям разной функциональной направленности.</w:t>
      </w:r>
    </w:p>
    <w:p w:rsidR="003F5223" w:rsidRPr="007462DB" w:rsidRDefault="00F15AA0" w:rsidP="00C74D62">
      <w:pPr>
        <w:autoSpaceDE w:val="0"/>
        <w:autoSpaceDN w:val="0"/>
        <w:spacing w:after="0" w:line="240" w:lineRule="auto"/>
        <w:ind w:left="284" w:firstLine="567"/>
        <w:jc w:val="both"/>
        <w:rPr>
          <w:lang w:val="ru-RU"/>
        </w:rPr>
      </w:pPr>
      <w:r w:rsidRPr="007462DB">
        <w:rPr>
          <w:rFonts w:ascii="Times New Roman" w:eastAsia="Times New Roman" w:hAnsi="Times New Roman"/>
          <w:color w:val="000000"/>
          <w:sz w:val="24"/>
          <w:lang w:val="ru-RU"/>
        </w:rPr>
        <w:t>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играми, коррекционной, дыхательной и зрительной гимнастикой, проведения физкультминуток и утренней зарядки, закаливающих процедур, наблюдений за физическим развитием и физической подготовленностью.</w:t>
      </w:r>
    </w:p>
    <w:p w:rsidR="003F5223" w:rsidRPr="007462DB" w:rsidRDefault="00F15AA0" w:rsidP="00ED4906">
      <w:pPr>
        <w:autoSpaceDE w:val="0"/>
        <w:autoSpaceDN w:val="0"/>
        <w:spacing w:after="0" w:line="240" w:lineRule="auto"/>
        <w:ind w:left="284" w:right="-42" w:firstLine="567"/>
        <w:jc w:val="both"/>
        <w:rPr>
          <w:lang w:val="ru-RU"/>
        </w:rPr>
      </w:pPr>
      <w:r w:rsidRPr="007462DB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Воспитывающее значение учебного </w:t>
      </w:r>
      <w:r w:rsidR="00952FA8">
        <w:rPr>
          <w:rFonts w:ascii="Times New Roman" w:eastAsia="Times New Roman" w:hAnsi="Times New Roman"/>
          <w:color w:val="000000"/>
          <w:sz w:val="24"/>
          <w:lang w:val="ru-RU"/>
        </w:rPr>
        <w:t xml:space="preserve">курса </w:t>
      </w:r>
      <w:r w:rsidRPr="007462DB">
        <w:rPr>
          <w:rFonts w:ascii="Times New Roman" w:eastAsia="Times New Roman" w:hAnsi="Times New Roman"/>
          <w:color w:val="000000"/>
          <w:sz w:val="24"/>
          <w:lang w:val="ru-RU"/>
        </w:rPr>
        <w:t>раскрывается в приобщении обучающихся к истории и традициям физической культуры и спорта народов России, формировании интереса к регулярным занятиям физической культурой и спортом, осознании роли занятий физической культурой в укреплении здоровья, организации активного отдыха и досуга. В процессе обучения у обучающихся активно формируются положительные навыки и способы поведения, общения и взаимодействия со сверстниками и учителями, оценивания своих действий и поступков в процессе совместной коллективной деятельности.</w:t>
      </w:r>
    </w:p>
    <w:p w:rsidR="003F5223" w:rsidRPr="007462DB" w:rsidRDefault="00F15AA0" w:rsidP="00ED4906">
      <w:pPr>
        <w:autoSpaceDE w:val="0"/>
        <w:autoSpaceDN w:val="0"/>
        <w:spacing w:after="0" w:line="240" w:lineRule="auto"/>
        <w:ind w:left="284" w:right="-42" w:firstLine="567"/>
        <w:jc w:val="both"/>
        <w:rPr>
          <w:lang w:val="ru-RU"/>
        </w:rPr>
      </w:pPr>
      <w:r w:rsidRPr="007462DB">
        <w:rPr>
          <w:rFonts w:ascii="Times New Roman" w:eastAsia="Times New Roman" w:hAnsi="Times New Roman"/>
          <w:color w:val="000000"/>
          <w:sz w:val="24"/>
          <w:lang w:val="ru-RU"/>
        </w:rPr>
        <w:t xml:space="preserve">Методологической основой структуры и содержания программы по </w:t>
      </w:r>
      <w:proofErr w:type="gramStart"/>
      <w:r w:rsidR="00952FA8">
        <w:rPr>
          <w:rFonts w:ascii="Times New Roman" w:eastAsia="Times New Roman" w:hAnsi="Times New Roman"/>
          <w:color w:val="000000"/>
          <w:sz w:val="24"/>
          <w:lang w:val="ru-RU"/>
        </w:rPr>
        <w:t xml:space="preserve">курсу </w:t>
      </w:r>
      <w:r w:rsidRPr="007462DB">
        <w:rPr>
          <w:rFonts w:ascii="Times New Roman" w:eastAsia="Times New Roman" w:hAnsi="Times New Roman"/>
          <w:color w:val="000000"/>
          <w:sz w:val="24"/>
          <w:lang w:val="ru-RU"/>
        </w:rPr>
        <w:t xml:space="preserve"> для</w:t>
      </w:r>
      <w:proofErr w:type="gramEnd"/>
      <w:r w:rsidRPr="007462DB">
        <w:rPr>
          <w:rFonts w:ascii="Times New Roman" w:eastAsia="Times New Roman" w:hAnsi="Times New Roman"/>
          <w:color w:val="000000"/>
          <w:sz w:val="24"/>
          <w:lang w:val="ru-RU"/>
        </w:rPr>
        <w:t xml:space="preserve"> начального общего образования является личностно-деятельностный подход, ориентирующий педагогический процесс на развитие целостной личности обучающихся. </w:t>
      </w:r>
    </w:p>
    <w:p w:rsidR="003F5223" w:rsidRPr="007462DB" w:rsidRDefault="00F15AA0" w:rsidP="00ED4906">
      <w:pPr>
        <w:autoSpaceDE w:val="0"/>
        <w:autoSpaceDN w:val="0"/>
        <w:spacing w:after="0" w:line="240" w:lineRule="auto"/>
        <w:ind w:left="284" w:right="-42" w:firstLine="567"/>
        <w:jc w:val="both"/>
        <w:rPr>
          <w:lang w:val="ru-RU"/>
        </w:rPr>
      </w:pPr>
      <w:r w:rsidRPr="007462DB">
        <w:rPr>
          <w:rFonts w:ascii="Times New Roman" w:eastAsia="Times New Roman" w:hAnsi="Times New Roman"/>
          <w:color w:val="000000"/>
          <w:sz w:val="24"/>
          <w:lang w:val="ru-RU"/>
        </w:rPr>
        <w:t xml:space="preserve">Двигательная деятельность оказывает активное влияние на развитие психической и социальной природы обучающихся. Как и любая деятельность, она включает в себя информационный, </w:t>
      </w:r>
      <w:proofErr w:type="spellStart"/>
      <w:r w:rsidRPr="007462DB">
        <w:rPr>
          <w:rFonts w:ascii="Times New Roman" w:eastAsia="Times New Roman" w:hAnsi="Times New Roman"/>
          <w:color w:val="000000"/>
          <w:sz w:val="24"/>
          <w:lang w:val="ru-RU"/>
        </w:rPr>
        <w:t>операциональный</w:t>
      </w:r>
      <w:proofErr w:type="spellEnd"/>
      <w:r w:rsidRPr="007462DB">
        <w:rPr>
          <w:rFonts w:ascii="Times New Roman" w:eastAsia="Times New Roman" w:hAnsi="Times New Roman"/>
          <w:color w:val="000000"/>
          <w:sz w:val="24"/>
          <w:lang w:val="ru-RU"/>
        </w:rPr>
        <w:t xml:space="preserve"> и мотивационно-процессуальный компоненты, которые находят своё отражение в соответствующих дидактических линиях учебного предмета.</w:t>
      </w:r>
    </w:p>
    <w:p w:rsidR="00952FA8" w:rsidRPr="007462DB" w:rsidRDefault="00F15AA0" w:rsidP="00ED4906">
      <w:pPr>
        <w:tabs>
          <w:tab w:val="left" w:pos="180"/>
        </w:tabs>
        <w:autoSpaceDE w:val="0"/>
        <w:autoSpaceDN w:val="0"/>
        <w:spacing w:after="0" w:line="240" w:lineRule="auto"/>
        <w:ind w:left="284" w:right="-42" w:firstLine="567"/>
        <w:jc w:val="both"/>
        <w:rPr>
          <w:lang w:val="ru-RU"/>
        </w:rPr>
      </w:pPr>
      <w:r w:rsidRPr="007462DB">
        <w:rPr>
          <w:lang w:val="ru-RU"/>
        </w:rPr>
        <w:tab/>
      </w:r>
      <w:r w:rsidRPr="007462DB">
        <w:rPr>
          <w:rFonts w:ascii="Times New Roman" w:eastAsia="Times New Roman" w:hAnsi="Times New Roman"/>
          <w:color w:val="000000"/>
          <w:sz w:val="24"/>
          <w:lang w:val="ru-RU"/>
        </w:rPr>
        <w:t>В целях усиления мотивационной составляющей учебного предмета и подготовки школьников к выполнению комплекса ГТО в структуру программы в раздел «Физическое совершенствование»</w:t>
      </w:r>
      <w:r w:rsidR="00952FA8">
        <w:rPr>
          <w:lang w:val="ru-RU"/>
        </w:rPr>
        <w:t xml:space="preserve"> </w:t>
      </w:r>
      <w:r w:rsidR="00952FA8" w:rsidRPr="007462DB">
        <w:rPr>
          <w:rFonts w:ascii="Times New Roman" w:eastAsia="Times New Roman" w:hAnsi="Times New Roman"/>
          <w:color w:val="000000"/>
          <w:sz w:val="24"/>
          <w:lang w:val="ru-RU"/>
        </w:rPr>
        <w:t>вводится образовательный модуль «</w:t>
      </w:r>
      <w:proofErr w:type="spellStart"/>
      <w:r w:rsidR="00952FA8" w:rsidRPr="007462DB">
        <w:rPr>
          <w:rFonts w:ascii="Times New Roman" w:eastAsia="Times New Roman" w:hAnsi="Times New Roman"/>
          <w:color w:val="000000"/>
          <w:sz w:val="24"/>
          <w:lang w:val="ru-RU"/>
        </w:rPr>
        <w:t>Прикладно</w:t>
      </w:r>
      <w:proofErr w:type="spellEnd"/>
      <w:r w:rsidR="00952FA8" w:rsidRPr="007462DB">
        <w:rPr>
          <w:rFonts w:ascii="Times New Roman" w:eastAsia="Times New Roman" w:hAnsi="Times New Roman"/>
          <w:color w:val="000000"/>
          <w:sz w:val="24"/>
          <w:lang w:val="ru-RU"/>
        </w:rPr>
        <w:t>-ориентированная физическая культура». Данный модуль позволит удовлетворить интересы учащихся в занятиях спортом и активном участии в спортивных соревнованиях, развитии национальных форм соревновательной деятельности и систем физического воспитания.</w:t>
      </w:r>
    </w:p>
    <w:p w:rsidR="00952FA8" w:rsidRPr="007462DB" w:rsidRDefault="00952FA8" w:rsidP="00ED4906">
      <w:pPr>
        <w:tabs>
          <w:tab w:val="left" w:pos="180"/>
        </w:tabs>
        <w:autoSpaceDE w:val="0"/>
        <w:autoSpaceDN w:val="0"/>
        <w:spacing w:after="0" w:line="240" w:lineRule="auto"/>
        <w:ind w:left="284" w:right="-42" w:firstLine="567"/>
        <w:jc w:val="both"/>
        <w:rPr>
          <w:lang w:val="ru-RU"/>
        </w:rPr>
      </w:pPr>
      <w:r w:rsidRPr="007462DB">
        <w:rPr>
          <w:rFonts w:ascii="Times New Roman" w:eastAsia="Times New Roman" w:hAnsi="Times New Roman"/>
          <w:color w:val="000000"/>
          <w:sz w:val="24"/>
          <w:lang w:val="ru-RU"/>
        </w:rPr>
        <w:t>Планируемые результаты включают в себя личностные, метапредметные и предметные результаты.</w:t>
      </w:r>
    </w:p>
    <w:p w:rsidR="00952FA8" w:rsidRPr="007462DB" w:rsidRDefault="00952FA8" w:rsidP="00ED4906">
      <w:pPr>
        <w:autoSpaceDE w:val="0"/>
        <w:autoSpaceDN w:val="0"/>
        <w:spacing w:after="0" w:line="240" w:lineRule="auto"/>
        <w:ind w:left="284" w:right="-42" w:firstLine="567"/>
        <w:jc w:val="both"/>
        <w:rPr>
          <w:lang w:val="ru-RU"/>
        </w:rPr>
      </w:pPr>
      <w:r w:rsidRPr="007462DB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представлены в программе за весь период обучения в начальной школе; метапредметные и предметные результаты — за каждый год обучения.</w:t>
      </w:r>
    </w:p>
    <w:p w:rsidR="003F5223" w:rsidRPr="007462DB" w:rsidRDefault="003F5223" w:rsidP="00C74D62">
      <w:pPr>
        <w:spacing w:line="240" w:lineRule="auto"/>
        <w:ind w:left="284" w:firstLine="567"/>
        <w:jc w:val="both"/>
        <w:rPr>
          <w:lang w:val="ru-RU"/>
        </w:rPr>
        <w:sectPr w:rsidR="003F5223" w:rsidRPr="007462DB">
          <w:pgSz w:w="11900" w:h="16840"/>
          <w:pgMar w:top="298" w:right="644" w:bottom="290" w:left="666" w:header="720" w:footer="720" w:gutter="0"/>
          <w:cols w:space="720" w:equalWidth="0">
            <w:col w:w="10590" w:space="0"/>
          </w:cols>
          <w:docGrid w:linePitch="360"/>
        </w:sectPr>
      </w:pPr>
    </w:p>
    <w:p w:rsidR="003F5223" w:rsidRPr="007462DB" w:rsidRDefault="003F5223" w:rsidP="00C74D62">
      <w:pPr>
        <w:autoSpaceDE w:val="0"/>
        <w:autoSpaceDN w:val="0"/>
        <w:spacing w:after="96" w:line="240" w:lineRule="auto"/>
        <w:ind w:left="284" w:firstLine="567"/>
        <w:jc w:val="both"/>
        <w:rPr>
          <w:lang w:val="ru-RU"/>
        </w:rPr>
      </w:pPr>
    </w:p>
    <w:p w:rsidR="003F5223" w:rsidRPr="007462DB" w:rsidRDefault="00F15AA0" w:rsidP="00C74D62">
      <w:pPr>
        <w:tabs>
          <w:tab w:val="left" w:pos="180"/>
        </w:tabs>
        <w:autoSpaceDE w:val="0"/>
        <w:autoSpaceDN w:val="0"/>
        <w:spacing w:after="0" w:line="240" w:lineRule="auto"/>
        <w:ind w:left="284" w:firstLine="567"/>
        <w:jc w:val="both"/>
        <w:rPr>
          <w:lang w:val="ru-RU"/>
        </w:rPr>
      </w:pPr>
      <w:r w:rsidRPr="007462DB">
        <w:rPr>
          <w:lang w:val="ru-RU"/>
        </w:rPr>
        <w:tab/>
      </w:r>
      <w:r w:rsidRPr="007462DB">
        <w:rPr>
          <w:lang w:val="ru-RU"/>
        </w:rPr>
        <w:tab/>
      </w:r>
    </w:p>
    <w:p w:rsidR="003F5223" w:rsidRPr="007462DB" w:rsidRDefault="00F15AA0" w:rsidP="00C74D62">
      <w:pPr>
        <w:autoSpaceDE w:val="0"/>
        <w:autoSpaceDN w:val="0"/>
        <w:spacing w:after="0" w:line="240" w:lineRule="auto"/>
        <w:ind w:left="284" w:right="144" w:firstLine="567"/>
        <w:jc w:val="both"/>
        <w:rPr>
          <w:lang w:val="ru-RU"/>
        </w:rPr>
      </w:pPr>
      <w:r w:rsidRPr="007462DB">
        <w:rPr>
          <w:rFonts w:ascii="Times New Roman" w:eastAsia="Times New Roman" w:hAnsi="Times New Roman"/>
          <w:color w:val="000000"/>
          <w:sz w:val="24"/>
          <w:lang w:val="ru-RU"/>
        </w:rPr>
        <w:t>Результативность освоения учебного предмета учащимися достигается посредством современных научно-обоснованных инновационных средств, методов и форм обучения, информационно-коммуникативных технологий и передового педагогического опыта.</w:t>
      </w:r>
    </w:p>
    <w:p w:rsidR="003F5223" w:rsidRPr="007462DB" w:rsidRDefault="00F15AA0" w:rsidP="00C74D62">
      <w:pPr>
        <w:tabs>
          <w:tab w:val="left" w:pos="180"/>
        </w:tabs>
        <w:autoSpaceDE w:val="0"/>
        <w:autoSpaceDN w:val="0"/>
        <w:spacing w:after="0" w:line="240" w:lineRule="auto"/>
        <w:ind w:left="284" w:right="2160" w:firstLine="567"/>
        <w:jc w:val="both"/>
        <w:rPr>
          <w:lang w:val="ru-RU"/>
        </w:rPr>
      </w:pPr>
      <w:r w:rsidRPr="007462DB">
        <w:rPr>
          <w:lang w:val="ru-RU"/>
        </w:rPr>
        <w:tab/>
      </w:r>
      <w:r w:rsidRPr="007462D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Место учебного предмета «Физическая культура» в учебном плане </w:t>
      </w:r>
    </w:p>
    <w:p w:rsidR="00952FA8" w:rsidRDefault="00952FA8" w:rsidP="00C74D62">
      <w:pPr>
        <w:pStyle w:val="aff8"/>
        <w:spacing w:before="0" w:beforeAutospacing="0"/>
        <w:ind w:left="284" w:firstLine="567"/>
        <w:jc w:val="both"/>
      </w:pPr>
      <w:r>
        <w:rPr>
          <w:color w:val="000000"/>
        </w:rPr>
        <w:t>К</w:t>
      </w:r>
      <w:r w:rsidRPr="002C198C">
        <w:rPr>
          <w:color w:val="000000"/>
        </w:rPr>
        <w:t>урс изучается с</w:t>
      </w:r>
      <w:r>
        <w:rPr>
          <w:color w:val="000000"/>
        </w:rPr>
        <w:t xml:space="preserve"> 1</w:t>
      </w:r>
      <w:r w:rsidRPr="002C198C">
        <w:rPr>
          <w:color w:val="000000"/>
        </w:rPr>
        <w:t xml:space="preserve"> класса по одному часу в неделю.</w:t>
      </w:r>
      <w:r>
        <w:rPr>
          <w:b/>
          <w:bCs/>
          <w:color w:val="000000"/>
        </w:rPr>
        <w:t xml:space="preserve"> </w:t>
      </w:r>
      <w:r>
        <w:t>Программа рассчитана на 33 часа в год с проведением занятий 1 раз в неделю.</w:t>
      </w:r>
    </w:p>
    <w:bookmarkEnd w:id="0"/>
    <w:p w:rsidR="003F5223" w:rsidRPr="007462DB" w:rsidRDefault="003F5223">
      <w:pPr>
        <w:rPr>
          <w:lang w:val="ru-RU"/>
        </w:rPr>
        <w:sectPr w:rsidR="003F5223" w:rsidRPr="007462DB">
          <w:pgSz w:w="11900" w:h="16840"/>
          <w:pgMar w:top="316" w:right="760" w:bottom="1440" w:left="666" w:header="720" w:footer="720" w:gutter="0"/>
          <w:cols w:space="720" w:equalWidth="0">
            <w:col w:w="10474" w:space="0"/>
          </w:cols>
          <w:docGrid w:linePitch="360"/>
        </w:sectPr>
      </w:pPr>
    </w:p>
    <w:p w:rsidR="003F5223" w:rsidRPr="007462DB" w:rsidRDefault="003F5223">
      <w:pPr>
        <w:autoSpaceDE w:val="0"/>
        <w:autoSpaceDN w:val="0"/>
        <w:spacing w:after="78" w:line="220" w:lineRule="exact"/>
        <w:rPr>
          <w:lang w:val="ru-RU"/>
        </w:rPr>
      </w:pPr>
    </w:p>
    <w:p w:rsidR="00955BA4" w:rsidRDefault="00F15AA0" w:rsidP="00C74D62">
      <w:pPr>
        <w:autoSpaceDE w:val="0"/>
        <w:autoSpaceDN w:val="0"/>
        <w:spacing w:after="0" w:line="230" w:lineRule="auto"/>
        <w:ind w:left="284" w:firstLine="851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bookmarkStart w:id="1" w:name="_Hlk120057958"/>
      <w:r w:rsidRPr="007462D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3F5223" w:rsidRPr="00955BA4" w:rsidRDefault="003F5223" w:rsidP="00C74D62">
      <w:pPr>
        <w:autoSpaceDE w:val="0"/>
        <w:autoSpaceDN w:val="0"/>
        <w:spacing w:after="0" w:line="240" w:lineRule="auto"/>
        <w:ind w:left="284" w:firstLine="851"/>
        <w:rPr>
          <w:rFonts w:ascii="Times New Roman" w:hAnsi="Times New Roman" w:cs="Times New Roman"/>
          <w:lang w:val="ru-RU"/>
        </w:rPr>
      </w:pPr>
    </w:p>
    <w:p w:rsidR="003F5223" w:rsidRPr="00B074E1" w:rsidRDefault="00F15AA0" w:rsidP="00ED4906">
      <w:pPr>
        <w:tabs>
          <w:tab w:val="left" w:pos="0"/>
        </w:tabs>
        <w:autoSpaceDE w:val="0"/>
        <w:autoSpaceDN w:val="0"/>
        <w:spacing w:before="70" w:after="0" w:line="240" w:lineRule="auto"/>
        <w:ind w:left="284" w:right="120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5BA4">
        <w:rPr>
          <w:rFonts w:ascii="Times New Roman" w:eastAsia="Times New Roman" w:hAnsi="Times New Roman" w:cs="Times New Roman"/>
          <w:i/>
          <w:iCs/>
          <w:color w:val="000000"/>
          <w:sz w:val="24"/>
          <w:lang w:val="ru-RU"/>
        </w:rPr>
        <w:t>Подвижные и спортивные игры.</w:t>
      </w:r>
      <w:r w:rsidRPr="00955BA4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Считалки для самостоятельной организации подвижных игр.</w:t>
      </w:r>
      <w:r w:rsidR="00955BA4" w:rsidRPr="00955BA4">
        <w:rPr>
          <w:rFonts w:ascii="Times New Roman" w:hAnsi="Times New Roman" w:cs="Times New Roman"/>
          <w:sz w:val="24"/>
          <w:szCs w:val="24"/>
          <w:lang w:val="ru-RU"/>
        </w:rPr>
        <w:t xml:space="preserve"> Содержание курса взаимосвязано с учебной программой по физической культуре. </w:t>
      </w:r>
      <w:r w:rsidR="00955BA4" w:rsidRPr="00955BA4">
        <w:rPr>
          <w:rFonts w:ascii="Times New Roman" w:hAnsi="Times New Roman" w:cs="Times New Roman"/>
          <w:b/>
          <w:i/>
          <w:sz w:val="24"/>
          <w:szCs w:val="24"/>
          <w:lang w:val="ru-RU"/>
        </w:rPr>
        <w:t>Подвижные игры</w:t>
      </w:r>
      <w:r w:rsidR="00955BA4" w:rsidRPr="00955BA4">
        <w:rPr>
          <w:rFonts w:ascii="Times New Roman" w:hAnsi="Times New Roman" w:cs="Times New Roman"/>
          <w:sz w:val="24"/>
          <w:szCs w:val="24"/>
          <w:lang w:val="ru-RU"/>
        </w:rPr>
        <w:t>. Ученики научатся играть в подвижные игры: «</w:t>
      </w:r>
      <w:r w:rsidR="00B074E1">
        <w:rPr>
          <w:rFonts w:ascii="Times New Roman" w:hAnsi="Times New Roman" w:cs="Times New Roman"/>
          <w:sz w:val="24"/>
          <w:szCs w:val="24"/>
          <w:lang w:val="ru-RU"/>
        </w:rPr>
        <w:t xml:space="preserve">Бросай – поймай», «Русская лапта», </w:t>
      </w:r>
      <w:r w:rsidR="00B074E1" w:rsidRPr="007462DB">
        <w:rPr>
          <w:rFonts w:ascii="Times New Roman" w:eastAsia="Times New Roman" w:hAnsi="Times New Roman"/>
          <w:color w:val="000000"/>
          <w:sz w:val="24"/>
          <w:lang w:val="ru-RU"/>
        </w:rPr>
        <w:t>"Маленькие мышки прячутся от кошки</w:t>
      </w:r>
      <w:r w:rsidR="00B074E1">
        <w:rPr>
          <w:rFonts w:ascii="Times New Roman" w:eastAsia="Times New Roman" w:hAnsi="Times New Roman"/>
          <w:color w:val="000000"/>
          <w:sz w:val="24"/>
          <w:lang w:val="ru-RU"/>
        </w:rPr>
        <w:t xml:space="preserve">», </w:t>
      </w:r>
      <w:r w:rsidR="00B074E1" w:rsidRPr="007462DB">
        <w:rPr>
          <w:rFonts w:ascii="Times New Roman" w:eastAsia="Times New Roman" w:hAnsi="Times New Roman"/>
          <w:color w:val="000000"/>
          <w:sz w:val="24"/>
          <w:lang w:val="ru-RU"/>
        </w:rPr>
        <w:t>"Весёлый круг"</w:t>
      </w:r>
      <w:r w:rsidR="00B074E1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="00B074E1" w:rsidRPr="007462DB">
        <w:rPr>
          <w:rFonts w:ascii="Times New Roman" w:eastAsia="Times New Roman" w:hAnsi="Times New Roman"/>
          <w:color w:val="000000"/>
          <w:sz w:val="24"/>
          <w:lang w:val="ru-RU"/>
        </w:rPr>
        <w:t xml:space="preserve">игра "Музыкальный </w:t>
      </w:r>
      <w:r w:rsidR="00B074E1" w:rsidRPr="007462DB">
        <w:rPr>
          <w:lang w:val="ru-RU"/>
        </w:rPr>
        <w:br/>
      </w:r>
      <w:r w:rsidR="00B074E1" w:rsidRPr="007462DB">
        <w:rPr>
          <w:rFonts w:ascii="Times New Roman" w:eastAsia="Times New Roman" w:hAnsi="Times New Roman"/>
          <w:color w:val="000000"/>
          <w:sz w:val="24"/>
          <w:lang w:val="ru-RU"/>
        </w:rPr>
        <w:t>паровозик"</w:t>
      </w:r>
      <w:r w:rsidR="00B074E1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="00B074E1" w:rsidRPr="007462DB">
        <w:rPr>
          <w:rFonts w:ascii="Times New Roman" w:eastAsia="Times New Roman" w:hAnsi="Times New Roman"/>
          <w:color w:val="000000"/>
          <w:sz w:val="24"/>
          <w:lang w:val="ru-RU"/>
        </w:rPr>
        <w:t>"Танцуем вместе»</w:t>
      </w:r>
      <w:r w:rsidR="00B074E1">
        <w:rPr>
          <w:rFonts w:ascii="Times New Roman" w:eastAsia="Times New Roman" w:hAnsi="Times New Roman"/>
          <w:color w:val="000000"/>
          <w:sz w:val="24"/>
          <w:lang w:val="ru-RU"/>
        </w:rPr>
        <w:t>,</w:t>
      </w:r>
      <w:r w:rsidR="00B074E1" w:rsidRPr="00B074E1">
        <w:rPr>
          <w:rFonts w:ascii="Times New Roman" w:eastAsia="Times New Roman" w:hAnsi="Times New Roman"/>
          <w:color w:val="000000"/>
          <w:sz w:val="24"/>
          <w:lang w:val="ru-RU"/>
        </w:rPr>
        <w:t xml:space="preserve"> «Быстро по местам»</w:t>
      </w:r>
      <w:r w:rsidR="00B074E1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="00B074E1" w:rsidRPr="007462DB">
        <w:rPr>
          <w:rFonts w:ascii="Times New Roman" w:eastAsia="Times New Roman" w:hAnsi="Times New Roman"/>
          <w:color w:val="000000"/>
          <w:sz w:val="24"/>
          <w:lang w:val="ru-RU"/>
        </w:rPr>
        <w:t>«Кто дальше?»</w:t>
      </w:r>
      <w:r w:rsidR="00B074E1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="00B074E1" w:rsidRPr="007462DB">
        <w:rPr>
          <w:rFonts w:ascii="Times New Roman" w:eastAsia="Times New Roman" w:hAnsi="Times New Roman"/>
          <w:color w:val="000000"/>
          <w:sz w:val="24"/>
          <w:lang w:val="ru-RU"/>
        </w:rPr>
        <w:t>"Бабочка»</w:t>
      </w:r>
      <w:r w:rsidR="00B074E1">
        <w:rPr>
          <w:rFonts w:ascii="Times New Roman" w:eastAsia="Times New Roman" w:hAnsi="Times New Roman"/>
          <w:color w:val="000000"/>
          <w:sz w:val="24"/>
          <w:lang w:val="ru-RU"/>
        </w:rPr>
        <w:t>,</w:t>
      </w:r>
      <w:r w:rsidR="00B074E1" w:rsidRPr="00955BA4">
        <w:rPr>
          <w:rFonts w:ascii="Times New Roman" w:hAnsi="Times New Roman" w:cs="Times New Roman"/>
          <w:sz w:val="24"/>
          <w:szCs w:val="24"/>
          <w:lang w:val="ru-RU"/>
        </w:rPr>
        <w:t xml:space="preserve"> «Волк во рву»,</w:t>
      </w:r>
      <w:r w:rsidR="00B074E1" w:rsidRPr="00B074E1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="00B074E1" w:rsidRPr="007462DB">
        <w:rPr>
          <w:rFonts w:ascii="Times New Roman" w:eastAsia="Times New Roman" w:hAnsi="Times New Roman"/>
          <w:color w:val="000000"/>
          <w:sz w:val="24"/>
          <w:lang w:val="ru-RU"/>
        </w:rPr>
        <w:t>«Гонка мячей»</w:t>
      </w:r>
      <w:r w:rsidR="00B074E1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="00B074E1" w:rsidRPr="007462DB">
        <w:rPr>
          <w:rFonts w:ascii="Times New Roman" w:eastAsia="Times New Roman" w:hAnsi="Times New Roman"/>
          <w:color w:val="000000"/>
          <w:sz w:val="24"/>
          <w:lang w:val="ru-RU"/>
        </w:rPr>
        <w:t>«Кто точнее?»</w:t>
      </w:r>
      <w:r w:rsidR="00B074E1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="00B074E1" w:rsidRPr="007462DB">
        <w:rPr>
          <w:rFonts w:ascii="Times New Roman" w:eastAsia="Times New Roman" w:hAnsi="Times New Roman"/>
          <w:color w:val="000000"/>
          <w:sz w:val="24"/>
          <w:lang w:val="ru-RU"/>
        </w:rPr>
        <w:t>«Белочки собачки»</w:t>
      </w:r>
      <w:r w:rsidR="00B074E1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="00B074E1" w:rsidRPr="00B074E1">
        <w:rPr>
          <w:rFonts w:ascii="Times New Roman" w:eastAsia="Times New Roman" w:hAnsi="Times New Roman"/>
          <w:color w:val="000000"/>
          <w:sz w:val="24"/>
          <w:lang w:val="ru-RU"/>
        </w:rPr>
        <w:t>"Космонавты"</w:t>
      </w:r>
      <w:r w:rsidR="00B074E1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="00955BA4" w:rsidRPr="00955BA4">
        <w:rPr>
          <w:rFonts w:ascii="Times New Roman" w:hAnsi="Times New Roman" w:cs="Times New Roman"/>
          <w:sz w:val="24"/>
          <w:szCs w:val="24"/>
          <w:lang w:val="ru-RU"/>
        </w:rPr>
        <w:t xml:space="preserve"> «Прерванные пятнашки», «Гуси-лебеди», «Горелки», «</w:t>
      </w:r>
      <w:proofErr w:type="spellStart"/>
      <w:r w:rsidR="00955BA4" w:rsidRPr="00955BA4">
        <w:rPr>
          <w:rFonts w:ascii="Times New Roman" w:hAnsi="Times New Roman" w:cs="Times New Roman"/>
          <w:sz w:val="24"/>
          <w:szCs w:val="24"/>
          <w:lang w:val="ru-RU"/>
        </w:rPr>
        <w:t>Колдунчики</w:t>
      </w:r>
      <w:proofErr w:type="spellEnd"/>
      <w:r w:rsidR="00955BA4" w:rsidRPr="00955BA4">
        <w:rPr>
          <w:rFonts w:ascii="Times New Roman" w:hAnsi="Times New Roman" w:cs="Times New Roman"/>
          <w:sz w:val="24"/>
          <w:szCs w:val="24"/>
          <w:lang w:val="ru-RU"/>
        </w:rPr>
        <w:t>», «Мышеловка», «Салки», «Салки с домиками», «Два мороза», «Охотник и зайцы», «Кто быстрее схватит», «Совушка», «Осада города», «Вышибалы», «Ночная охота», «Удочка», «Успей убрать», «Волшебные елочки», «Шмель», «Береги предмет», «Попрыгунчики-воробушки», «Белки в лесу», «Бегуны и прыгуны», «Охотники и утки», «Забросай противника мячами», «Вышибалы через сетку», «Точно в цель», «Собачки», «Лес, болото, озеро», «Запрещенное движение», «Хвостики», «Бросай далеко, собирай быстрее», «День и ночь».  Выполнять броски и ловлю мяча в парах, ведение мяча правой и левой рукой, броски мяча через волейбольную сетку</w:t>
      </w:r>
    </w:p>
    <w:p w:rsidR="003F5223" w:rsidRPr="00955BA4" w:rsidRDefault="00F15AA0" w:rsidP="00ED4906">
      <w:pPr>
        <w:autoSpaceDE w:val="0"/>
        <w:autoSpaceDN w:val="0"/>
        <w:spacing w:before="70" w:after="0" w:line="240" w:lineRule="auto"/>
        <w:ind w:left="284" w:right="120" w:firstLine="851"/>
        <w:jc w:val="both"/>
        <w:rPr>
          <w:rFonts w:ascii="Times New Roman" w:hAnsi="Times New Roman" w:cs="Times New Roman"/>
          <w:lang w:val="ru-RU"/>
        </w:rPr>
      </w:pPr>
      <w:proofErr w:type="spellStart"/>
      <w:r w:rsidRPr="00955BA4">
        <w:rPr>
          <w:rFonts w:ascii="Times New Roman" w:eastAsia="Times New Roman" w:hAnsi="Times New Roman" w:cs="Times New Roman"/>
          <w:i/>
          <w:color w:val="000000"/>
          <w:sz w:val="24"/>
          <w:lang w:val="ru-RU"/>
        </w:rPr>
        <w:t>Прикладно</w:t>
      </w:r>
      <w:proofErr w:type="spellEnd"/>
      <w:r w:rsidRPr="00955BA4">
        <w:rPr>
          <w:rFonts w:ascii="Times New Roman" w:eastAsia="Times New Roman" w:hAnsi="Times New Roman" w:cs="Times New Roman"/>
          <w:i/>
          <w:color w:val="000000"/>
          <w:sz w:val="24"/>
          <w:lang w:val="ru-RU"/>
        </w:rPr>
        <w:t>-ориентированная физическая культура</w:t>
      </w:r>
      <w:r w:rsidRPr="00955BA4">
        <w:rPr>
          <w:rFonts w:ascii="Times New Roman" w:eastAsia="Times New Roman" w:hAnsi="Times New Roman" w:cs="Times New Roman"/>
          <w:color w:val="000000"/>
          <w:sz w:val="24"/>
          <w:lang w:val="ru-RU"/>
        </w:rPr>
        <w:t>. Развитие основных физических качеств средствами спортивных и подвижных игр. Подготовка к выполнению нормативных требований комплекса ГТО.</w:t>
      </w:r>
    </w:p>
    <w:bookmarkEnd w:id="1"/>
    <w:p w:rsidR="003F5223" w:rsidRPr="007462DB" w:rsidRDefault="003F5223">
      <w:pPr>
        <w:rPr>
          <w:lang w:val="ru-RU"/>
        </w:rPr>
        <w:sectPr w:rsidR="003F5223" w:rsidRPr="007462DB">
          <w:pgSz w:w="11900" w:h="16840"/>
          <w:pgMar w:top="298" w:right="624" w:bottom="1440" w:left="666" w:header="720" w:footer="720" w:gutter="0"/>
          <w:cols w:space="720" w:equalWidth="0">
            <w:col w:w="10610" w:space="0"/>
          </w:cols>
          <w:docGrid w:linePitch="360"/>
        </w:sectPr>
      </w:pPr>
    </w:p>
    <w:p w:rsidR="003F5223" w:rsidRPr="007462DB" w:rsidRDefault="003F5223" w:rsidP="00C74D62">
      <w:pPr>
        <w:autoSpaceDE w:val="0"/>
        <w:autoSpaceDN w:val="0"/>
        <w:spacing w:after="78" w:line="220" w:lineRule="exact"/>
        <w:jc w:val="center"/>
        <w:rPr>
          <w:lang w:val="ru-RU"/>
        </w:rPr>
      </w:pPr>
    </w:p>
    <w:p w:rsidR="003F5223" w:rsidRPr="007462DB" w:rsidRDefault="00F15AA0" w:rsidP="00C74D62">
      <w:pPr>
        <w:autoSpaceDE w:val="0"/>
        <w:autoSpaceDN w:val="0"/>
        <w:spacing w:after="0" w:line="240" w:lineRule="auto"/>
        <w:jc w:val="center"/>
        <w:rPr>
          <w:lang w:val="ru-RU"/>
        </w:rPr>
      </w:pPr>
      <w:r w:rsidRPr="007462DB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3F5223" w:rsidRPr="007462DB" w:rsidRDefault="00F15AA0" w:rsidP="00C74D62">
      <w:pPr>
        <w:autoSpaceDE w:val="0"/>
        <w:autoSpaceDN w:val="0"/>
        <w:spacing w:after="0" w:line="240" w:lineRule="auto"/>
        <w:ind w:left="284" w:firstLine="671"/>
        <w:jc w:val="both"/>
        <w:rPr>
          <w:lang w:val="ru-RU"/>
        </w:rPr>
      </w:pPr>
      <w:bookmarkStart w:id="2" w:name="_Hlk120058051"/>
      <w:r w:rsidRPr="007462DB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3F5223" w:rsidRPr="007462DB" w:rsidRDefault="00F15AA0" w:rsidP="00C74D62">
      <w:pPr>
        <w:tabs>
          <w:tab w:val="left" w:pos="180"/>
        </w:tabs>
        <w:autoSpaceDE w:val="0"/>
        <w:autoSpaceDN w:val="0"/>
        <w:spacing w:after="0" w:line="240" w:lineRule="auto"/>
        <w:ind w:left="284" w:firstLine="671"/>
        <w:jc w:val="both"/>
        <w:rPr>
          <w:lang w:val="ru-RU"/>
        </w:rPr>
      </w:pPr>
      <w:r w:rsidRPr="007462DB">
        <w:rPr>
          <w:lang w:val="ru-RU"/>
        </w:rPr>
        <w:tab/>
      </w:r>
      <w:r w:rsidRPr="007462DB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освоения учебного предмета «Физическая культура» на уровне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 </w:t>
      </w:r>
      <w:r w:rsidRPr="007462DB">
        <w:rPr>
          <w:lang w:val="ru-RU"/>
        </w:rPr>
        <w:tab/>
      </w:r>
      <w:r w:rsidRPr="007462DB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должны отражать готовность обучающихся руководствоваться ценностями и приобретение первоначального опыта деятельности на их основе:</w:t>
      </w:r>
    </w:p>
    <w:p w:rsidR="003F5223" w:rsidRPr="007462DB" w:rsidRDefault="00F15AA0" w:rsidP="00ED4906">
      <w:pPr>
        <w:autoSpaceDE w:val="0"/>
        <w:autoSpaceDN w:val="0"/>
        <w:spacing w:after="0" w:line="240" w:lineRule="auto"/>
        <w:ind w:left="284" w:right="-48" w:firstLine="671"/>
        <w:jc w:val="both"/>
        <w:rPr>
          <w:lang w:val="ru-RU"/>
        </w:rPr>
      </w:pPr>
      <w:r w:rsidRPr="007462DB">
        <w:rPr>
          <w:rFonts w:ascii="Times New Roman" w:eastAsia="Times New Roman" w:hAnsi="Times New Roman"/>
          <w:color w:val="000000"/>
          <w:sz w:val="24"/>
          <w:lang w:val="ru-RU"/>
        </w:rPr>
        <w:t>—  становление ценностного отношения к истории и развитию физической культуры народов России, осознание её связи с трудовой деятельностью и укреплением здоровья человека;</w:t>
      </w:r>
    </w:p>
    <w:p w:rsidR="003F5223" w:rsidRPr="007462DB" w:rsidRDefault="00F15AA0" w:rsidP="00ED4906">
      <w:pPr>
        <w:autoSpaceDE w:val="0"/>
        <w:autoSpaceDN w:val="0"/>
        <w:spacing w:after="0" w:line="240" w:lineRule="auto"/>
        <w:ind w:left="284" w:right="-48" w:firstLine="671"/>
        <w:jc w:val="both"/>
        <w:rPr>
          <w:lang w:val="ru-RU"/>
        </w:rPr>
      </w:pPr>
      <w:r w:rsidRPr="007462DB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нравственно-этических норм поведения и правил межличностного общения во время подвижных игр и спортивных соревнований, выполнения совместных учебных заданий;</w:t>
      </w:r>
    </w:p>
    <w:p w:rsidR="003F5223" w:rsidRPr="007462DB" w:rsidRDefault="00F15AA0" w:rsidP="00ED4906">
      <w:pPr>
        <w:autoSpaceDE w:val="0"/>
        <w:autoSpaceDN w:val="0"/>
        <w:spacing w:after="0" w:line="240" w:lineRule="auto"/>
        <w:ind w:left="284" w:right="-48" w:firstLine="671"/>
        <w:jc w:val="both"/>
        <w:rPr>
          <w:lang w:val="ru-RU"/>
        </w:rPr>
      </w:pPr>
      <w:r w:rsidRPr="007462DB">
        <w:rPr>
          <w:rFonts w:ascii="Times New Roman" w:eastAsia="Times New Roman" w:hAnsi="Times New Roman"/>
          <w:color w:val="000000"/>
          <w:sz w:val="24"/>
          <w:lang w:val="ru-RU"/>
        </w:rPr>
        <w:t>—  проявление уважительного отношения к соперникам во время соревновательной деятельности, стремление оказывать первую помощь при травмах и ушибах;</w:t>
      </w:r>
    </w:p>
    <w:p w:rsidR="003F5223" w:rsidRPr="007462DB" w:rsidRDefault="00F15AA0" w:rsidP="00ED4906">
      <w:pPr>
        <w:autoSpaceDE w:val="0"/>
        <w:autoSpaceDN w:val="0"/>
        <w:spacing w:after="0" w:line="240" w:lineRule="auto"/>
        <w:ind w:left="284" w:right="-48" w:firstLine="671"/>
        <w:jc w:val="both"/>
        <w:rPr>
          <w:lang w:val="ru-RU"/>
        </w:rPr>
      </w:pPr>
      <w:r w:rsidRPr="007462DB">
        <w:rPr>
          <w:rFonts w:ascii="Times New Roman" w:eastAsia="Times New Roman" w:hAnsi="Times New Roman"/>
          <w:color w:val="000000"/>
          <w:sz w:val="24"/>
          <w:lang w:val="ru-RU"/>
        </w:rPr>
        <w:t>—  уважительное отношение к содержанию национальных подвижных игр, этнокультурным формам и видам соревновательной деятельности;</w:t>
      </w:r>
    </w:p>
    <w:p w:rsidR="003F5223" w:rsidRPr="007462DB" w:rsidRDefault="00F15AA0" w:rsidP="00ED4906">
      <w:pPr>
        <w:autoSpaceDE w:val="0"/>
        <w:autoSpaceDN w:val="0"/>
        <w:spacing w:after="0" w:line="240" w:lineRule="auto"/>
        <w:ind w:left="284" w:right="-48" w:firstLine="671"/>
        <w:jc w:val="both"/>
        <w:rPr>
          <w:lang w:val="ru-RU"/>
        </w:rPr>
      </w:pPr>
      <w:r w:rsidRPr="007462DB">
        <w:rPr>
          <w:rFonts w:ascii="Times New Roman" w:eastAsia="Times New Roman" w:hAnsi="Times New Roman"/>
          <w:color w:val="000000"/>
          <w:sz w:val="24"/>
          <w:lang w:val="ru-RU"/>
        </w:rPr>
        <w:t>—  стремление к формированию культуры здоровья, соблюдению правил здорового образа жизни;</w:t>
      </w:r>
    </w:p>
    <w:p w:rsidR="003F5223" w:rsidRPr="007462DB" w:rsidRDefault="00F15AA0" w:rsidP="00ED4906">
      <w:pPr>
        <w:autoSpaceDE w:val="0"/>
        <w:autoSpaceDN w:val="0"/>
        <w:spacing w:after="0" w:line="240" w:lineRule="auto"/>
        <w:ind w:left="284" w:right="-48" w:firstLine="671"/>
        <w:jc w:val="both"/>
        <w:rPr>
          <w:lang w:val="ru-RU"/>
        </w:rPr>
      </w:pPr>
      <w:r w:rsidRPr="007462DB">
        <w:rPr>
          <w:rFonts w:ascii="Times New Roman" w:eastAsia="Times New Roman" w:hAnsi="Times New Roman"/>
          <w:color w:val="000000"/>
          <w:sz w:val="24"/>
          <w:lang w:val="ru-RU"/>
        </w:rPr>
        <w:t>—  проявление интереса к исследованию индивидуальных особенностей физического развития и физической подготовленности, влияния занятий физической культурой и спортом на их показатели.</w:t>
      </w:r>
    </w:p>
    <w:p w:rsidR="003F5223" w:rsidRPr="007462DB" w:rsidRDefault="00F15AA0" w:rsidP="00C74D62">
      <w:pPr>
        <w:autoSpaceDE w:val="0"/>
        <w:autoSpaceDN w:val="0"/>
        <w:spacing w:after="0" w:line="240" w:lineRule="auto"/>
        <w:ind w:left="284" w:firstLine="671"/>
        <w:jc w:val="both"/>
        <w:rPr>
          <w:lang w:val="ru-RU"/>
        </w:rPr>
      </w:pPr>
      <w:r w:rsidRPr="007462DB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3F5223" w:rsidRPr="007462DB" w:rsidRDefault="00F15AA0" w:rsidP="00C74D62">
      <w:pPr>
        <w:autoSpaceDE w:val="0"/>
        <w:autoSpaceDN w:val="0"/>
        <w:spacing w:after="0" w:line="240" w:lineRule="auto"/>
        <w:ind w:left="284" w:right="-48" w:firstLine="671"/>
        <w:jc w:val="both"/>
        <w:rPr>
          <w:lang w:val="ru-RU"/>
        </w:rPr>
      </w:pPr>
      <w:r w:rsidRPr="007462DB">
        <w:rPr>
          <w:rFonts w:ascii="Times New Roman" w:eastAsia="Times New Roman" w:hAnsi="Times New Roman"/>
          <w:color w:val="000000"/>
          <w:sz w:val="24"/>
          <w:lang w:val="ru-RU"/>
        </w:rPr>
        <w:t>Метапредметные результаты отражают достижения учащихся в овладении познавательными, коммуникативными и регулятивными универсальными учебными действиями, умения их использовать в практической деятельности. Метапредметные результаты формируются на протяжении каждого года обучения.</w:t>
      </w:r>
    </w:p>
    <w:p w:rsidR="003F5223" w:rsidRPr="007462DB" w:rsidRDefault="00F15AA0" w:rsidP="00C74D62">
      <w:pPr>
        <w:autoSpaceDE w:val="0"/>
        <w:autoSpaceDN w:val="0"/>
        <w:spacing w:after="0" w:line="240" w:lineRule="auto"/>
        <w:ind w:left="284" w:right="-48" w:firstLine="671"/>
        <w:jc w:val="both"/>
        <w:rPr>
          <w:lang w:val="ru-RU"/>
        </w:rPr>
      </w:pPr>
      <w:r w:rsidRPr="007462DB">
        <w:rPr>
          <w:rFonts w:ascii="Times New Roman" w:eastAsia="Times New Roman" w:hAnsi="Times New Roman"/>
          <w:color w:val="000000"/>
          <w:sz w:val="24"/>
          <w:lang w:val="ru-RU"/>
        </w:rPr>
        <w:t>По окончании первого года обучения учащиеся научатся:</w:t>
      </w:r>
    </w:p>
    <w:p w:rsidR="003F5223" w:rsidRPr="007462DB" w:rsidRDefault="00F15AA0" w:rsidP="00C74D62">
      <w:pPr>
        <w:autoSpaceDE w:val="0"/>
        <w:autoSpaceDN w:val="0"/>
        <w:spacing w:after="0" w:line="240" w:lineRule="auto"/>
        <w:ind w:left="284" w:right="-48" w:firstLine="671"/>
        <w:jc w:val="both"/>
        <w:rPr>
          <w:lang w:val="ru-RU"/>
        </w:rPr>
      </w:pPr>
      <w:r w:rsidRPr="007462DB">
        <w:rPr>
          <w:rFonts w:ascii="Times New Roman" w:eastAsia="Times New Roman" w:hAnsi="Times New Roman"/>
          <w:i/>
          <w:color w:val="000000"/>
          <w:sz w:val="24"/>
          <w:lang w:val="ru-RU"/>
        </w:rPr>
        <w:t>познавательные УУД:</w:t>
      </w:r>
    </w:p>
    <w:p w:rsidR="003F5223" w:rsidRPr="007462DB" w:rsidRDefault="00F15AA0" w:rsidP="00ED4906">
      <w:pPr>
        <w:autoSpaceDE w:val="0"/>
        <w:autoSpaceDN w:val="0"/>
        <w:spacing w:after="0" w:line="240" w:lineRule="auto"/>
        <w:ind w:left="284" w:right="-48" w:firstLine="671"/>
        <w:jc w:val="both"/>
        <w:rPr>
          <w:lang w:val="ru-RU"/>
        </w:rPr>
      </w:pPr>
      <w:r w:rsidRPr="007462DB">
        <w:rPr>
          <w:rFonts w:ascii="Times New Roman" w:eastAsia="Times New Roman" w:hAnsi="Times New Roman"/>
          <w:color w:val="000000"/>
          <w:sz w:val="24"/>
          <w:lang w:val="ru-RU"/>
        </w:rPr>
        <w:t>—  находить общие и отличительные признаки в передвижениях человека и животных;</w:t>
      </w:r>
    </w:p>
    <w:p w:rsidR="003F5223" w:rsidRPr="007462DB" w:rsidRDefault="00F15AA0" w:rsidP="00ED4906">
      <w:pPr>
        <w:autoSpaceDE w:val="0"/>
        <w:autoSpaceDN w:val="0"/>
        <w:spacing w:after="0" w:line="240" w:lineRule="auto"/>
        <w:ind w:left="284" w:right="-48" w:firstLine="671"/>
        <w:jc w:val="both"/>
        <w:rPr>
          <w:lang w:val="ru-RU"/>
        </w:rPr>
      </w:pPr>
      <w:r w:rsidRPr="007462DB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 связь между бытовыми движениями древних людей и физическими упражнениями из современных видов спорта;</w:t>
      </w:r>
    </w:p>
    <w:p w:rsidR="003F5223" w:rsidRPr="007462DB" w:rsidRDefault="00F15AA0" w:rsidP="00ED4906">
      <w:pPr>
        <w:autoSpaceDE w:val="0"/>
        <w:autoSpaceDN w:val="0"/>
        <w:spacing w:after="0" w:line="240" w:lineRule="auto"/>
        <w:ind w:left="284" w:right="-48" w:firstLine="671"/>
        <w:jc w:val="both"/>
        <w:rPr>
          <w:lang w:val="ru-RU"/>
        </w:rPr>
      </w:pPr>
      <w:r w:rsidRPr="007462DB">
        <w:rPr>
          <w:rFonts w:ascii="Times New Roman" w:eastAsia="Times New Roman" w:hAnsi="Times New Roman"/>
          <w:color w:val="000000"/>
          <w:sz w:val="24"/>
          <w:lang w:val="ru-RU"/>
        </w:rPr>
        <w:t>—  сравнивать способы передвижения ходьбой и бегом, находить между ними общие и отличительные признаки;</w:t>
      </w:r>
    </w:p>
    <w:p w:rsidR="003F5223" w:rsidRPr="007462DB" w:rsidRDefault="00F15AA0" w:rsidP="00ED4906">
      <w:pPr>
        <w:autoSpaceDE w:val="0"/>
        <w:autoSpaceDN w:val="0"/>
        <w:spacing w:after="0" w:line="240" w:lineRule="auto"/>
        <w:ind w:left="284" w:right="-48" w:firstLine="671"/>
        <w:jc w:val="both"/>
        <w:rPr>
          <w:lang w:val="ru-RU"/>
        </w:rPr>
      </w:pPr>
      <w:r w:rsidRPr="007462DB">
        <w:rPr>
          <w:rFonts w:ascii="Times New Roman" w:eastAsia="Times New Roman" w:hAnsi="Times New Roman"/>
          <w:color w:val="000000"/>
          <w:sz w:val="24"/>
          <w:lang w:val="ru-RU"/>
        </w:rPr>
        <w:t>—  выявлять признаки правильной и неправильной осанки, приводить возможные причины её нарушений;</w:t>
      </w:r>
    </w:p>
    <w:p w:rsidR="003F5223" w:rsidRPr="007462DB" w:rsidRDefault="00F15AA0" w:rsidP="00ED4906">
      <w:pPr>
        <w:autoSpaceDE w:val="0"/>
        <w:autoSpaceDN w:val="0"/>
        <w:spacing w:after="0" w:line="240" w:lineRule="auto"/>
        <w:ind w:left="284" w:right="-48" w:firstLine="671"/>
        <w:jc w:val="both"/>
        <w:rPr>
          <w:lang w:val="ru-RU"/>
        </w:rPr>
      </w:pPr>
      <w:r w:rsidRPr="007462DB">
        <w:rPr>
          <w:rFonts w:ascii="Times New Roman" w:eastAsia="Times New Roman" w:hAnsi="Times New Roman"/>
          <w:i/>
          <w:color w:val="000000"/>
          <w:sz w:val="24"/>
          <w:lang w:val="ru-RU"/>
        </w:rPr>
        <w:t>коммуникативные УУД:</w:t>
      </w:r>
    </w:p>
    <w:p w:rsidR="003F5223" w:rsidRPr="007462DB" w:rsidRDefault="00F15AA0" w:rsidP="00ED4906">
      <w:pPr>
        <w:autoSpaceDE w:val="0"/>
        <w:autoSpaceDN w:val="0"/>
        <w:spacing w:after="0" w:line="240" w:lineRule="auto"/>
        <w:ind w:left="284" w:right="-48" w:firstLine="671"/>
        <w:jc w:val="both"/>
        <w:rPr>
          <w:lang w:val="ru-RU"/>
        </w:rPr>
      </w:pPr>
      <w:r w:rsidRPr="007462DB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воспроизводить названия разучиваемых физических упражнений и их исходные положения; </w:t>
      </w:r>
    </w:p>
    <w:p w:rsidR="00ED4906" w:rsidRPr="007462DB" w:rsidRDefault="00ED4906" w:rsidP="00ED4906">
      <w:pPr>
        <w:tabs>
          <w:tab w:val="left" w:pos="10206"/>
        </w:tabs>
        <w:autoSpaceDE w:val="0"/>
        <w:autoSpaceDN w:val="0"/>
        <w:spacing w:after="0" w:line="240" w:lineRule="auto"/>
        <w:ind w:left="284" w:right="-48" w:firstLine="671"/>
        <w:jc w:val="both"/>
        <w:rPr>
          <w:lang w:val="ru-RU"/>
        </w:rPr>
      </w:pPr>
      <w:r w:rsidRPr="007462DB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высказывать мнение о положительном влиянии занятий физической культурой, оценивать влияние гигиенических процедур на укрепление здоровья; </w:t>
      </w:r>
    </w:p>
    <w:p w:rsidR="00ED4906" w:rsidRPr="007462DB" w:rsidRDefault="00ED4906" w:rsidP="00ED4906">
      <w:pPr>
        <w:tabs>
          <w:tab w:val="left" w:pos="10206"/>
        </w:tabs>
        <w:autoSpaceDE w:val="0"/>
        <w:autoSpaceDN w:val="0"/>
        <w:spacing w:after="0" w:line="240" w:lineRule="auto"/>
        <w:ind w:left="284" w:right="-48" w:firstLine="671"/>
        <w:jc w:val="both"/>
        <w:rPr>
          <w:lang w:val="ru-RU"/>
        </w:rPr>
      </w:pPr>
      <w:r w:rsidRPr="007462DB">
        <w:rPr>
          <w:rFonts w:ascii="Times New Roman" w:eastAsia="Times New Roman" w:hAnsi="Times New Roman"/>
          <w:color w:val="000000"/>
          <w:sz w:val="24"/>
          <w:lang w:val="ru-RU"/>
        </w:rPr>
        <w:t xml:space="preserve">—  управлять эмоциями во время занятий физической культурой и проведения подвижных игр, соблюдать правила поведения и положительно относиться к замечаниям других учащихся и учителя; </w:t>
      </w:r>
    </w:p>
    <w:p w:rsidR="00ED4906" w:rsidRPr="007462DB" w:rsidRDefault="00ED4906" w:rsidP="00ED4906">
      <w:pPr>
        <w:tabs>
          <w:tab w:val="left" w:pos="10206"/>
        </w:tabs>
        <w:autoSpaceDE w:val="0"/>
        <w:autoSpaceDN w:val="0"/>
        <w:spacing w:after="0" w:line="240" w:lineRule="auto"/>
        <w:ind w:left="284" w:right="-48" w:firstLine="671"/>
        <w:jc w:val="both"/>
        <w:rPr>
          <w:lang w:val="ru-RU"/>
        </w:rPr>
      </w:pPr>
      <w:r w:rsidRPr="007462DB">
        <w:rPr>
          <w:rFonts w:ascii="Times New Roman" w:eastAsia="Times New Roman" w:hAnsi="Times New Roman"/>
          <w:color w:val="000000"/>
          <w:sz w:val="24"/>
          <w:lang w:val="ru-RU"/>
        </w:rPr>
        <w:t>—  обсуждать правила проведения подвижных игр, обосновывать объективность определения победителей;</w:t>
      </w:r>
    </w:p>
    <w:p w:rsidR="00ED4906" w:rsidRPr="007462DB" w:rsidRDefault="00ED4906" w:rsidP="00ED4906">
      <w:pPr>
        <w:tabs>
          <w:tab w:val="left" w:pos="10206"/>
        </w:tabs>
        <w:autoSpaceDE w:val="0"/>
        <w:autoSpaceDN w:val="0"/>
        <w:spacing w:after="0" w:line="240" w:lineRule="auto"/>
        <w:ind w:left="284" w:right="-48" w:firstLine="671"/>
        <w:jc w:val="both"/>
        <w:rPr>
          <w:lang w:val="ru-RU"/>
        </w:rPr>
      </w:pPr>
      <w:r w:rsidRPr="007462DB">
        <w:rPr>
          <w:rFonts w:ascii="Times New Roman" w:eastAsia="Times New Roman" w:hAnsi="Times New Roman"/>
          <w:i/>
          <w:color w:val="000000"/>
          <w:sz w:val="24"/>
          <w:lang w:val="ru-RU"/>
        </w:rPr>
        <w:t>регулятивные УУД:</w:t>
      </w:r>
    </w:p>
    <w:p w:rsidR="00ED4906" w:rsidRPr="007462DB" w:rsidRDefault="00ED4906" w:rsidP="00ED4906">
      <w:pPr>
        <w:tabs>
          <w:tab w:val="left" w:pos="10206"/>
        </w:tabs>
        <w:autoSpaceDE w:val="0"/>
        <w:autoSpaceDN w:val="0"/>
        <w:spacing w:after="0" w:line="240" w:lineRule="auto"/>
        <w:ind w:left="284" w:right="-48" w:firstLine="671"/>
        <w:jc w:val="both"/>
        <w:rPr>
          <w:lang w:val="ru-RU"/>
        </w:rPr>
      </w:pPr>
      <w:r w:rsidRPr="007462DB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выполнять комплексы физкультминуток, утренней зарядки, упражнений по профилактике нарушения и коррекции осанки; </w:t>
      </w:r>
    </w:p>
    <w:p w:rsidR="00ED4906" w:rsidRPr="007462DB" w:rsidRDefault="00ED4906" w:rsidP="00ED4906">
      <w:pPr>
        <w:tabs>
          <w:tab w:val="left" w:pos="10206"/>
        </w:tabs>
        <w:autoSpaceDE w:val="0"/>
        <w:autoSpaceDN w:val="0"/>
        <w:spacing w:after="0" w:line="240" w:lineRule="auto"/>
        <w:ind w:left="284" w:right="-48" w:firstLine="671"/>
        <w:jc w:val="both"/>
        <w:rPr>
          <w:lang w:val="ru-RU"/>
        </w:rPr>
      </w:pPr>
      <w:r w:rsidRPr="007462DB">
        <w:rPr>
          <w:rFonts w:ascii="Times New Roman" w:eastAsia="Times New Roman" w:hAnsi="Times New Roman"/>
          <w:color w:val="000000"/>
          <w:sz w:val="24"/>
          <w:lang w:val="ru-RU"/>
        </w:rPr>
        <w:t>—  выполнять учебные задания по обучению новым физическим упражнениям и развитию физических качеств;</w:t>
      </w:r>
    </w:p>
    <w:p w:rsidR="00ED4906" w:rsidRPr="007462DB" w:rsidRDefault="00ED4906" w:rsidP="00ED4906">
      <w:pPr>
        <w:tabs>
          <w:tab w:val="left" w:pos="10206"/>
        </w:tabs>
        <w:autoSpaceDE w:val="0"/>
        <w:autoSpaceDN w:val="0"/>
        <w:spacing w:after="0" w:line="240" w:lineRule="auto"/>
        <w:ind w:left="284" w:right="-48" w:firstLine="671"/>
        <w:jc w:val="both"/>
        <w:rPr>
          <w:lang w:val="ru-RU"/>
        </w:rPr>
      </w:pPr>
      <w:r w:rsidRPr="007462DB">
        <w:rPr>
          <w:rFonts w:ascii="Times New Roman" w:eastAsia="Times New Roman" w:hAnsi="Times New Roman"/>
          <w:color w:val="000000"/>
          <w:sz w:val="24"/>
          <w:lang w:val="ru-RU"/>
        </w:rPr>
        <w:t>—  проявлять уважительное отношение к участникам совместной игровой и соревновательной деятельности.</w:t>
      </w:r>
    </w:p>
    <w:p w:rsidR="003F5223" w:rsidRPr="007462DB" w:rsidRDefault="003F5223" w:rsidP="00ED4906">
      <w:pPr>
        <w:spacing w:line="240" w:lineRule="auto"/>
        <w:ind w:left="284" w:right="-48" w:firstLine="671"/>
        <w:jc w:val="both"/>
        <w:rPr>
          <w:lang w:val="ru-RU"/>
        </w:rPr>
        <w:sectPr w:rsidR="003F5223" w:rsidRPr="007462DB">
          <w:pgSz w:w="11900" w:h="16840"/>
          <w:pgMar w:top="298" w:right="650" w:bottom="35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F5223" w:rsidRPr="007462DB" w:rsidRDefault="003F5223" w:rsidP="00ED4906">
      <w:pPr>
        <w:autoSpaceDE w:val="0"/>
        <w:autoSpaceDN w:val="0"/>
        <w:spacing w:after="90" w:line="240" w:lineRule="auto"/>
        <w:ind w:left="284" w:right="-48" w:firstLine="671"/>
        <w:jc w:val="both"/>
        <w:rPr>
          <w:lang w:val="ru-RU"/>
        </w:rPr>
      </w:pPr>
    </w:p>
    <w:p w:rsidR="003F5223" w:rsidRPr="007462DB" w:rsidRDefault="00F15AA0" w:rsidP="00ED4906">
      <w:pPr>
        <w:autoSpaceDE w:val="0"/>
        <w:autoSpaceDN w:val="0"/>
        <w:spacing w:after="0" w:line="240" w:lineRule="auto"/>
        <w:ind w:left="284" w:right="-48" w:firstLine="671"/>
        <w:jc w:val="both"/>
        <w:rPr>
          <w:lang w:val="ru-RU"/>
        </w:rPr>
      </w:pPr>
      <w:r w:rsidRPr="007462DB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3F5223" w:rsidRPr="007462DB" w:rsidRDefault="00F15AA0" w:rsidP="00ED4906">
      <w:pPr>
        <w:autoSpaceDE w:val="0"/>
        <w:autoSpaceDN w:val="0"/>
        <w:spacing w:after="0" w:line="240" w:lineRule="auto"/>
        <w:ind w:left="284" w:right="-48" w:firstLine="671"/>
        <w:jc w:val="both"/>
        <w:rPr>
          <w:lang w:val="ru-RU"/>
        </w:rPr>
      </w:pPr>
      <w:r w:rsidRPr="007462DB">
        <w:rPr>
          <w:rFonts w:ascii="Times New Roman" w:eastAsia="Times New Roman" w:hAnsi="Times New Roman"/>
          <w:color w:val="000000"/>
          <w:sz w:val="24"/>
          <w:lang w:val="ru-RU"/>
        </w:rPr>
        <w:t>К концу обучения в первом классе обучающийся научится:</w:t>
      </w:r>
    </w:p>
    <w:p w:rsidR="003F5223" w:rsidRPr="007462DB" w:rsidRDefault="00F15AA0" w:rsidP="00ED4906">
      <w:pPr>
        <w:autoSpaceDE w:val="0"/>
        <w:autoSpaceDN w:val="0"/>
        <w:spacing w:after="0" w:line="240" w:lineRule="auto"/>
        <w:ind w:left="284" w:right="-48" w:firstLine="671"/>
        <w:jc w:val="both"/>
        <w:rPr>
          <w:lang w:val="ru-RU"/>
        </w:rPr>
      </w:pPr>
      <w:r w:rsidRPr="007462DB">
        <w:rPr>
          <w:rFonts w:ascii="Times New Roman" w:eastAsia="Times New Roman" w:hAnsi="Times New Roman"/>
          <w:color w:val="000000"/>
          <w:sz w:val="24"/>
          <w:lang w:val="ru-RU"/>
        </w:rPr>
        <w:t>—  приводить примеры основных дневных дел и их распределение в индивидуальном режиме дня;</w:t>
      </w:r>
    </w:p>
    <w:p w:rsidR="003F5223" w:rsidRPr="007462DB" w:rsidRDefault="00F15AA0" w:rsidP="00ED4906">
      <w:pPr>
        <w:autoSpaceDE w:val="0"/>
        <w:autoSpaceDN w:val="0"/>
        <w:spacing w:after="0" w:line="240" w:lineRule="auto"/>
        <w:ind w:left="284" w:right="-48" w:firstLine="671"/>
        <w:jc w:val="both"/>
        <w:rPr>
          <w:lang w:val="ru-RU"/>
        </w:rPr>
      </w:pPr>
      <w:r w:rsidRPr="007462DB">
        <w:rPr>
          <w:rFonts w:ascii="Times New Roman" w:eastAsia="Times New Roman" w:hAnsi="Times New Roman"/>
          <w:color w:val="000000"/>
          <w:sz w:val="24"/>
          <w:lang w:val="ru-RU"/>
        </w:rPr>
        <w:t>—  соблюдать правила поведения на уроках физической культурой, приводить примеры подбора одежды для самостоятельных занятий;</w:t>
      </w:r>
    </w:p>
    <w:p w:rsidR="003F5223" w:rsidRPr="007462DB" w:rsidRDefault="00F15AA0" w:rsidP="00ED4906">
      <w:pPr>
        <w:autoSpaceDE w:val="0"/>
        <w:autoSpaceDN w:val="0"/>
        <w:spacing w:after="0" w:line="240" w:lineRule="auto"/>
        <w:ind w:left="284" w:right="-48" w:firstLine="671"/>
        <w:jc w:val="both"/>
        <w:rPr>
          <w:lang w:val="ru-RU"/>
        </w:rPr>
      </w:pPr>
      <w:r w:rsidRPr="007462DB">
        <w:rPr>
          <w:rFonts w:ascii="Times New Roman" w:eastAsia="Times New Roman" w:hAnsi="Times New Roman"/>
          <w:color w:val="000000"/>
          <w:sz w:val="24"/>
          <w:lang w:val="ru-RU"/>
        </w:rPr>
        <w:t>—  выполнять упражнения утренней зарядки и физкультминуток;</w:t>
      </w:r>
    </w:p>
    <w:p w:rsidR="003F5223" w:rsidRPr="007462DB" w:rsidRDefault="00F15AA0" w:rsidP="00ED4906">
      <w:pPr>
        <w:autoSpaceDE w:val="0"/>
        <w:autoSpaceDN w:val="0"/>
        <w:spacing w:after="0" w:line="240" w:lineRule="auto"/>
        <w:ind w:left="284" w:right="-48" w:firstLine="671"/>
        <w:jc w:val="both"/>
        <w:rPr>
          <w:lang w:val="ru-RU"/>
        </w:rPr>
      </w:pPr>
      <w:r w:rsidRPr="007462DB">
        <w:rPr>
          <w:rFonts w:ascii="Times New Roman" w:eastAsia="Times New Roman" w:hAnsi="Times New Roman"/>
          <w:color w:val="000000"/>
          <w:sz w:val="24"/>
          <w:lang w:val="ru-RU"/>
        </w:rPr>
        <w:t>—  анализировать причины нарушения осанки и демонстрировать упражнения по профилактике её нарушения;</w:t>
      </w:r>
    </w:p>
    <w:p w:rsidR="003F5223" w:rsidRPr="007462DB" w:rsidRDefault="00F15AA0" w:rsidP="00ED4906">
      <w:pPr>
        <w:autoSpaceDE w:val="0"/>
        <w:autoSpaceDN w:val="0"/>
        <w:spacing w:after="0" w:line="240" w:lineRule="auto"/>
        <w:ind w:left="284" w:right="-48" w:firstLine="671"/>
        <w:jc w:val="both"/>
        <w:rPr>
          <w:lang w:val="ru-RU"/>
        </w:rPr>
      </w:pPr>
      <w:r w:rsidRPr="007462DB">
        <w:rPr>
          <w:rFonts w:ascii="Times New Roman" w:eastAsia="Times New Roman" w:hAnsi="Times New Roman"/>
          <w:color w:val="000000"/>
          <w:sz w:val="24"/>
          <w:lang w:val="ru-RU"/>
        </w:rPr>
        <w:t>—  демонстрировать построение и перестроение из одной шеренги в две и в колонну по одному;</w:t>
      </w:r>
    </w:p>
    <w:p w:rsidR="003F5223" w:rsidRPr="007462DB" w:rsidRDefault="00F15AA0" w:rsidP="00ED4906">
      <w:pPr>
        <w:autoSpaceDE w:val="0"/>
        <w:autoSpaceDN w:val="0"/>
        <w:spacing w:after="0" w:line="240" w:lineRule="auto"/>
        <w:ind w:left="284" w:right="-48" w:firstLine="671"/>
        <w:jc w:val="both"/>
        <w:rPr>
          <w:lang w:val="ru-RU"/>
        </w:rPr>
      </w:pPr>
      <w:r w:rsidRPr="007462DB">
        <w:rPr>
          <w:rFonts w:ascii="Times New Roman" w:eastAsia="Times New Roman" w:hAnsi="Times New Roman"/>
          <w:color w:val="000000"/>
          <w:sz w:val="24"/>
          <w:lang w:val="ru-RU"/>
        </w:rPr>
        <w:t>—  выполнять ходьбу и бег с равномерной и изменяющейся скоростью передвижения;</w:t>
      </w:r>
    </w:p>
    <w:p w:rsidR="003F5223" w:rsidRPr="007462DB" w:rsidRDefault="00F15AA0" w:rsidP="00ED4906">
      <w:pPr>
        <w:autoSpaceDE w:val="0"/>
        <w:autoSpaceDN w:val="0"/>
        <w:spacing w:after="0" w:line="240" w:lineRule="auto"/>
        <w:ind w:left="284" w:right="-48" w:firstLine="671"/>
        <w:jc w:val="both"/>
        <w:rPr>
          <w:lang w:val="ru-RU"/>
        </w:rPr>
      </w:pPr>
      <w:r w:rsidRPr="007462DB">
        <w:rPr>
          <w:rFonts w:ascii="Times New Roman" w:eastAsia="Times New Roman" w:hAnsi="Times New Roman"/>
          <w:color w:val="000000"/>
          <w:sz w:val="24"/>
          <w:lang w:val="ru-RU"/>
        </w:rPr>
        <w:t>—  демонстрировать передвижения стилизованным гимнастическим шагом и бегом, прыжки на месте с поворотами в разные стороны и в длину толчком двумя ногами;</w:t>
      </w:r>
    </w:p>
    <w:p w:rsidR="003F5223" w:rsidRPr="007462DB" w:rsidRDefault="00F15AA0" w:rsidP="00ED4906">
      <w:pPr>
        <w:autoSpaceDE w:val="0"/>
        <w:autoSpaceDN w:val="0"/>
        <w:spacing w:after="0" w:line="240" w:lineRule="auto"/>
        <w:ind w:left="284" w:right="-48" w:firstLine="671"/>
        <w:jc w:val="both"/>
        <w:rPr>
          <w:lang w:val="ru-RU"/>
        </w:rPr>
      </w:pPr>
      <w:r w:rsidRPr="007462DB">
        <w:rPr>
          <w:rFonts w:ascii="Times New Roman" w:eastAsia="Times New Roman" w:hAnsi="Times New Roman"/>
          <w:color w:val="000000"/>
          <w:sz w:val="24"/>
          <w:lang w:val="ru-RU"/>
        </w:rPr>
        <w:t>—  передвигаться на лыжах ступающим и скользящим шагом (без палок);</w:t>
      </w:r>
    </w:p>
    <w:p w:rsidR="003F5223" w:rsidRPr="007462DB" w:rsidRDefault="00F15AA0" w:rsidP="00ED4906">
      <w:pPr>
        <w:autoSpaceDE w:val="0"/>
        <w:autoSpaceDN w:val="0"/>
        <w:spacing w:after="0" w:line="240" w:lineRule="auto"/>
        <w:ind w:left="284" w:right="-48" w:firstLine="671"/>
        <w:jc w:val="both"/>
        <w:rPr>
          <w:lang w:val="ru-RU"/>
        </w:rPr>
      </w:pPr>
      <w:r w:rsidRPr="007462DB">
        <w:rPr>
          <w:rFonts w:ascii="Times New Roman" w:eastAsia="Times New Roman" w:hAnsi="Times New Roman"/>
          <w:color w:val="000000"/>
          <w:sz w:val="24"/>
          <w:lang w:val="ru-RU"/>
        </w:rPr>
        <w:t>—  играть в подвижные игры с общеразвивающей направленностью.</w:t>
      </w:r>
    </w:p>
    <w:bookmarkEnd w:id="2"/>
    <w:p w:rsidR="003F5223" w:rsidRPr="007462DB" w:rsidRDefault="003F5223">
      <w:pPr>
        <w:rPr>
          <w:lang w:val="ru-RU"/>
        </w:rPr>
        <w:sectPr w:rsidR="003F5223" w:rsidRPr="007462DB">
          <w:pgSz w:w="11900" w:h="16840"/>
          <w:pgMar w:top="310" w:right="822" w:bottom="1440" w:left="846" w:header="720" w:footer="720" w:gutter="0"/>
          <w:cols w:space="720" w:equalWidth="0">
            <w:col w:w="10232" w:space="0"/>
          </w:cols>
          <w:docGrid w:linePitch="360"/>
        </w:sectPr>
      </w:pPr>
    </w:p>
    <w:p w:rsidR="003F5223" w:rsidRPr="007462DB" w:rsidRDefault="003F5223">
      <w:pPr>
        <w:autoSpaceDE w:val="0"/>
        <w:autoSpaceDN w:val="0"/>
        <w:spacing w:after="64" w:line="220" w:lineRule="exact"/>
        <w:rPr>
          <w:lang w:val="ru-RU"/>
        </w:rPr>
      </w:pPr>
    </w:p>
    <w:p w:rsidR="003F5223" w:rsidRDefault="00F15AA0">
      <w:pPr>
        <w:autoSpaceDE w:val="0"/>
        <w:autoSpaceDN w:val="0"/>
        <w:spacing w:after="258" w:line="233" w:lineRule="auto"/>
      </w:pPr>
      <w:bookmarkStart w:id="3" w:name="_Hlk120058117"/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32"/>
        <w:gridCol w:w="4900"/>
        <w:gridCol w:w="528"/>
        <w:gridCol w:w="1104"/>
        <w:gridCol w:w="1140"/>
        <w:gridCol w:w="806"/>
        <w:gridCol w:w="3890"/>
        <w:gridCol w:w="864"/>
        <w:gridCol w:w="1838"/>
      </w:tblGrid>
      <w:tr w:rsidR="003F5223" w:rsidRPr="002A77F5">
        <w:trPr>
          <w:trHeight w:hRule="exact" w:val="348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5223" w:rsidRPr="002A77F5" w:rsidRDefault="00F15AA0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7F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№</w:t>
            </w:r>
            <w:r w:rsidRPr="002A77F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2A77F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п/п</w:t>
            </w:r>
          </w:p>
        </w:tc>
        <w:tc>
          <w:tcPr>
            <w:tcW w:w="4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5223" w:rsidRPr="002A77F5" w:rsidRDefault="00F15AA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A77F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5223" w:rsidRPr="002A77F5" w:rsidRDefault="00F15AA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A77F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Количество</w:t>
            </w:r>
            <w:proofErr w:type="spellEnd"/>
            <w:r w:rsidRPr="002A77F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2A77F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часов</w:t>
            </w:r>
            <w:proofErr w:type="spellEnd"/>
          </w:p>
        </w:tc>
        <w:tc>
          <w:tcPr>
            <w:tcW w:w="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5223" w:rsidRPr="002A77F5" w:rsidRDefault="00F15AA0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2A77F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 xml:space="preserve">Дата </w:t>
            </w:r>
            <w:r w:rsidRPr="002A77F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2A77F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изучения</w:t>
            </w:r>
          </w:p>
        </w:tc>
        <w:tc>
          <w:tcPr>
            <w:tcW w:w="3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5223" w:rsidRPr="002A77F5" w:rsidRDefault="00F15AA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2A77F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Виды деятельности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5223" w:rsidRPr="002A77F5" w:rsidRDefault="00F15AA0">
            <w:pPr>
              <w:autoSpaceDE w:val="0"/>
              <w:autoSpaceDN w:val="0"/>
              <w:spacing w:before="78" w:after="0" w:line="247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2A77F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 xml:space="preserve">Виды, </w:t>
            </w:r>
            <w:r w:rsidRPr="002A77F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2A77F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 xml:space="preserve">формы </w:t>
            </w:r>
            <w:r w:rsidRPr="002A77F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2A77F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контроля</w:t>
            </w:r>
          </w:p>
        </w:tc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5223" w:rsidRPr="002A77F5" w:rsidRDefault="00F15AA0">
            <w:pPr>
              <w:autoSpaceDE w:val="0"/>
              <w:autoSpaceDN w:val="0"/>
              <w:spacing w:before="78" w:after="0" w:line="250" w:lineRule="auto"/>
              <w:ind w:left="72" w:right="432"/>
              <w:rPr>
                <w:rFonts w:ascii="Times New Roman" w:hAnsi="Times New Roman" w:cs="Times New Roman"/>
                <w:sz w:val="16"/>
                <w:szCs w:val="16"/>
              </w:rPr>
            </w:pPr>
            <w:r w:rsidRPr="002A77F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 xml:space="preserve">Электронные </w:t>
            </w:r>
            <w:r w:rsidRPr="002A77F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2A77F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 xml:space="preserve">(цифровые) </w:t>
            </w:r>
            <w:r w:rsidRPr="002A77F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2A77F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образовательные ресурсы</w:t>
            </w:r>
          </w:p>
        </w:tc>
      </w:tr>
      <w:tr w:rsidR="003F5223" w:rsidRPr="002A77F5" w:rsidTr="002A77F5">
        <w:trPr>
          <w:trHeight w:hRule="exact" w:val="576"/>
        </w:trPr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223" w:rsidRPr="002A77F5" w:rsidRDefault="003F52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223" w:rsidRPr="002A77F5" w:rsidRDefault="003F52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5223" w:rsidRPr="002A77F5" w:rsidRDefault="00F15AA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7F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5223" w:rsidRPr="002A77F5" w:rsidRDefault="00F15AA0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2A77F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5223" w:rsidRPr="002A77F5" w:rsidRDefault="00F15AA0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2A77F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практические работы</w:t>
            </w:r>
          </w:p>
        </w:tc>
        <w:tc>
          <w:tcPr>
            <w:tcW w:w="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223" w:rsidRPr="002A77F5" w:rsidRDefault="003F52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223" w:rsidRPr="002A77F5" w:rsidRDefault="003F52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223" w:rsidRPr="002A77F5" w:rsidRDefault="003F52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223" w:rsidRPr="002A77F5" w:rsidRDefault="003F52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5223" w:rsidRPr="00ED4906" w:rsidTr="007462DB">
        <w:trPr>
          <w:trHeight w:hRule="exact" w:val="342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5223" w:rsidRPr="002A77F5" w:rsidRDefault="00F15AA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7F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4.11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5223" w:rsidRPr="002A77F5" w:rsidRDefault="00F15AA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2A77F5">
              <w:rPr>
                <w:rFonts w:ascii="Times New Roman" w:eastAsia="Times New Roman" w:hAnsi="Times New Roman" w:cs="Times New Roman"/>
                <w:i/>
                <w:color w:val="000000"/>
                <w:w w:val="97"/>
                <w:sz w:val="16"/>
                <w:szCs w:val="16"/>
                <w:lang w:val="ru-RU"/>
              </w:rPr>
              <w:t xml:space="preserve">Модуль "Подвижные и спортивные игры". </w:t>
            </w:r>
            <w:proofErr w:type="spellStart"/>
            <w:r w:rsidRPr="002A77F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Подвижные</w:t>
            </w:r>
            <w:proofErr w:type="spellEnd"/>
            <w:r w:rsidRPr="002A77F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2A77F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игры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5223" w:rsidRPr="002A77F5" w:rsidRDefault="002A77F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A77F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32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5223" w:rsidRPr="002A77F5" w:rsidRDefault="003F52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5223" w:rsidRPr="002A77F5" w:rsidRDefault="002A77F5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A77F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5223" w:rsidRPr="002A77F5" w:rsidRDefault="003F52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5223" w:rsidRPr="002A77F5" w:rsidRDefault="007462D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A77F5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7FDF7"/>
                <w:lang w:val="ru-RU"/>
              </w:rPr>
              <w:t>разучивают считалки для проведения совместных подвижных игр; используют их при распределении игровых ролей среди играющих;;</w:t>
            </w:r>
            <w:r w:rsidRPr="002A77F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br/>
            </w:r>
            <w:r w:rsidRPr="002A77F5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7FDF7"/>
                <w:lang w:val="ru-RU"/>
              </w:rPr>
              <w:t>разучивают игровые действия и правила подвижных игр, обучаются способам организации и подготовки игровых площадок;;</w:t>
            </w:r>
            <w:r w:rsidRPr="002A77F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br/>
            </w:r>
            <w:r w:rsidRPr="002A77F5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7FDF7"/>
                <w:lang w:val="ru-RU"/>
              </w:rPr>
              <w:t>обучаются самостоятельной организации и проведению подвижных игр (по учебным группам);;</w:t>
            </w:r>
            <w:r w:rsidRPr="002A77F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br/>
            </w:r>
            <w:r w:rsidRPr="002A77F5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7FDF7"/>
                <w:lang w:val="ru-RU"/>
              </w:rPr>
              <w:t>играют в разученные подвижные игры;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5223" w:rsidRPr="002A77F5" w:rsidRDefault="007462D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A77F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Практическая работа; Работа на уроке;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5223" w:rsidRPr="002A77F5" w:rsidRDefault="007462D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A77F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https://resh.edu.ru/subject/lesson/4144/start/189765/</w:t>
            </w:r>
          </w:p>
        </w:tc>
      </w:tr>
      <w:tr w:rsidR="003F5223" w:rsidRPr="002A77F5">
        <w:trPr>
          <w:trHeight w:hRule="exact" w:val="348"/>
        </w:trPr>
        <w:tc>
          <w:tcPr>
            <w:tcW w:w="5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5223" w:rsidRPr="002A77F5" w:rsidRDefault="00F15AA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A77F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Итого</w:t>
            </w:r>
            <w:proofErr w:type="spellEnd"/>
            <w:r w:rsidRPr="002A77F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2A77F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по</w:t>
            </w:r>
            <w:proofErr w:type="spellEnd"/>
            <w:r w:rsidRPr="002A77F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2A77F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5223" w:rsidRPr="002A77F5" w:rsidRDefault="002A77F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A77F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32</w:t>
            </w:r>
          </w:p>
        </w:tc>
        <w:tc>
          <w:tcPr>
            <w:tcW w:w="96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5223" w:rsidRPr="002A77F5" w:rsidRDefault="003F52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5223" w:rsidRPr="00ED4906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5223" w:rsidRPr="002A77F5" w:rsidRDefault="00F15AA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A77F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Раздел 5. </w:t>
            </w:r>
            <w:proofErr w:type="spellStart"/>
            <w:r w:rsidRPr="002A77F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>Прикладно</w:t>
            </w:r>
            <w:proofErr w:type="spellEnd"/>
            <w:r w:rsidRPr="002A77F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>-ориентированная физическая культура</w:t>
            </w:r>
          </w:p>
        </w:tc>
      </w:tr>
      <w:tr w:rsidR="003F5223" w:rsidRPr="002A77F5" w:rsidTr="007462DB">
        <w:trPr>
          <w:trHeight w:hRule="exact" w:val="1003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5223" w:rsidRPr="002A77F5" w:rsidRDefault="00F15AA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7F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5.1.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5223" w:rsidRPr="002A77F5" w:rsidRDefault="00F15AA0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A77F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>Рефлексия: демонстрация прироста показателей физических качеств к нормативным требованиям комплекса ГТО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5223" w:rsidRPr="002A77F5" w:rsidRDefault="00F15AA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2A77F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5223" w:rsidRPr="002A77F5" w:rsidRDefault="00F15AA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2A77F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5223" w:rsidRPr="002A77F5" w:rsidRDefault="003F52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5223" w:rsidRPr="002A77F5" w:rsidRDefault="003F52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5223" w:rsidRPr="002A77F5" w:rsidRDefault="007462D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A77F5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7FDF7"/>
                <w:lang w:val="ru-RU"/>
              </w:rPr>
              <w:t>демонстрация прироста показателей физических качеств к нормативным требованиям комплекса ГТО;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5223" w:rsidRPr="002A77F5" w:rsidRDefault="007462D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 w:rsidRPr="002A77F5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7FDF7"/>
              </w:rPr>
              <w:t>Тестирование</w:t>
            </w:r>
            <w:proofErr w:type="spellEnd"/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5223" w:rsidRPr="002A77F5" w:rsidRDefault="007462D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A77F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https://www.gto.ru/</w:t>
            </w:r>
          </w:p>
        </w:tc>
      </w:tr>
      <w:tr w:rsidR="003F5223" w:rsidRPr="002A77F5">
        <w:trPr>
          <w:trHeight w:hRule="exact" w:val="348"/>
        </w:trPr>
        <w:tc>
          <w:tcPr>
            <w:tcW w:w="5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5223" w:rsidRPr="002A77F5" w:rsidRDefault="00F15AA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A77F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Итого</w:t>
            </w:r>
            <w:proofErr w:type="spellEnd"/>
            <w:r w:rsidRPr="002A77F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2A77F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по</w:t>
            </w:r>
            <w:proofErr w:type="spellEnd"/>
            <w:r w:rsidRPr="002A77F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2A77F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5223" w:rsidRPr="002A77F5" w:rsidRDefault="00F15AA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A77F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</w:t>
            </w:r>
          </w:p>
        </w:tc>
        <w:tc>
          <w:tcPr>
            <w:tcW w:w="96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5223" w:rsidRPr="002A77F5" w:rsidRDefault="003F52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5223" w:rsidRPr="002A77F5">
        <w:trPr>
          <w:trHeight w:hRule="exact" w:val="328"/>
        </w:trPr>
        <w:tc>
          <w:tcPr>
            <w:tcW w:w="5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5223" w:rsidRPr="002A77F5" w:rsidRDefault="00F15AA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A77F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5223" w:rsidRPr="002A77F5" w:rsidRDefault="002A77F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A77F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33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5223" w:rsidRPr="002A77F5" w:rsidRDefault="00F15AA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2A77F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5223" w:rsidRPr="002A77F5" w:rsidRDefault="002A77F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A77F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32</w:t>
            </w:r>
          </w:p>
        </w:tc>
        <w:tc>
          <w:tcPr>
            <w:tcW w:w="7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5223" w:rsidRPr="002A77F5" w:rsidRDefault="003F52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F5223" w:rsidRDefault="003F5223">
      <w:pPr>
        <w:autoSpaceDE w:val="0"/>
        <w:autoSpaceDN w:val="0"/>
        <w:spacing w:after="0" w:line="14" w:lineRule="exact"/>
      </w:pPr>
    </w:p>
    <w:bookmarkEnd w:id="3"/>
    <w:p w:rsidR="003F5223" w:rsidRDefault="003F5223">
      <w:pPr>
        <w:sectPr w:rsidR="003F5223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3F5223" w:rsidRDefault="003F5223">
      <w:pPr>
        <w:autoSpaceDE w:val="0"/>
        <w:autoSpaceDN w:val="0"/>
        <w:spacing w:after="78" w:line="220" w:lineRule="exact"/>
      </w:pPr>
    </w:p>
    <w:p w:rsidR="003F5223" w:rsidRDefault="00F15AA0" w:rsidP="00ED4906">
      <w:pPr>
        <w:autoSpaceDE w:val="0"/>
        <w:autoSpaceDN w:val="0"/>
        <w:spacing w:after="0" w:line="240" w:lineRule="auto"/>
        <w:jc w:val="center"/>
      </w:pPr>
      <w:bookmarkStart w:id="4" w:name="_Hlk120058368"/>
      <w:bookmarkStart w:id="5" w:name="_Hlk120058184"/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164"/>
        <w:gridCol w:w="1646"/>
      </w:tblGrid>
      <w:tr w:rsidR="003F5223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5223" w:rsidRDefault="00F15AA0" w:rsidP="00C74D62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5223" w:rsidRDefault="00F15AA0" w:rsidP="00C74D62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5223" w:rsidRDefault="00F15AA0" w:rsidP="00C74D62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5223" w:rsidRDefault="00F15AA0" w:rsidP="00C74D62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5223" w:rsidRDefault="00F15AA0" w:rsidP="00C74D62">
            <w:pPr>
              <w:autoSpaceDE w:val="0"/>
              <w:autoSpaceDN w:val="0"/>
              <w:spacing w:after="0" w:line="240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3F5223" w:rsidTr="000021D0">
        <w:trPr>
          <w:trHeight w:hRule="exact" w:val="828"/>
        </w:trPr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223" w:rsidRDefault="003F5223" w:rsidP="00C74D62">
            <w:pPr>
              <w:spacing w:after="0" w:line="240" w:lineRule="auto"/>
            </w:pPr>
          </w:p>
        </w:tc>
        <w:tc>
          <w:tcPr>
            <w:tcW w:w="3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223" w:rsidRDefault="003F5223" w:rsidP="00C74D62">
            <w:pPr>
              <w:spacing w:after="0" w:line="240" w:lineRule="auto"/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5223" w:rsidRDefault="00F15AA0" w:rsidP="00C74D62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5223" w:rsidRDefault="00F15AA0" w:rsidP="00C74D62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5223" w:rsidRDefault="00F15AA0" w:rsidP="00C74D62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223" w:rsidRDefault="003F5223" w:rsidP="00C74D62">
            <w:pPr>
              <w:spacing w:after="0" w:line="240" w:lineRule="auto"/>
            </w:pPr>
          </w:p>
        </w:tc>
        <w:tc>
          <w:tcPr>
            <w:tcW w:w="1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223" w:rsidRDefault="003F5223" w:rsidP="00C74D62">
            <w:pPr>
              <w:spacing w:after="0" w:line="240" w:lineRule="auto"/>
            </w:pPr>
          </w:p>
        </w:tc>
      </w:tr>
      <w:tr w:rsidR="003F5223" w:rsidTr="000021D0">
        <w:trPr>
          <w:trHeight w:hRule="exact" w:val="63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5223" w:rsidRDefault="00F15AA0" w:rsidP="00C74D62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5223" w:rsidRPr="007462DB" w:rsidRDefault="00F15AA0" w:rsidP="00C74D62">
            <w:pPr>
              <w:autoSpaceDE w:val="0"/>
              <w:autoSpaceDN w:val="0"/>
              <w:spacing w:after="0" w:line="240" w:lineRule="auto"/>
              <w:ind w:left="72" w:right="432"/>
              <w:rPr>
                <w:lang w:val="ru-RU"/>
              </w:rPr>
            </w:pPr>
            <w:r w:rsidRPr="007462D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Подвижные и спортивные игры. Т.Б.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5223" w:rsidRDefault="00F15AA0" w:rsidP="00C74D62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5223" w:rsidRDefault="003F5223" w:rsidP="00C74D62">
            <w:pPr>
              <w:spacing w:after="0"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5223" w:rsidRDefault="003F5223" w:rsidP="00C74D62">
            <w:pPr>
              <w:spacing w:after="0" w:line="240" w:lineRule="auto"/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5223" w:rsidRDefault="003F5223" w:rsidP="00C74D62">
            <w:pPr>
              <w:spacing w:after="0" w:line="240" w:lineRule="auto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5223" w:rsidRDefault="003F5223" w:rsidP="00C74D62">
            <w:pPr>
              <w:spacing w:after="0" w:line="240" w:lineRule="auto"/>
            </w:pPr>
          </w:p>
        </w:tc>
      </w:tr>
      <w:tr w:rsidR="003F5223" w:rsidTr="000021D0">
        <w:trPr>
          <w:trHeight w:hRule="exact" w:val="142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5223" w:rsidRDefault="00F15AA0" w:rsidP="00C74D62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5223" w:rsidRPr="007462DB" w:rsidRDefault="00F15AA0" w:rsidP="00C74D62">
            <w:pPr>
              <w:autoSpaceDE w:val="0"/>
              <w:autoSpaceDN w:val="0"/>
              <w:spacing w:after="0" w:line="240" w:lineRule="auto"/>
              <w:ind w:left="72" w:right="432"/>
              <w:rPr>
                <w:lang w:val="ru-RU"/>
              </w:rPr>
            </w:pPr>
            <w:r w:rsidRPr="007462D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Знакомство с историей </w:t>
            </w:r>
            <w:r w:rsidRPr="007462DB">
              <w:rPr>
                <w:lang w:val="ru-RU"/>
              </w:rPr>
              <w:br/>
            </w:r>
            <w:r w:rsidRPr="007462D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возникновения народных игр. Средства народной культуры. Игра «Бросай –поймай».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5223" w:rsidRDefault="00F15AA0" w:rsidP="00C74D62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5223" w:rsidRDefault="003F5223" w:rsidP="00C74D62">
            <w:pPr>
              <w:spacing w:after="0"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5223" w:rsidRDefault="00F15AA0" w:rsidP="00C74D62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5223" w:rsidRDefault="003F5223" w:rsidP="00C74D62">
            <w:pPr>
              <w:spacing w:after="0" w:line="240" w:lineRule="auto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5223" w:rsidRDefault="00F15AA0" w:rsidP="00C74D62">
            <w:pPr>
              <w:autoSpaceDE w:val="0"/>
              <w:autoSpaceDN w:val="0"/>
              <w:spacing w:after="0" w:line="24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3F5223" w:rsidTr="000021D0">
        <w:trPr>
          <w:trHeight w:hRule="exact" w:val="56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5223" w:rsidRDefault="00F15AA0" w:rsidP="00C74D62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5223" w:rsidRDefault="00F15AA0" w:rsidP="00C74D62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Русская лапта. Правила игры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5223" w:rsidRDefault="00F15AA0" w:rsidP="00C74D62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5223" w:rsidRDefault="003F5223" w:rsidP="00C74D62">
            <w:pPr>
              <w:spacing w:after="0"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5223" w:rsidRDefault="00F15AA0" w:rsidP="00C74D62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5223" w:rsidRDefault="003F5223" w:rsidP="00C74D62">
            <w:pPr>
              <w:spacing w:after="0" w:line="240" w:lineRule="auto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5223" w:rsidRDefault="00F15AA0" w:rsidP="00C74D62">
            <w:pPr>
              <w:autoSpaceDE w:val="0"/>
              <w:autoSpaceDN w:val="0"/>
              <w:spacing w:after="0" w:line="24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3F5223" w:rsidTr="000021D0">
        <w:trPr>
          <w:trHeight w:hRule="exact" w:val="72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5223" w:rsidRDefault="00F15AA0" w:rsidP="00C74D62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5223" w:rsidRDefault="00F15AA0" w:rsidP="00C74D62">
            <w:pPr>
              <w:autoSpaceDE w:val="0"/>
              <w:autoSpaceDN w:val="0"/>
              <w:spacing w:after="0" w:line="240" w:lineRule="auto"/>
              <w:ind w:left="72" w:right="100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Танцевальные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="00ED4906">
              <w:rPr>
                <w:rFonts w:ascii="Times New Roman" w:eastAsia="Times New Roman" w:hAnsi="Times New Roman"/>
                <w:color w:val="000000"/>
                <w:sz w:val="24"/>
              </w:rPr>
              <w:t>шаги</w:t>
            </w:r>
            <w:proofErr w:type="spellEnd"/>
            <w:r w:rsidR="00ED4906">
              <w:rPr>
                <w:rFonts w:ascii="Times New Roman" w:eastAsia="Times New Roman" w:hAnsi="Times New Roman"/>
                <w:color w:val="000000"/>
                <w:sz w:val="24"/>
              </w:rPr>
              <w:t>: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полечка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5223" w:rsidRDefault="00F15AA0" w:rsidP="00C74D62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5223" w:rsidRDefault="003F5223" w:rsidP="00C74D62">
            <w:pPr>
              <w:spacing w:after="0"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5223" w:rsidRDefault="00F15AA0" w:rsidP="00C74D62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5223" w:rsidRDefault="003F5223" w:rsidP="00C74D62">
            <w:pPr>
              <w:spacing w:after="0" w:line="240" w:lineRule="auto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5223" w:rsidRDefault="00F15AA0" w:rsidP="00C74D62">
            <w:pPr>
              <w:autoSpaceDE w:val="0"/>
              <w:autoSpaceDN w:val="0"/>
              <w:spacing w:after="0" w:line="24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3F5223" w:rsidTr="000021D0">
        <w:trPr>
          <w:trHeight w:hRule="exact" w:val="695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5223" w:rsidRDefault="00F15AA0" w:rsidP="00C74D62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5223" w:rsidRPr="000021D0" w:rsidRDefault="00F15AA0" w:rsidP="00C74D62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Танцевальные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bookmarkStart w:id="6" w:name="_GoBack"/>
            <w:bookmarkEnd w:id="6"/>
            <w:proofErr w:type="spellStart"/>
            <w:r w:rsidR="00ED4906">
              <w:rPr>
                <w:rFonts w:ascii="Times New Roman" w:eastAsia="Times New Roman" w:hAnsi="Times New Roman"/>
                <w:color w:val="000000"/>
                <w:sz w:val="24"/>
              </w:rPr>
              <w:t>шаги</w:t>
            </w:r>
            <w:proofErr w:type="spellEnd"/>
            <w:r w:rsidR="00ED4906">
              <w:rPr>
                <w:rFonts w:ascii="Times New Roman" w:eastAsia="Times New Roman" w:hAnsi="Times New Roman"/>
                <w:color w:val="000000"/>
                <w:sz w:val="24"/>
              </w:rPr>
              <w:t>: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ковырялочк</w:t>
            </w:r>
            <w:proofErr w:type="spellEnd"/>
            <w:r w:rsidR="000021D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5223" w:rsidRDefault="00F15AA0" w:rsidP="00C74D62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5223" w:rsidRDefault="003F5223" w:rsidP="00C74D62">
            <w:pPr>
              <w:spacing w:after="0"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5223" w:rsidRDefault="00F15AA0" w:rsidP="00C74D62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5223" w:rsidRDefault="003F5223" w:rsidP="00C74D62">
            <w:pPr>
              <w:spacing w:after="0" w:line="240" w:lineRule="auto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5223" w:rsidRDefault="00F15AA0" w:rsidP="00C74D62">
            <w:pPr>
              <w:autoSpaceDE w:val="0"/>
              <w:autoSpaceDN w:val="0"/>
              <w:spacing w:after="0" w:line="24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3F5223" w:rsidTr="000021D0">
        <w:trPr>
          <w:trHeight w:hRule="exact" w:val="1285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5223" w:rsidRDefault="00F15AA0" w:rsidP="00C74D62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5223" w:rsidRPr="007462DB" w:rsidRDefault="00F15AA0" w:rsidP="00C74D62">
            <w:pPr>
              <w:autoSpaceDE w:val="0"/>
              <w:autoSpaceDN w:val="0"/>
              <w:spacing w:after="0" w:line="240" w:lineRule="auto"/>
              <w:ind w:left="72" w:right="144"/>
              <w:rPr>
                <w:lang w:val="ru-RU"/>
              </w:rPr>
            </w:pPr>
            <w:r w:rsidRPr="007462D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Музыкально-сценическая игра </w:t>
            </w:r>
            <w:bookmarkStart w:id="7" w:name="_Hlk114386718"/>
            <w:r w:rsidRPr="007462D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"Маленькие мышки </w:t>
            </w:r>
            <w:r w:rsidRPr="007462DB">
              <w:rPr>
                <w:lang w:val="ru-RU"/>
              </w:rPr>
              <w:br/>
            </w:r>
            <w:r w:rsidRPr="007462D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прячутся от кошки: способы передвижения</w:t>
            </w:r>
            <w:bookmarkEnd w:id="7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5223" w:rsidRDefault="00F15AA0" w:rsidP="00C74D62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5223" w:rsidRDefault="003F5223" w:rsidP="00C74D62">
            <w:pPr>
              <w:spacing w:after="0"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5223" w:rsidRDefault="00F15AA0" w:rsidP="00C74D62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5223" w:rsidRDefault="003F5223" w:rsidP="00C74D62">
            <w:pPr>
              <w:spacing w:after="0" w:line="240" w:lineRule="auto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5223" w:rsidRDefault="00F15AA0" w:rsidP="00C74D62">
            <w:pPr>
              <w:autoSpaceDE w:val="0"/>
              <w:autoSpaceDN w:val="0"/>
              <w:spacing w:after="0" w:line="24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3F5223" w:rsidTr="000021D0">
        <w:trPr>
          <w:trHeight w:hRule="exact" w:val="97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5223" w:rsidRDefault="00F15AA0" w:rsidP="00C74D62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5223" w:rsidRPr="007462DB" w:rsidRDefault="00F15AA0" w:rsidP="00C74D62">
            <w:pPr>
              <w:autoSpaceDE w:val="0"/>
              <w:autoSpaceDN w:val="0"/>
              <w:spacing w:after="0" w:line="240" w:lineRule="auto"/>
              <w:ind w:left="72" w:right="432"/>
              <w:rPr>
                <w:lang w:val="ru-RU"/>
              </w:rPr>
            </w:pPr>
            <w:r w:rsidRPr="007462D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Музыкально-сценическая игра "Весёлый круг".</w:t>
            </w:r>
          </w:p>
          <w:p w:rsidR="003F5223" w:rsidRDefault="00F15AA0" w:rsidP="00C74D62">
            <w:pPr>
              <w:autoSpaceDE w:val="0"/>
              <w:autoSpaceDN w:val="0"/>
              <w:spacing w:after="0" w:line="24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передвижения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5223" w:rsidRDefault="00F15AA0" w:rsidP="00C74D62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5223" w:rsidRDefault="003F5223" w:rsidP="00C74D62">
            <w:pPr>
              <w:spacing w:after="0"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5223" w:rsidRDefault="00F15AA0" w:rsidP="00C74D62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5223" w:rsidRDefault="003F5223" w:rsidP="00C74D62">
            <w:pPr>
              <w:spacing w:after="0" w:line="240" w:lineRule="auto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5223" w:rsidRDefault="00F15AA0" w:rsidP="00C74D62">
            <w:pPr>
              <w:autoSpaceDE w:val="0"/>
              <w:autoSpaceDN w:val="0"/>
              <w:spacing w:after="0" w:line="24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3F5223" w:rsidTr="000021D0">
        <w:trPr>
          <w:trHeight w:hRule="exact" w:val="58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5223" w:rsidRDefault="00F15AA0" w:rsidP="00C74D62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5223" w:rsidRPr="007462DB" w:rsidRDefault="00F15AA0" w:rsidP="00C74D62">
            <w:pPr>
              <w:autoSpaceDE w:val="0"/>
              <w:autoSpaceDN w:val="0"/>
              <w:spacing w:after="0" w:line="240" w:lineRule="auto"/>
              <w:ind w:left="72" w:right="864"/>
              <w:rPr>
                <w:lang w:val="ru-RU"/>
              </w:rPr>
            </w:pPr>
            <w:r w:rsidRPr="007462D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Бросок и ловля мяча. Баскетбол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5223" w:rsidRDefault="00F15AA0" w:rsidP="00C74D62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5223" w:rsidRDefault="003F5223" w:rsidP="00C74D62">
            <w:pPr>
              <w:spacing w:after="0"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5223" w:rsidRDefault="00F15AA0" w:rsidP="00C74D62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5223" w:rsidRDefault="003F5223" w:rsidP="00C74D62">
            <w:pPr>
              <w:spacing w:after="0" w:line="240" w:lineRule="auto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5223" w:rsidRDefault="00F15AA0" w:rsidP="00C74D62">
            <w:pPr>
              <w:autoSpaceDE w:val="0"/>
              <w:autoSpaceDN w:val="0"/>
              <w:spacing w:after="0" w:line="24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3F5223" w:rsidTr="000021D0">
        <w:trPr>
          <w:trHeight w:hRule="exact" w:val="704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5223" w:rsidRDefault="00F15AA0" w:rsidP="00C74D62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5223" w:rsidRPr="007462DB" w:rsidRDefault="00F15AA0" w:rsidP="00C74D62">
            <w:pPr>
              <w:autoSpaceDE w:val="0"/>
              <w:autoSpaceDN w:val="0"/>
              <w:spacing w:after="0" w:line="240" w:lineRule="auto"/>
              <w:ind w:left="72" w:right="144"/>
              <w:rPr>
                <w:lang w:val="ru-RU"/>
              </w:rPr>
            </w:pPr>
            <w:r w:rsidRPr="007462D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Отработка навыков броска и ловли мяча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5223" w:rsidRDefault="00F15AA0" w:rsidP="00C74D62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5223" w:rsidRDefault="003F5223" w:rsidP="00C74D62">
            <w:pPr>
              <w:spacing w:after="0" w:line="240" w:lineRule="auto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5223" w:rsidRDefault="00F15AA0" w:rsidP="00C74D62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5223" w:rsidRDefault="003F5223" w:rsidP="00C74D62">
            <w:pPr>
              <w:spacing w:after="0" w:line="240" w:lineRule="auto"/>
            </w:pPr>
          </w:p>
        </w:tc>
        <w:tc>
          <w:tcPr>
            <w:tcW w:w="16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5223" w:rsidRDefault="00F15AA0" w:rsidP="00C74D62">
            <w:pPr>
              <w:autoSpaceDE w:val="0"/>
              <w:autoSpaceDN w:val="0"/>
              <w:spacing w:after="0" w:line="24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3F5223" w:rsidTr="000021D0">
        <w:trPr>
          <w:trHeight w:hRule="exact" w:val="69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5223" w:rsidRDefault="00F15AA0" w:rsidP="00C74D62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5223" w:rsidRDefault="00F15AA0" w:rsidP="00C74D62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Игра волк во рву.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5223" w:rsidRDefault="00F15AA0" w:rsidP="00C74D62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5223" w:rsidRDefault="003F5223" w:rsidP="00C74D62">
            <w:pPr>
              <w:spacing w:after="0"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5223" w:rsidRDefault="00F15AA0" w:rsidP="00C74D62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5223" w:rsidRDefault="003F5223" w:rsidP="00C74D62">
            <w:pPr>
              <w:spacing w:after="0" w:line="240" w:lineRule="auto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5223" w:rsidRDefault="00F15AA0" w:rsidP="00C74D62">
            <w:pPr>
              <w:autoSpaceDE w:val="0"/>
              <w:autoSpaceDN w:val="0"/>
              <w:spacing w:after="0" w:line="24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3F5223" w:rsidTr="000021D0">
        <w:trPr>
          <w:trHeight w:hRule="exact" w:val="114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5223" w:rsidRDefault="00F15AA0" w:rsidP="00C74D62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5223" w:rsidRPr="007462DB" w:rsidRDefault="00F15AA0" w:rsidP="00C74D62">
            <w:pPr>
              <w:autoSpaceDE w:val="0"/>
              <w:autoSpaceDN w:val="0"/>
              <w:spacing w:after="0" w:line="240" w:lineRule="auto"/>
              <w:ind w:left="72" w:right="432"/>
              <w:rPr>
                <w:lang w:val="ru-RU"/>
              </w:rPr>
            </w:pPr>
            <w:r w:rsidRPr="007462D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Музыкально-сценическая </w:t>
            </w:r>
            <w:bookmarkStart w:id="8" w:name="_Hlk114386794"/>
            <w:r w:rsidRPr="007462D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игра "Музыкальный </w:t>
            </w:r>
            <w:r w:rsidRPr="007462DB">
              <w:rPr>
                <w:lang w:val="ru-RU"/>
              </w:rPr>
              <w:br/>
            </w:r>
            <w:r w:rsidRPr="007462D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паровозик": </w:t>
            </w:r>
            <w:bookmarkEnd w:id="8"/>
            <w:r w:rsidRPr="007462D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способы </w:t>
            </w:r>
            <w:r w:rsidRPr="007462DB">
              <w:rPr>
                <w:lang w:val="ru-RU"/>
              </w:rPr>
              <w:br/>
            </w:r>
            <w:r w:rsidRPr="007462D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передвижения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5223" w:rsidRDefault="00F15AA0" w:rsidP="00C74D62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5223" w:rsidRDefault="003F5223" w:rsidP="00C74D62">
            <w:pPr>
              <w:spacing w:after="0"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5223" w:rsidRDefault="00F15AA0" w:rsidP="00C74D62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5223" w:rsidRDefault="003F5223" w:rsidP="00C74D62">
            <w:pPr>
              <w:spacing w:after="0" w:line="240" w:lineRule="auto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5223" w:rsidRDefault="00F15AA0" w:rsidP="00C74D62">
            <w:pPr>
              <w:autoSpaceDE w:val="0"/>
              <w:autoSpaceDN w:val="0"/>
              <w:spacing w:after="0" w:line="24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3F5223" w:rsidTr="000021D0">
        <w:trPr>
          <w:trHeight w:hRule="exact" w:val="9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5223" w:rsidRDefault="00F15AA0" w:rsidP="00C74D62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5223" w:rsidRPr="007462DB" w:rsidRDefault="00F15AA0" w:rsidP="00C74D62">
            <w:pPr>
              <w:autoSpaceDE w:val="0"/>
              <w:autoSpaceDN w:val="0"/>
              <w:spacing w:after="0" w:line="240" w:lineRule="auto"/>
              <w:ind w:left="72" w:right="288"/>
              <w:rPr>
                <w:lang w:val="ru-RU"/>
              </w:rPr>
            </w:pPr>
            <w:r w:rsidRPr="007462D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Музыкально-сценическая игра "Танцуем вместе".</w:t>
            </w:r>
          </w:p>
          <w:p w:rsidR="003F5223" w:rsidRDefault="00F15AA0" w:rsidP="00C74D62">
            <w:pPr>
              <w:autoSpaceDE w:val="0"/>
              <w:autoSpaceDN w:val="0"/>
              <w:spacing w:after="0" w:line="24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передвижения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5223" w:rsidRDefault="00F15AA0" w:rsidP="00C74D62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5223" w:rsidRDefault="003F5223" w:rsidP="00C74D62">
            <w:pPr>
              <w:spacing w:after="0"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5223" w:rsidRDefault="00F15AA0" w:rsidP="00C74D62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5223" w:rsidRDefault="003F5223" w:rsidP="00C74D62">
            <w:pPr>
              <w:spacing w:after="0" w:line="240" w:lineRule="auto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5223" w:rsidRDefault="00F15AA0" w:rsidP="00C74D62">
            <w:pPr>
              <w:autoSpaceDE w:val="0"/>
              <w:autoSpaceDN w:val="0"/>
              <w:spacing w:after="0" w:line="24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021D0" w:rsidTr="000021D0">
        <w:trPr>
          <w:trHeight w:hRule="exact" w:val="58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1D0" w:rsidRDefault="000021D0" w:rsidP="00C74D62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1D0" w:rsidRDefault="000021D0" w:rsidP="00C74D62">
            <w:pPr>
              <w:autoSpaceDE w:val="0"/>
              <w:autoSpaceDN w:val="0"/>
              <w:spacing w:after="0" w:line="240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разных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народов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1D0" w:rsidRDefault="000021D0" w:rsidP="00C74D62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1D0" w:rsidRDefault="000021D0" w:rsidP="00C74D62">
            <w:pPr>
              <w:spacing w:after="0"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1D0" w:rsidRDefault="000021D0" w:rsidP="00C74D62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1D0" w:rsidRDefault="000021D0" w:rsidP="00C74D62">
            <w:pPr>
              <w:spacing w:after="0" w:line="240" w:lineRule="auto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1D0" w:rsidRDefault="000021D0" w:rsidP="00C74D62">
            <w:pPr>
              <w:autoSpaceDE w:val="0"/>
              <w:autoSpaceDN w:val="0"/>
              <w:spacing w:after="0" w:line="24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021D0" w:rsidTr="000021D0">
        <w:trPr>
          <w:trHeight w:hRule="exact" w:val="56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1D0" w:rsidRDefault="000021D0" w:rsidP="00C74D62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1D0" w:rsidRDefault="000021D0" w:rsidP="00C74D62">
            <w:pPr>
              <w:autoSpaceDE w:val="0"/>
              <w:autoSpaceDN w:val="0"/>
              <w:spacing w:after="0" w:line="24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Игра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bookmarkStart w:id="9" w:name="_Hlk114386852"/>
            <w:r>
              <w:rPr>
                <w:rFonts w:ascii="Times New Roman" w:eastAsia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Быстро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местам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»</w:t>
            </w:r>
            <w:bookmarkEnd w:id="9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1D0" w:rsidRDefault="000021D0" w:rsidP="00C74D62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1D0" w:rsidRDefault="000021D0" w:rsidP="00C74D62">
            <w:pPr>
              <w:spacing w:after="0"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1D0" w:rsidRDefault="000021D0" w:rsidP="00C74D62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1D0" w:rsidRDefault="000021D0" w:rsidP="00C74D62">
            <w:pPr>
              <w:spacing w:after="0" w:line="240" w:lineRule="auto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1D0" w:rsidRDefault="000021D0" w:rsidP="00C74D62">
            <w:pPr>
              <w:autoSpaceDE w:val="0"/>
              <w:autoSpaceDN w:val="0"/>
              <w:spacing w:after="0" w:line="24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021D0" w:rsidTr="000021D0">
        <w:trPr>
          <w:trHeight w:hRule="exact" w:val="71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1D0" w:rsidRDefault="000021D0" w:rsidP="00C74D62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1D0" w:rsidRPr="007462DB" w:rsidRDefault="000021D0" w:rsidP="00C74D62">
            <w:pPr>
              <w:autoSpaceDE w:val="0"/>
              <w:autoSpaceDN w:val="0"/>
              <w:spacing w:after="0" w:line="240" w:lineRule="auto"/>
              <w:ind w:left="72" w:right="288"/>
              <w:rPr>
                <w:lang w:val="ru-RU"/>
              </w:rPr>
            </w:pPr>
            <w:r w:rsidRPr="007462D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Подвижная игра на лыжах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462D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«Кто дальше?»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1D0" w:rsidRDefault="000021D0" w:rsidP="00C74D62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1D0" w:rsidRDefault="000021D0" w:rsidP="00C74D62">
            <w:pPr>
              <w:spacing w:after="0"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1D0" w:rsidRDefault="000021D0" w:rsidP="00C74D62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1D0" w:rsidRDefault="000021D0" w:rsidP="00C74D62">
            <w:pPr>
              <w:spacing w:after="0" w:line="240" w:lineRule="auto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1D0" w:rsidRDefault="000021D0" w:rsidP="00C74D62">
            <w:pPr>
              <w:autoSpaceDE w:val="0"/>
              <w:autoSpaceDN w:val="0"/>
              <w:spacing w:after="0" w:line="24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021D0" w:rsidTr="00DD3EBF">
        <w:trPr>
          <w:trHeight w:hRule="exact" w:val="575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1D0" w:rsidRDefault="000021D0" w:rsidP="00C74D62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1D0" w:rsidRPr="007462DB" w:rsidRDefault="000021D0" w:rsidP="00C74D62">
            <w:pPr>
              <w:autoSpaceDE w:val="0"/>
              <w:autoSpaceDN w:val="0"/>
              <w:spacing w:after="0" w:line="240" w:lineRule="auto"/>
              <w:ind w:left="72" w:right="288"/>
              <w:rPr>
                <w:lang w:val="ru-RU"/>
              </w:rPr>
            </w:pPr>
            <w:r w:rsidRPr="007462D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Подвижная игра на лыжах «Кто дальше?»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1D0" w:rsidRDefault="000021D0" w:rsidP="00C74D62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1D0" w:rsidRDefault="000021D0" w:rsidP="00C74D62">
            <w:pPr>
              <w:spacing w:after="0"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1D0" w:rsidRDefault="000021D0" w:rsidP="00C74D62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1D0" w:rsidRDefault="000021D0" w:rsidP="00C74D62">
            <w:pPr>
              <w:spacing w:after="0" w:line="240" w:lineRule="auto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1D0" w:rsidRDefault="000021D0" w:rsidP="00C74D62">
            <w:pPr>
              <w:autoSpaceDE w:val="0"/>
              <w:autoSpaceDN w:val="0"/>
              <w:spacing w:after="0" w:line="24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021D0" w:rsidTr="00DD3EBF">
        <w:trPr>
          <w:trHeight w:hRule="exact" w:val="71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1D0" w:rsidRDefault="000021D0" w:rsidP="00C74D62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1D0" w:rsidRPr="007462DB" w:rsidRDefault="000021D0" w:rsidP="00C74D62">
            <w:pPr>
              <w:autoSpaceDE w:val="0"/>
              <w:autoSpaceDN w:val="0"/>
              <w:spacing w:after="0" w:line="240" w:lineRule="auto"/>
              <w:ind w:left="72" w:right="432"/>
              <w:rPr>
                <w:lang w:val="ru-RU"/>
              </w:rPr>
            </w:pPr>
            <w:r w:rsidRPr="007462D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Одиночный отбив мяча от пола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1D0" w:rsidRDefault="000021D0" w:rsidP="00C74D62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1D0" w:rsidRDefault="000021D0" w:rsidP="00C74D62">
            <w:pPr>
              <w:spacing w:after="0"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1D0" w:rsidRDefault="000021D0" w:rsidP="00C74D62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1D0" w:rsidRDefault="000021D0" w:rsidP="00C74D62">
            <w:pPr>
              <w:spacing w:after="0" w:line="240" w:lineRule="auto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1D0" w:rsidRDefault="000021D0" w:rsidP="00C74D62">
            <w:pPr>
              <w:autoSpaceDE w:val="0"/>
              <w:autoSpaceDN w:val="0"/>
              <w:spacing w:after="0" w:line="24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021D0" w:rsidTr="00DD3EBF">
        <w:trPr>
          <w:trHeight w:hRule="exact" w:val="86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1D0" w:rsidRDefault="000021D0" w:rsidP="00C74D62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18.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1D0" w:rsidRPr="007462DB" w:rsidRDefault="000021D0" w:rsidP="00C74D62">
            <w:pPr>
              <w:autoSpaceDE w:val="0"/>
              <w:autoSpaceDN w:val="0"/>
              <w:spacing w:after="0" w:line="240" w:lineRule="auto"/>
              <w:ind w:left="72" w:right="288"/>
              <w:rPr>
                <w:lang w:val="ru-RU"/>
              </w:rPr>
            </w:pPr>
            <w:r w:rsidRPr="007462D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Отработка навыков </w:t>
            </w:r>
            <w:r w:rsidRPr="007462DB">
              <w:rPr>
                <w:lang w:val="ru-RU"/>
              </w:rPr>
              <w:br/>
            </w:r>
            <w:r w:rsidRPr="007462D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одиночного отбива мяча от пола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1D0" w:rsidRDefault="000021D0" w:rsidP="00C74D62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1D0" w:rsidRDefault="000021D0" w:rsidP="00C74D62">
            <w:pPr>
              <w:spacing w:after="0"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1D0" w:rsidRDefault="000021D0" w:rsidP="00C74D62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1D0" w:rsidRDefault="000021D0" w:rsidP="00C74D62">
            <w:pPr>
              <w:spacing w:after="0" w:line="240" w:lineRule="auto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1D0" w:rsidRDefault="000021D0" w:rsidP="00C74D62">
            <w:pPr>
              <w:autoSpaceDE w:val="0"/>
              <w:autoSpaceDN w:val="0"/>
              <w:spacing w:after="0" w:line="24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021D0" w:rsidTr="00DD3EBF">
        <w:trPr>
          <w:trHeight w:hRule="exact" w:val="86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1D0" w:rsidRDefault="000021D0" w:rsidP="00C74D62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1D0" w:rsidRPr="007462DB" w:rsidRDefault="000021D0" w:rsidP="00C74D62">
            <w:pPr>
              <w:autoSpaceDE w:val="0"/>
              <w:autoSpaceDN w:val="0"/>
              <w:spacing w:after="0" w:line="240" w:lineRule="auto"/>
              <w:ind w:left="72" w:right="288"/>
              <w:rPr>
                <w:lang w:val="ru-RU"/>
              </w:rPr>
            </w:pPr>
            <w:r w:rsidRPr="007462D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Закрепление навыков </w:t>
            </w:r>
            <w:r w:rsidRPr="007462DB">
              <w:rPr>
                <w:lang w:val="ru-RU"/>
              </w:rPr>
              <w:br/>
            </w:r>
            <w:r w:rsidRPr="007462D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выполнения упражнений с мячом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1D0" w:rsidRDefault="000021D0" w:rsidP="00C74D62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1D0" w:rsidRDefault="000021D0" w:rsidP="00C74D62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1D0" w:rsidRDefault="000021D0" w:rsidP="00C74D62">
            <w:pPr>
              <w:spacing w:after="0" w:line="240" w:lineRule="auto"/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1D0" w:rsidRDefault="000021D0" w:rsidP="00C74D62">
            <w:pPr>
              <w:spacing w:after="0" w:line="240" w:lineRule="auto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1D0" w:rsidRDefault="000021D0" w:rsidP="00C74D62">
            <w:pPr>
              <w:autoSpaceDE w:val="0"/>
              <w:autoSpaceDN w:val="0"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021D0" w:rsidTr="000021D0">
        <w:trPr>
          <w:trHeight w:hRule="exact" w:val="69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1D0" w:rsidRDefault="000021D0" w:rsidP="00C74D62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1D0" w:rsidRDefault="000021D0" w:rsidP="00C74D62">
            <w:pPr>
              <w:autoSpaceDE w:val="0"/>
              <w:autoSpaceDN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Игровые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задания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мячом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1D0" w:rsidRDefault="000021D0" w:rsidP="00C74D62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1D0" w:rsidRDefault="000021D0" w:rsidP="00C74D62">
            <w:pPr>
              <w:spacing w:after="0"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1D0" w:rsidRDefault="000021D0" w:rsidP="00C74D62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1D0" w:rsidRDefault="000021D0" w:rsidP="00C74D62">
            <w:pPr>
              <w:spacing w:after="0" w:line="240" w:lineRule="auto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1D0" w:rsidRDefault="000021D0" w:rsidP="00C74D62">
            <w:pPr>
              <w:autoSpaceDE w:val="0"/>
              <w:autoSpaceDN w:val="0"/>
              <w:spacing w:after="0" w:line="24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021D0" w:rsidTr="00DD3EBF">
        <w:trPr>
          <w:trHeight w:hRule="exact" w:val="86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1D0" w:rsidRDefault="000021D0" w:rsidP="00C74D62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1D0" w:rsidRPr="007462DB" w:rsidRDefault="000021D0" w:rsidP="00C74D62">
            <w:pPr>
              <w:autoSpaceDE w:val="0"/>
              <w:autoSpaceDN w:val="0"/>
              <w:spacing w:after="0" w:line="240" w:lineRule="auto"/>
              <w:ind w:left="72" w:right="144"/>
              <w:rPr>
                <w:lang w:val="ru-RU"/>
              </w:rPr>
            </w:pPr>
            <w:r w:rsidRPr="007462D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Музыкально-сценические и подвижные игры: "Бабочка".</w:t>
            </w:r>
          </w:p>
          <w:p w:rsidR="000021D0" w:rsidRDefault="000021D0" w:rsidP="00C74D62">
            <w:pPr>
              <w:autoSpaceDE w:val="0"/>
              <w:autoSpaceDN w:val="0"/>
              <w:spacing w:after="0" w:line="24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передвижения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1D0" w:rsidRDefault="000021D0" w:rsidP="00C74D62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1D0" w:rsidRDefault="000021D0" w:rsidP="00C74D62">
            <w:pPr>
              <w:spacing w:after="0"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1D0" w:rsidRDefault="000021D0" w:rsidP="00C74D62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1D0" w:rsidRDefault="000021D0" w:rsidP="00C74D62">
            <w:pPr>
              <w:spacing w:after="0" w:line="240" w:lineRule="auto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1D0" w:rsidRDefault="000021D0" w:rsidP="00C74D62">
            <w:pPr>
              <w:autoSpaceDE w:val="0"/>
              <w:autoSpaceDN w:val="0"/>
              <w:spacing w:after="0" w:line="24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021D0" w:rsidTr="00DD3EBF">
        <w:trPr>
          <w:trHeight w:hRule="exact" w:val="639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1D0" w:rsidRDefault="000021D0" w:rsidP="00C74D62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1D0" w:rsidRPr="007462DB" w:rsidRDefault="000021D0" w:rsidP="00C74D62">
            <w:pPr>
              <w:autoSpaceDE w:val="0"/>
              <w:autoSpaceDN w:val="0"/>
              <w:spacing w:after="0" w:line="240" w:lineRule="auto"/>
              <w:ind w:left="72" w:right="288"/>
              <w:rPr>
                <w:lang w:val="ru-RU"/>
              </w:rPr>
            </w:pPr>
            <w:r w:rsidRPr="007462D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Волейбол. Подбрасывание мяча. Игра «Волк во рву»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1D0" w:rsidRDefault="000021D0" w:rsidP="00C74D62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1D0" w:rsidRDefault="000021D0" w:rsidP="00C74D62">
            <w:pPr>
              <w:spacing w:after="0"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1D0" w:rsidRDefault="000021D0" w:rsidP="00C74D62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1D0" w:rsidRDefault="000021D0" w:rsidP="00C74D62">
            <w:pPr>
              <w:spacing w:after="0" w:line="240" w:lineRule="auto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1D0" w:rsidRDefault="000021D0" w:rsidP="00C74D62">
            <w:pPr>
              <w:autoSpaceDE w:val="0"/>
              <w:autoSpaceDN w:val="0"/>
              <w:spacing w:after="0" w:line="24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021D0" w:rsidTr="00DD3EBF">
        <w:trPr>
          <w:trHeight w:hRule="exact" w:val="639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1D0" w:rsidRDefault="000021D0" w:rsidP="00C74D62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1D0" w:rsidRPr="007462DB" w:rsidRDefault="000021D0" w:rsidP="00C74D62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 w:rsidRPr="007462D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Прием и передача мяча. Игра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462D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«Гонка мячей»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1D0" w:rsidRDefault="000021D0" w:rsidP="00C74D62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1D0" w:rsidRDefault="000021D0" w:rsidP="00C74D62">
            <w:pPr>
              <w:spacing w:after="0"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1D0" w:rsidRDefault="000021D0" w:rsidP="00C74D62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1D0" w:rsidRDefault="000021D0" w:rsidP="00C74D62">
            <w:pPr>
              <w:spacing w:after="0" w:line="240" w:lineRule="auto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1D0" w:rsidRDefault="000021D0" w:rsidP="00C74D62">
            <w:pPr>
              <w:autoSpaceDE w:val="0"/>
              <w:autoSpaceDN w:val="0"/>
              <w:spacing w:after="0" w:line="24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021D0" w:rsidTr="00DD3EBF">
        <w:trPr>
          <w:trHeight w:hRule="exact" w:val="65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1D0" w:rsidRDefault="000021D0" w:rsidP="00C74D62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1D0" w:rsidRPr="007462DB" w:rsidRDefault="000021D0" w:rsidP="00C74D62">
            <w:pPr>
              <w:autoSpaceDE w:val="0"/>
              <w:autoSpaceDN w:val="0"/>
              <w:spacing w:after="0" w:line="240" w:lineRule="auto"/>
              <w:ind w:left="72" w:right="288"/>
              <w:rPr>
                <w:lang w:val="ru-RU"/>
              </w:rPr>
            </w:pPr>
            <w:r w:rsidRPr="007462D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Волейбол. Упражнения с мячом. Игра «Кто точнее?»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1D0" w:rsidRDefault="000021D0" w:rsidP="00C74D62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1D0" w:rsidRDefault="000021D0" w:rsidP="00C74D62">
            <w:pPr>
              <w:spacing w:after="0"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1D0" w:rsidRDefault="000021D0" w:rsidP="00C74D62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1D0" w:rsidRDefault="000021D0" w:rsidP="00C74D62">
            <w:pPr>
              <w:spacing w:after="0" w:line="240" w:lineRule="auto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1D0" w:rsidRDefault="000021D0" w:rsidP="00C74D62">
            <w:pPr>
              <w:autoSpaceDE w:val="0"/>
              <w:autoSpaceDN w:val="0"/>
              <w:spacing w:after="0" w:line="24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021D0" w:rsidTr="00DD3EBF">
        <w:trPr>
          <w:trHeight w:hRule="exact" w:val="67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1D0" w:rsidRDefault="000021D0" w:rsidP="00C74D62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1D0" w:rsidRPr="007462DB" w:rsidRDefault="000021D0" w:rsidP="00C74D62">
            <w:pPr>
              <w:autoSpaceDE w:val="0"/>
              <w:autoSpaceDN w:val="0"/>
              <w:spacing w:after="0" w:line="240" w:lineRule="auto"/>
              <w:ind w:left="72" w:right="432"/>
              <w:rPr>
                <w:lang w:val="ru-RU"/>
              </w:rPr>
            </w:pPr>
            <w:r w:rsidRPr="007462D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Баскетбол. Ведение мяча. Игра </w:t>
            </w:r>
            <w:bookmarkStart w:id="10" w:name="_Hlk114387052"/>
            <w:r w:rsidRPr="007462D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«Белочки собачки»</w:t>
            </w:r>
            <w:bookmarkEnd w:id="10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1D0" w:rsidRDefault="000021D0" w:rsidP="00C74D62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1D0" w:rsidRDefault="000021D0" w:rsidP="00C74D62">
            <w:pPr>
              <w:spacing w:after="0"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1D0" w:rsidRDefault="000021D0" w:rsidP="00C74D62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1D0" w:rsidRDefault="000021D0" w:rsidP="00C74D62">
            <w:pPr>
              <w:spacing w:after="0" w:line="240" w:lineRule="auto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1D0" w:rsidRDefault="000021D0" w:rsidP="00C74D62">
            <w:pPr>
              <w:autoSpaceDE w:val="0"/>
              <w:autoSpaceDN w:val="0"/>
              <w:spacing w:after="0" w:line="24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021D0" w:rsidTr="00DD3EBF">
        <w:trPr>
          <w:trHeight w:hRule="exact" w:val="985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1D0" w:rsidRDefault="000021D0" w:rsidP="00C74D62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1D0" w:rsidRDefault="000021D0" w:rsidP="00C74D62">
            <w:pPr>
              <w:autoSpaceDE w:val="0"/>
              <w:autoSpaceDN w:val="0"/>
              <w:spacing w:after="0" w:line="240" w:lineRule="auto"/>
              <w:ind w:left="72" w:right="576"/>
            </w:pPr>
            <w:r w:rsidRPr="007462D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Баскетбол. Специальные передвижения без мяча.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Ведение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мяча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1D0" w:rsidRDefault="000021D0" w:rsidP="00C74D62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1D0" w:rsidRDefault="000021D0" w:rsidP="00C74D62">
            <w:pPr>
              <w:spacing w:after="0"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1D0" w:rsidRDefault="000021D0" w:rsidP="00C74D62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1D0" w:rsidRDefault="000021D0" w:rsidP="00C74D62">
            <w:pPr>
              <w:spacing w:after="0" w:line="240" w:lineRule="auto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1D0" w:rsidRDefault="000021D0" w:rsidP="00C74D62">
            <w:pPr>
              <w:autoSpaceDE w:val="0"/>
              <w:autoSpaceDN w:val="0"/>
              <w:spacing w:after="0" w:line="24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021D0" w:rsidTr="00DD3EBF">
        <w:trPr>
          <w:trHeight w:hRule="exact" w:val="67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1D0" w:rsidRDefault="000021D0" w:rsidP="00C74D62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1D0" w:rsidRDefault="000021D0" w:rsidP="00C74D62">
            <w:pPr>
              <w:autoSpaceDE w:val="0"/>
              <w:autoSpaceDN w:val="0"/>
              <w:spacing w:after="0" w:line="240" w:lineRule="auto"/>
              <w:ind w:left="72" w:right="144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Подвижная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игра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bookmarkStart w:id="11" w:name="_Hlk114387085"/>
            <w:r>
              <w:rPr>
                <w:rFonts w:ascii="Times New Roman" w:eastAsia="Times New Roman" w:hAnsi="Times New Roman"/>
                <w:color w:val="000000"/>
                <w:sz w:val="24"/>
              </w:rPr>
              <w:t>"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Космонавты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"</w:t>
            </w:r>
            <w:bookmarkEnd w:id="11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1D0" w:rsidRDefault="000021D0" w:rsidP="00C74D62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1D0" w:rsidRDefault="000021D0" w:rsidP="00C74D62">
            <w:pPr>
              <w:spacing w:after="0"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1D0" w:rsidRDefault="000021D0" w:rsidP="00C74D62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1D0" w:rsidRDefault="000021D0" w:rsidP="00C74D62">
            <w:pPr>
              <w:spacing w:after="0" w:line="240" w:lineRule="auto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1D0" w:rsidRDefault="000021D0" w:rsidP="00C74D62">
            <w:pPr>
              <w:autoSpaceDE w:val="0"/>
              <w:autoSpaceDN w:val="0"/>
              <w:spacing w:after="0" w:line="24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021D0" w:rsidTr="00DD3EBF">
        <w:trPr>
          <w:trHeight w:hRule="exact" w:val="70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1D0" w:rsidRDefault="000021D0" w:rsidP="00C74D62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1D0" w:rsidRDefault="000021D0" w:rsidP="00C74D62">
            <w:pPr>
              <w:autoSpaceDE w:val="0"/>
              <w:autoSpaceDN w:val="0"/>
              <w:spacing w:after="0" w:line="240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разных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1D0" w:rsidRDefault="000021D0" w:rsidP="00C74D62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1D0" w:rsidRDefault="000021D0" w:rsidP="00C74D62">
            <w:pPr>
              <w:spacing w:after="0"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1D0" w:rsidRDefault="000021D0" w:rsidP="00C74D62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1D0" w:rsidRDefault="000021D0" w:rsidP="00C74D62">
            <w:pPr>
              <w:spacing w:after="0" w:line="240" w:lineRule="auto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1D0" w:rsidRDefault="000021D0" w:rsidP="00C74D62">
            <w:pPr>
              <w:autoSpaceDE w:val="0"/>
              <w:autoSpaceDN w:val="0"/>
              <w:spacing w:after="0" w:line="24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021D0" w:rsidTr="00DD3EBF">
        <w:trPr>
          <w:trHeight w:hRule="exact" w:val="7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1D0" w:rsidRDefault="000021D0" w:rsidP="00C74D62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1D0" w:rsidRPr="007462DB" w:rsidRDefault="000021D0" w:rsidP="00C74D62">
            <w:pPr>
              <w:autoSpaceDE w:val="0"/>
              <w:autoSpaceDN w:val="0"/>
              <w:spacing w:after="0" w:line="240" w:lineRule="auto"/>
              <w:ind w:left="72" w:right="144"/>
              <w:rPr>
                <w:lang w:val="ru-RU"/>
              </w:rPr>
            </w:pPr>
            <w:r w:rsidRPr="007462D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Подвижные игры на основе баскетбола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1D0" w:rsidRDefault="000021D0" w:rsidP="00C74D62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1D0" w:rsidRDefault="000021D0" w:rsidP="00C74D62">
            <w:pPr>
              <w:spacing w:after="0"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1D0" w:rsidRDefault="000021D0" w:rsidP="00C74D62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1D0" w:rsidRDefault="000021D0" w:rsidP="00C74D62">
            <w:pPr>
              <w:spacing w:after="0" w:line="240" w:lineRule="auto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1D0" w:rsidRDefault="000021D0" w:rsidP="00C74D62">
            <w:pPr>
              <w:autoSpaceDE w:val="0"/>
              <w:autoSpaceDN w:val="0"/>
              <w:spacing w:after="0" w:line="24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021D0" w:rsidTr="00DD3EBF">
        <w:trPr>
          <w:trHeight w:hRule="exact" w:val="7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1D0" w:rsidRDefault="000021D0" w:rsidP="00C74D62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1D0" w:rsidRDefault="000021D0" w:rsidP="00C74D62">
            <w:pPr>
              <w:autoSpaceDE w:val="0"/>
              <w:autoSpaceDN w:val="0"/>
              <w:spacing w:after="0" w:line="24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Броски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мяча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корзину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1D0" w:rsidRDefault="000021D0" w:rsidP="00C74D62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1D0" w:rsidRDefault="000021D0" w:rsidP="00C74D62">
            <w:pPr>
              <w:spacing w:after="0"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1D0" w:rsidRDefault="000021D0" w:rsidP="00C74D62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1D0" w:rsidRDefault="000021D0" w:rsidP="00C74D62">
            <w:pPr>
              <w:spacing w:after="0" w:line="240" w:lineRule="auto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1D0" w:rsidRDefault="000021D0" w:rsidP="00C74D62">
            <w:pPr>
              <w:autoSpaceDE w:val="0"/>
              <w:autoSpaceDN w:val="0"/>
              <w:spacing w:after="0" w:line="24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021D0" w:rsidTr="00B074E1">
        <w:trPr>
          <w:trHeight w:hRule="exact" w:val="9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1D0" w:rsidRDefault="000021D0" w:rsidP="00C74D62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1D0" w:rsidRPr="007462DB" w:rsidRDefault="000021D0" w:rsidP="00C74D62">
            <w:pPr>
              <w:autoSpaceDE w:val="0"/>
              <w:autoSpaceDN w:val="0"/>
              <w:spacing w:after="0" w:line="240" w:lineRule="auto"/>
              <w:ind w:left="72" w:right="288"/>
              <w:rPr>
                <w:lang w:val="ru-RU"/>
              </w:rPr>
            </w:pPr>
            <w:r w:rsidRPr="007462D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Разновидности приема и передачи мяча. Подвижная игра «Лиса и зайцы»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1D0" w:rsidRDefault="000021D0" w:rsidP="00C74D62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1D0" w:rsidRDefault="000021D0" w:rsidP="00C74D62">
            <w:pPr>
              <w:spacing w:after="0"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1D0" w:rsidRDefault="000021D0" w:rsidP="00C74D62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1D0" w:rsidRDefault="000021D0" w:rsidP="00C74D62">
            <w:pPr>
              <w:spacing w:after="0" w:line="240" w:lineRule="auto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1D0" w:rsidRDefault="000021D0" w:rsidP="00C74D62">
            <w:pPr>
              <w:autoSpaceDE w:val="0"/>
              <w:autoSpaceDN w:val="0"/>
              <w:spacing w:after="0" w:line="24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021D0" w:rsidTr="00DD3EBF">
        <w:trPr>
          <w:trHeight w:hRule="exact" w:val="7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1D0" w:rsidRDefault="000021D0" w:rsidP="00C74D62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1D0" w:rsidRDefault="000021D0" w:rsidP="00C74D62">
            <w:pPr>
              <w:autoSpaceDE w:val="0"/>
              <w:autoSpaceDN w:val="0"/>
              <w:spacing w:after="0" w:line="240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Эстафета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баскетбольным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мячом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1D0" w:rsidRDefault="000021D0" w:rsidP="00C74D62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1D0" w:rsidRDefault="000021D0" w:rsidP="00C74D62">
            <w:pPr>
              <w:spacing w:after="0"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1D0" w:rsidRDefault="000021D0" w:rsidP="00C74D62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1D0" w:rsidRDefault="000021D0" w:rsidP="00C74D62">
            <w:pPr>
              <w:spacing w:after="0" w:line="240" w:lineRule="auto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1D0" w:rsidRDefault="000021D0" w:rsidP="00C74D62">
            <w:pPr>
              <w:autoSpaceDE w:val="0"/>
              <w:autoSpaceDN w:val="0"/>
              <w:spacing w:after="0" w:line="24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021D0" w:rsidTr="00DD3EBF">
        <w:trPr>
          <w:trHeight w:hRule="exact" w:val="87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1D0" w:rsidRDefault="000021D0" w:rsidP="00C74D62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1D0" w:rsidRPr="007462DB" w:rsidRDefault="000021D0" w:rsidP="00C74D62">
            <w:pPr>
              <w:autoSpaceDE w:val="0"/>
              <w:autoSpaceDN w:val="0"/>
              <w:spacing w:after="0" w:line="240" w:lineRule="auto"/>
              <w:ind w:left="72" w:right="432"/>
              <w:rPr>
                <w:lang w:val="ru-RU"/>
              </w:rPr>
            </w:pPr>
            <w:r w:rsidRPr="007462D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Подвижные игры разных народов. «День ночь»</w:t>
            </w:r>
            <w:r w:rsidRPr="007462DB">
              <w:rPr>
                <w:lang w:val="ru-RU"/>
              </w:rPr>
              <w:br/>
            </w:r>
            <w:r w:rsidRPr="007462D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«Салки-догонялки»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1D0" w:rsidRDefault="000021D0" w:rsidP="00C74D62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1D0" w:rsidRDefault="000021D0" w:rsidP="00C74D62">
            <w:pPr>
              <w:spacing w:after="0"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1D0" w:rsidRDefault="000021D0" w:rsidP="00C74D62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1D0" w:rsidRDefault="000021D0" w:rsidP="00C74D62">
            <w:pPr>
              <w:spacing w:after="0" w:line="240" w:lineRule="auto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1D0" w:rsidRDefault="000021D0" w:rsidP="00C74D62">
            <w:pPr>
              <w:autoSpaceDE w:val="0"/>
              <w:autoSpaceDN w:val="0"/>
              <w:spacing w:after="0" w:line="24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021D0" w:rsidRPr="006D4B4B" w:rsidTr="00DD3EBF">
        <w:trPr>
          <w:trHeight w:hRule="exact" w:val="808"/>
        </w:trPr>
        <w:tc>
          <w:tcPr>
            <w:tcW w:w="3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1D0" w:rsidRPr="007462DB" w:rsidRDefault="000021D0" w:rsidP="00C74D62">
            <w:pPr>
              <w:autoSpaceDE w:val="0"/>
              <w:autoSpaceDN w:val="0"/>
              <w:spacing w:after="0" w:line="240" w:lineRule="auto"/>
              <w:ind w:left="72" w:right="144"/>
              <w:rPr>
                <w:lang w:val="ru-RU"/>
              </w:rPr>
            </w:pPr>
            <w:r w:rsidRPr="007462D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1D0" w:rsidRPr="006D4B4B" w:rsidRDefault="000021D0" w:rsidP="00C74D62">
            <w:pPr>
              <w:autoSpaceDE w:val="0"/>
              <w:autoSpaceDN w:val="0"/>
              <w:spacing w:after="0" w:line="240" w:lineRule="auto"/>
              <w:ind w:left="7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1D0" w:rsidRDefault="000021D0" w:rsidP="00C74D62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1D0" w:rsidRPr="006D4B4B" w:rsidRDefault="000021D0" w:rsidP="00C74D62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</w:p>
        </w:tc>
      </w:tr>
    </w:tbl>
    <w:p w:rsidR="003F5223" w:rsidRDefault="003F5223" w:rsidP="00C74D62">
      <w:pPr>
        <w:autoSpaceDE w:val="0"/>
        <w:autoSpaceDN w:val="0"/>
        <w:spacing w:after="0" w:line="240" w:lineRule="auto"/>
      </w:pPr>
    </w:p>
    <w:bookmarkEnd w:id="4"/>
    <w:p w:rsidR="003F5223" w:rsidRDefault="003F5223" w:rsidP="00C74D62">
      <w:pPr>
        <w:spacing w:after="0" w:line="240" w:lineRule="auto"/>
        <w:sectPr w:rsidR="003F5223">
          <w:pgSz w:w="11900" w:h="16840"/>
          <w:pgMar w:top="298" w:right="650" w:bottom="51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F5223" w:rsidRDefault="003F5223" w:rsidP="00C74D62">
      <w:pPr>
        <w:autoSpaceDE w:val="0"/>
        <w:autoSpaceDN w:val="0"/>
        <w:spacing w:after="0" w:line="240" w:lineRule="auto"/>
      </w:pPr>
    </w:p>
    <w:p w:rsidR="003F5223" w:rsidRDefault="003F5223" w:rsidP="00C74D62">
      <w:pPr>
        <w:autoSpaceDE w:val="0"/>
        <w:autoSpaceDN w:val="0"/>
        <w:spacing w:after="0" w:line="240" w:lineRule="auto"/>
      </w:pPr>
    </w:p>
    <w:p w:rsidR="00515A9D" w:rsidRPr="00515A9D" w:rsidRDefault="00515A9D" w:rsidP="00C74D62">
      <w:pPr>
        <w:autoSpaceDE w:val="0"/>
        <w:autoSpaceDN w:val="0"/>
        <w:spacing w:after="0" w:line="240" w:lineRule="auto"/>
        <w:rPr>
          <w:lang w:val="ru-RU"/>
        </w:rPr>
      </w:pPr>
      <w:bookmarkStart w:id="12" w:name="_Hlk120058678"/>
      <w:r w:rsidRPr="00515A9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УЧЕБНО-МЕТОДИЧЕСКОЕ ОБЕСПЕЧЕНИЕ ОБРАЗОВАТЕЛЬНОГО ПРОЦЕССА </w:t>
      </w:r>
    </w:p>
    <w:p w:rsidR="00515A9D" w:rsidRPr="00515A9D" w:rsidRDefault="00515A9D" w:rsidP="00C74D62">
      <w:pPr>
        <w:autoSpaceDE w:val="0"/>
        <w:autoSpaceDN w:val="0"/>
        <w:spacing w:before="346" w:after="0" w:line="240" w:lineRule="auto"/>
        <w:rPr>
          <w:lang w:val="ru-RU"/>
        </w:rPr>
      </w:pPr>
      <w:r w:rsidRPr="00515A9D">
        <w:rPr>
          <w:rFonts w:ascii="Times New Roman" w:eastAsia="Times New Roman" w:hAnsi="Times New Roman"/>
          <w:b/>
          <w:color w:val="000000"/>
          <w:sz w:val="24"/>
          <w:lang w:val="ru-RU"/>
        </w:rPr>
        <w:t>ОБЯЗАТЕЛЬНЫЕ УЧЕБНЫЕ МАТЕРИАЛЫ ДЛЯ УЧЕНИКА</w:t>
      </w:r>
    </w:p>
    <w:p w:rsidR="00515A9D" w:rsidRPr="00D3174B" w:rsidRDefault="00515A9D" w:rsidP="00C74D62">
      <w:pPr>
        <w:autoSpaceDE w:val="0"/>
        <w:autoSpaceDN w:val="0"/>
        <w:spacing w:before="166" w:after="0" w:line="240" w:lineRule="auto"/>
        <w:ind w:right="432"/>
        <w:rPr>
          <w:lang w:val="ru-RU"/>
        </w:rPr>
      </w:pPr>
      <w:r w:rsidRPr="00D3174B">
        <w:rPr>
          <w:rFonts w:ascii="Times New Roman" w:eastAsia="Times New Roman" w:hAnsi="Times New Roman"/>
          <w:color w:val="000000"/>
          <w:sz w:val="24"/>
          <w:lang w:val="ru-RU"/>
        </w:rPr>
        <w:t xml:space="preserve">Физическая культура, 1-4 класс/Лях В.И., Акционерное общество «Издательство «Просвещение»; </w:t>
      </w:r>
    </w:p>
    <w:p w:rsidR="00515A9D" w:rsidRPr="00D3174B" w:rsidRDefault="00515A9D" w:rsidP="00C74D62">
      <w:pPr>
        <w:autoSpaceDE w:val="0"/>
        <w:autoSpaceDN w:val="0"/>
        <w:spacing w:before="262" w:after="0" w:line="240" w:lineRule="auto"/>
        <w:rPr>
          <w:lang w:val="ru-RU"/>
        </w:rPr>
      </w:pPr>
      <w:r w:rsidRPr="00D3174B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515A9D" w:rsidRPr="00D3174B" w:rsidRDefault="00515A9D" w:rsidP="00C74D62">
      <w:pPr>
        <w:autoSpaceDE w:val="0"/>
        <w:autoSpaceDN w:val="0"/>
        <w:spacing w:before="166" w:after="0" w:line="240" w:lineRule="auto"/>
        <w:ind w:right="1296"/>
        <w:rPr>
          <w:lang w:val="ru-RU"/>
        </w:rPr>
      </w:pPr>
      <w:r w:rsidRPr="00D3174B">
        <w:rPr>
          <w:rFonts w:ascii="Times New Roman" w:eastAsia="Times New Roman" w:hAnsi="Times New Roman"/>
          <w:color w:val="000000"/>
          <w:sz w:val="24"/>
          <w:lang w:val="ru-RU"/>
        </w:rPr>
        <w:t xml:space="preserve">Физическая культура. 1-4 классы: рабочая программа по учебнику </w:t>
      </w:r>
      <w:proofErr w:type="spellStart"/>
      <w:r w:rsidRPr="00D3174B">
        <w:rPr>
          <w:rFonts w:ascii="Times New Roman" w:eastAsia="Times New Roman" w:hAnsi="Times New Roman"/>
          <w:color w:val="000000"/>
          <w:sz w:val="24"/>
          <w:lang w:val="ru-RU"/>
        </w:rPr>
        <w:t>В.И.Ляха</w:t>
      </w:r>
      <w:proofErr w:type="spellEnd"/>
      <w:r w:rsidRPr="00D3174B">
        <w:rPr>
          <w:rFonts w:ascii="Times New Roman" w:eastAsia="Times New Roman" w:hAnsi="Times New Roman"/>
          <w:color w:val="000000"/>
          <w:sz w:val="24"/>
          <w:lang w:val="ru-RU"/>
        </w:rPr>
        <w:t>/авт.-</w:t>
      </w:r>
      <w:proofErr w:type="spellStart"/>
      <w:r w:rsidRPr="00D3174B">
        <w:rPr>
          <w:rFonts w:ascii="Times New Roman" w:eastAsia="Times New Roman" w:hAnsi="Times New Roman"/>
          <w:color w:val="000000"/>
          <w:sz w:val="24"/>
          <w:lang w:val="ru-RU"/>
        </w:rPr>
        <w:t>сост.Р.Р</w:t>
      </w:r>
      <w:proofErr w:type="spellEnd"/>
      <w:r w:rsidRPr="00D3174B">
        <w:rPr>
          <w:rFonts w:ascii="Times New Roman" w:eastAsia="Times New Roman" w:hAnsi="Times New Roman"/>
          <w:color w:val="000000"/>
          <w:sz w:val="24"/>
          <w:lang w:val="ru-RU"/>
        </w:rPr>
        <w:t xml:space="preserve">. </w:t>
      </w:r>
      <w:proofErr w:type="spellStart"/>
      <w:r w:rsidRPr="00D3174B">
        <w:rPr>
          <w:rFonts w:ascii="Times New Roman" w:eastAsia="Times New Roman" w:hAnsi="Times New Roman"/>
          <w:color w:val="000000"/>
          <w:sz w:val="24"/>
          <w:lang w:val="ru-RU"/>
        </w:rPr>
        <w:t>Хайрутдинов</w:t>
      </w:r>
      <w:proofErr w:type="spellEnd"/>
      <w:r w:rsidRPr="00D3174B">
        <w:rPr>
          <w:rFonts w:ascii="Times New Roman" w:eastAsia="Times New Roman" w:hAnsi="Times New Roman"/>
          <w:color w:val="000000"/>
          <w:sz w:val="24"/>
          <w:lang w:val="ru-RU"/>
        </w:rPr>
        <w:t xml:space="preserve">. - </w:t>
      </w:r>
      <w:proofErr w:type="gramStart"/>
      <w:r w:rsidRPr="00D3174B">
        <w:rPr>
          <w:rFonts w:ascii="Times New Roman" w:eastAsia="Times New Roman" w:hAnsi="Times New Roman"/>
          <w:color w:val="000000"/>
          <w:sz w:val="24"/>
          <w:lang w:val="ru-RU"/>
        </w:rPr>
        <w:t>Волгоград :</w:t>
      </w:r>
      <w:proofErr w:type="gramEnd"/>
      <w:r w:rsidRPr="00D3174B">
        <w:rPr>
          <w:rFonts w:ascii="Times New Roman" w:eastAsia="Times New Roman" w:hAnsi="Times New Roman"/>
          <w:color w:val="000000"/>
          <w:sz w:val="24"/>
          <w:lang w:val="ru-RU"/>
        </w:rPr>
        <w:t xml:space="preserve"> Учитель, 2021</w:t>
      </w:r>
    </w:p>
    <w:p w:rsidR="00515A9D" w:rsidRPr="00D3174B" w:rsidRDefault="00515A9D" w:rsidP="00C74D62">
      <w:pPr>
        <w:autoSpaceDE w:val="0"/>
        <w:autoSpaceDN w:val="0"/>
        <w:spacing w:before="264" w:after="0" w:line="240" w:lineRule="auto"/>
        <w:rPr>
          <w:lang w:val="ru-RU"/>
        </w:rPr>
      </w:pPr>
      <w:r w:rsidRPr="00D3174B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515A9D" w:rsidRPr="00D3174B" w:rsidRDefault="00515A9D" w:rsidP="00C74D62">
      <w:pPr>
        <w:autoSpaceDE w:val="0"/>
        <w:autoSpaceDN w:val="0"/>
        <w:spacing w:before="168" w:after="0" w:line="240" w:lineRule="auto"/>
        <w:ind w:right="72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D3174B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cnit</w:t>
      </w:r>
      <w:proofErr w:type="spellEnd"/>
      <w:r w:rsidRPr="00D3174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ssau</w:t>
      </w:r>
      <w:proofErr w:type="spellEnd"/>
      <w:r w:rsidRPr="00D3174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D3174B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do</w:t>
      </w:r>
      <w:r w:rsidRPr="00D3174B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articles</w:t>
      </w:r>
      <w:r w:rsidRPr="00D3174B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fizo</w:t>
      </w:r>
      <w:proofErr w:type="spellEnd"/>
      <w:r w:rsidRPr="00D3174B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fizo</w:t>
      </w:r>
      <w:proofErr w:type="spellEnd"/>
      <w:r w:rsidRPr="00D3174B">
        <w:rPr>
          <w:rFonts w:ascii="Times New Roman" w:eastAsia="Times New Roman" w:hAnsi="Times New Roman"/>
          <w:color w:val="000000"/>
          <w:sz w:val="24"/>
          <w:lang w:val="ru-RU"/>
        </w:rPr>
        <w:t xml:space="preserve">1, </w:t>
      </w:r>
      <w:r w:rsidRPr="00D3174B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D3174B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D3174B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collection</w:t>
      </w:r>
      <w:r w:rsidRPr="00D3174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D3174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D3174B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D3174B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D3174B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D3174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openclass</w:t>
      </w:r>
      <w:proofErr w:type="spellEnd"/>
      <w:r w:rsidRPr="00D3174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D3174B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D3174B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D3174B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spo</w:t>
      </w:r>
      <w:proofErr w:type="spellEnd"/>
      <w:r w:rsidRPr="00D3174B">
        <w:rPr>
          <w:rFonts w:ascii="Times New Roman" w:eastAsia="Times New Roman" w:hAnsi="Times New Roman"/>
          <w:color w:val="000000"/>
          <w:sz w:val="24"/>
          <w:lang w:val="ru-RU"/>
        </w:rPr>
        <w:t>.1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september</w:t>
      </w:r>
      <w:proofErr w:type="spellEnd"/>
      <w:r w:rsidRPr="00D3174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D3174B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urok</w:t>
      </w:r>
      <w:proofErr w:type="spellEnd"/>
      <w:r w:rsidRPr="00D3174B">
        <w:rPr>
          <w:lang w:val="ru-RU"/>
        </w:rPr>
        <w:br/>
      </w:r>
      <w:r w:rsidRPr="00D3174B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D3174B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resh</w:t>
      </w:r>
      <w:proofErr w:type="spellEnd"/>
      <w:r w:rsidRPr="00D3174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D3174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D3174B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subject</w:t>
      </w:r>
      <w:r w:rsidRPr="00D3174B">
        <w:rPr>
          <w:rFonts w:ascii="Times New Roman" w:eastAsia="Times New Roman" w:hAnsi="Times New Roman"/>
          <w:color w:val="000000"/>
          <w:sz w:val="24"/>
          <w:lang w:val="ru-RU"/>
        </w:rPr>
        <w:t>/9/1/</w:t>
      </w:r>
      <w:r w:rsidRPr="00D3174B">
        <w:rPr>
          <w:lang w:val="ru-RU"/>
        </w:rPr>
        <w:br/>
      </w:r>
      <w:r w:rsidRPr="00D3174B">
        <w:rPr>
          <w:rFonts w:ascii="Times New Roman" w:eastAsia="Times New Roman" w:hAnsi="Times New Roman"/>
          <w:color w:val="000000"/>
          <w:sz w:val="24"/>
          <w:lang w:val="ru-RU"/>
        </w:rPr>
        <w:t xml:space="preserve">- Образовательные сайты для учителей физической культуры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D3174B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metodsovet</w:t>
      </w:r>
      <w:proofErr w:type="spellEnd"/>
      <w:r w:rsidRPr="00D3174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su</w:t>
      </w:r>
      <w:proofErr w:type="spellEnd"/>
      <w:r w:rsidRPr="00D3174B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dir</w:t>
      </w:r>
      <w:proofErr w:type="spellEnd"/>
      <w:r w:rsidRPr="00D3174B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fiz</w:t>
      </w:r>
      <w:proofErr w:type="spellEnd"/>
      <w:r w:rsidRPr="00D3174B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kultura</w:t>
      </w:r>
      <w:proofErr w:type="spellEnd"/>
      <w:r w:rsidRPr="00D3174B">
        <w:rPr>
          <w:rFonts w:ascii="Times New Roman" w:eastAsia="Times New Roman" w:hAnsi="Times New Roman"/>
          <w:color w:val="000000"/>
          <w:sz w:val="24"/>
          <w:lang w:val="ru-RU"/>
        </w:rPr>
        <w:t xml:space="preserve">/- Сайт "Я иду на урок физкультуры"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D3174B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spo</w:t>
      </w:r>
      <w:proofErr w:type="spellEnd"/>
      <w:r w:rsidRPr="00D3174B">
        <w:rPr>
          <w:rFonts w:ascii="Times New Roman" w:eastAsia="Times New Roman" w:hAnsi="Times New Roman"/>
          <w:color w:val="000000"/>
          <w:sz w:val="24"/>
          <w:lang w:val="ru-RU"/>
        </w:rPr>
        <w:t>.1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september</w:t>
      </w:r>
      <w:proofErr w:type="spellEnd"/>
      <w:r w:rsidRPr="00D3174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D3174B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urok</w:t>
      </w:r>
      <w:proofErr w:type="spellEnd"/>
      <w:r w:rsidRPr="00D3174B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 w:rsidRPr="00D3174B">
        <w:rPr>
          <w:lang w:val="ru-RU"/>
        </w:rPr>
        <w:br/>
      </w:r>
      <w:r w:rsidRPr="00D3174B">
        <w:rPr>
          <w:rFonts w:ascii="Times New Roman" w:eastAsia="Times New Roman" w:hAnsi="Times New Roman"/>
          <w:color w:val="000000"/>
          <w:sz w:val="24"/>
          <w:lang w:val="ru-RU"/>
        </w:rPr>
        <w:t>- Сайт «</w:t>
      </w:r>
      <w:proofErr w:type="spellStart"/>
      <w:r w:rsidRPr="00D3174B">
        <w:rPr>
          <w:rFonts w:ascii="Times New Roman" w:eastAsia="Times New Roman" w:hAnsi="Times New Roman"/>
          <w:color w:val="000000"/>
          <w:sz w:val="24"/>
          <w:lang w:val="ru-RU"/>
        </w:rPr>
        <w:t>ФизкультУра</w:t>
      </w:r>
      <w:proofErr w:type="spellEnd"/>
      <w:r w:rsidRPr="00D3174B">
        <w:rPr>
          <w:rFonts w:ascii="Times New Roman" w:eastAsia="Times New Roman" w:hAnsi="Times New Roman"/>
          <w:color w:val="000000"/>
          <w:sz w:val="24"/>
          <w:lang w:val="ru-RU"/>
        </w:rPr>
        <w:t xml:space="preserve">»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D3174B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D3174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fizkult</w:t>
      </w:r>
      <w:proofErr w:type="spellEnd"/>
      <w:r w:rsidRPr="00D3174B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ura</w:t>
      </w:r>
      <w:proofErr w:type="spellEnd"/>
      <w:r w:rsidRPr="00D3174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D3174B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D3174B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D3174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it</w:t>
      </w:r>
      <w:r w:rsidRPr="00D3174B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n</w:t>
      </w:r>
      <w:r w:rsidRPr="00D3174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D3174B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communities</w:t>
      </w:r>
      <w:r w:rsidRPr="00D3174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aspx</w:t>
      </w:r>
      <w:proofErr w:type="spellEnd"/>
      <w:r w:rsidRPr="00D3174B">
        <w:rPr>
          <w:rFonts w:ascii="Times New Roman" w:eastAsia="Times New Roman" w:hAnsi="Times New Roman"/>
          <w:color w:val="000000"/>
          <w:sz w:val="24"/>
          <w:lang w:val="ru-RU"/>
        </w:rPr>
        <w:t>?</w:t>
      </w:r>
    </w:p>
    <w:p w:rsidR="00515A9D" w:rsidRPr="00D3174B" w:rsidRDefault="00515A9D" w:rsidP="00C74D62">
      <w:pPr>
        <w:autoSpaceDE w:val="0"/>
        <w:autoSpaceDN w:val="0"/>
        <w:spacing w:before="70" w:after="0" w:line="240" w:lineRule="auto"/>
        <w:ind w:right="1584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cat</w:t>
      </w:r>
      <w:r w:rsidRPr="00D3174B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r>
        <w:rPr>
          <w:rFonts w:ascii="Times New Roman" w:eastAsia="Times New Roman" w:hAnsi="Times New Roman"/>
          <w:color w:val="000000"/>
          <w:sz w:val="24"/>
        </w:rPr>
        <w:t>no</w:t>
      </w:r>
      <w:r w:rsidRPr="00D3174B">
        <w:rPr>
          <w:rFonts w:ascii="Times New Roman" w:eastAsia="Times New Roman" w:hAnsi="Times New Roman"/>
          <w:color w:val="000000"/>
          <w:sz w:val="24"/>
          <w:lang w:val="ru-RU"/>
        </w:rPr>
        <w:t>=22924&amp;</w:t>
      </w:r>
      <w:r>
        <w:rPr>
          <w:rFonts w:ascii="Times New Roman" w:eastAsia="Times New Roman" w:hAnsi="Times New Roman"/>
          <w:color w:val="000000"/>
          <w:sz w:val="24"/>
        </w:rPr>
        <w:t>lib</w:t>
      </w:r>
      <w:r w:rsidRPr="00D3174B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r>
        <w:rPr>
          <w:rFonts w:ascii="Times New Roman" w:eastAsia="Times New Roman" w:hAnsi="Times New Roman"/>
          <w:color w:val="000000"/>
          <w:sz w:val="24"/>
        </w:rPr>
        <w:t>no</w:t>
      </w:r>
      <w:r w:rsidRPr="00D3174B">
        <w:rPr>
          <w:rFonts w:ascii="Times New Roman" w:eastAsia="Times New Roman" w:hAnsi="Times New Roman"/>
          <w:color w:val="000000"/>
          <w:sz w:val="24"/>
          <w:lang w:val="ru-RU"/>
        </w:rPr>
        <w:t>=32922&amp;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tmpl</w:t>
      </w:r>
      <w:proofErr w:type="spellEnd"/>
      <w:r w:rsidRPr="00D3174B">
        <w:rPr>
          <w:rFonts w:ascii="Times New Roman" w:eastAsia="Times New Roman" w:hAnsi="Times New Roman"/>
          <w:color w:val="000000"/>
          <w:sz w:val="24"/>
          <w:lang w:val="ru-RU"/>
        </w:rPr>
        <w:t>=</w:t>
      </w:r>
      <w:r>
        <w:rPr>
          <w:rFonts w:ascii="Times New Roman" w:eastAsia="Times New Roman" w:hAnsi="Times New Roman"/>
          <w:color w:val="000000"/>
          <w:sz w:val="24"/>
        </w:rPr>
        <w:t>lib</w:t>
      </w:r>
      <w:r w:rsidRPr="00D3174B">
        <w:rPr>
          <w:lang w:val="ru-RU"/>
        </w:rPr>
        <w:br/>
      </w:r>
      <w:r w:rsidRPr="00D3174B">
        <w:rPr>
          <w:rFonts w:ascii="Times New Roman" w:eastAsia="Times New Roman" w:hAnsi="Times New Roman"/>
          <w:color w:val="000000"/>
          <w:sz w:val="24"/>
          <w:lang w:val="ru-RU"/>
        </w:rPr>
        <w:t xml:space="preserve">- сеть творческих учителей/сообщество учителей </w:t>
      </w:r>
      <w:proofErr w:type="spellStart"/>
      <w:r w:rsidRPr="00D3174B">
        <w:rPr>
          <w:rFonts w:ascii="Times New Roman" w:eastAsia="Times New Roman" w:hAnsi="Times New Roman"/>
          <w:color w:val="000000"/>
          <w:sz w:val="24"/>
          <w:lang w:val="ru-RU"/>
        </w:rPr>
        <w:t>физ.культуры</w:t>
      </w:r>
      <w:proofErr w:type="spellEnd"/>
      <w:r w:rsidRPr="00D3174B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D3174B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D3174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trainer</w:t>
      </w:r>
      <w:r w:rsidRPr="00D3174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h</w:t>
      </w:r>
      <w:r w:rsidRPr="00D3174B">
        <w:rPr>
          <w:rFonts w:ascii="Times New Roman" w:eastAsia="Times New Roman" w:hAnsi="Times New Roman"/>
          <w:color w:val="000000"/>
          <w:sz w:val="24"/>
          <w:lang w:val="ru-RU"/>
        </w:rPr>
        <w:t>1.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D3174B">
        <w:rPr>
          <w:rFonts w:ascii="Times New Roman" w:eastAsia="Times New Roman" w:hAnsi="Times New Roman"/>
          <w:color w:val="000000"/>
          <w:sz w:val="24"/>
          <w:lang w:val="ru-RU"/>
        </w:rPr>
        <w:t xml:space="preserve">/- сайт учителя </w:t>
      </w:r>
      <w:proofErr w:type="spellStart"/>
      <w:r w:rsidRPr="00D3174B">
        <w:rPr>
          <w:rFonts w:ascii="Times New Roman" w:eastAsia="Times New Roman" w:hAnsi="Times New Roman"/>
          <w:color w:val="000000"/>
          <w:sz w:val="24"/>
          <w:lang w:val="ru-RU"/>
        </w:rPr>
        <w:t>физ.культуры</w:t>
      </w:r>
      <w:proofErr w:type="spellEnd"/>
      <w:r w:rsidRPr="00D3174B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D3174B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zdd</w:t>
      </w:r>
      <w:proofErr w:type="spellEnd"/>
      <w:r w:rsidRPr="00D3174B">
        <w:rPr>
          <w:rFonts w:ascii="Times New Roman" w:eastAsia="Times New Roman" w:hAnsi="Times New Roman"/>
          <w:color w:val="000000"/>
          <w:sz w:val="24"/>
          <w:lang w:val="ru-RU"/>
        </w:rPr>
        <w:t>.1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september</w:t>
      </w:r>
      <w:proofErr w:type="spellEnd"/>
      <w:r w:rsidRPr="00D3174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D3174B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:rsidR="003F5223" w:rsidRPr="00515A9D" w:rsidRDefault="003F5223" w:rsidP="00C74D62">
      <w:pPr>
        <w:spacing w:after="0" w:line="240" w:lineRule="auto"/>
        <w:rPr>
          <w:lang w:val="ru-RU"/>
        </w:rPr>
        <w:sectPr w:rsidR="003F5223" w:rsidRPr="00515A9D">
          <w:pgSz w:w="11900" w:h="16840"/>
          <w:pgMar w:top="284" w:right="650" w:bottom="41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F5223" w:rsidRPr="00515A9D" w:rsidRDefault="003F5223" w:rsidP="00C74D62">
      <w:pPr>
        <w:autoSpaceDE w:val="0"/>
        <w:autoSpaceDN w:val="0"/>
        <w:spacing w:after="0" w:line="240" w:lineRule="auto"/>
        <w:rPr>
          <w:lang w:val="ru-RU"/>
        </w:rPr>
      </w:pPr>
    </w:p>
    <w:p w:rsidR="003F5223" w:rsidRPr="00515A9D" w:rsidRDefault="003F5223" w:rsidP="00C74D62">
      <w:pPr>
        <w:autoSpaceDE w:val="0"/>
        <w:autoSpaceDN w:val="0"/>
        <w:spacing w:after="0" w:line="240" w:lineRule="auto"/>
        <w:rPr>
          <w:lang w:val="ru-RU"/>
        </w:rPr>
      </w:pPr>
    </w:p>
    <w:p w:rsidR="00515A9D" w:rsidRPr="00D3174B" w:rsidRDefault="00515A9D" w:rsidP="00C74D62">
      <w:pPr>
        <w:autoSpaceDE w:val="0"/>
        <w:autoSpaceDN w:val="0"/>
        <w:spacing w:after="0" w:line="240" w:lineRule="auto"/>
        <w:rPr>
          <w:lang w:val="ru-RU"/>
        </w:rPr>
      </w:pPr>
      <w:r w:rsidRPr="00D3174B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515A9D" w:rsidRPr="00D3174B" w:rsidRDefault="00515A9D" w:rsidP="00C74D62">
      <w:pPr>
        <w:autoSpaceDE w:val="0"/>
        <w:autoSpaceDN w:val="0"/>
        <w:spacing w:before="346" w:after="0" w:line="240" w:lineRule="auto"/>
        <w:rPr>
          <w:lang w:val="ru-RU"/>
        </w:rPr>
      </w:pPr>
      <w:r w:rsidRPr="00D3174B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:rsidR="00515A9D" w:rsidRPr="00D3174B" w:rsidRDefault="00515A9D" w:rsidP="00ED4906">
      <w:pPr>
        <w:autoSpaceDE w:val="0"/>
        <w:autoSpaceDN w:val="0"/>
        <w:spacing w:before="166" w:after="0" w:line="240" w:lineRule="auto"/>
        <w:ind w:right="-48" w:firstLine="851"/>
        <w:jc w:val="both"/>
        <w:rPr>
          <w:lang w:val="ru-RU"/>
        </w:rPr>
      </w:pPr>
      <w:r w:rsidRPr="00D3174B">
        <w:rPr>
          <w:rFonts w:ascii="Times New Roman" w:eastAsia="Times New Roman" w:hAnsi="Times New Roman"/>
          <w:color w:val="000000"/>
          <w:sz w:val="24"/>
          <w:lang w:val="ru-RU"/>
        </w:rPr>
        <w:t>Спортивный зал игровой с разметкой для игры в волейбол и баскетбол. Подсобное помещение для хранения инвентаря и оборудования</w:t>
      </w:r>
    </w:p>
    <w:p w:rsidR="00515A9D" w:rsidRPr="00D3174B" w:rsidRDefault="00515A9D" w:rsidP="00ED4906">
      <w:pPr>
        <w:autoSpaceDE w:val="0"/>
        <w:autoSpaceDN w:val="0"/>
        <w:spacing w:before="262" w:after="0" w:line="240" w:lineRule="auto"/>
        <w:ind w:right="-48" w:firstLine="851"/>
        <w:jc w:val="both"/>
        <w:rPr>
          <w:lang w:val="ru-RU"/>
        </w:rPr>
      </w:pPr>
      <w:r w:rsidRPr="00D3174B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ПРАКТИЧЕСКИХ РАБОТ</w:t>
      </w:r>
    </w:p>
    <w:p w:rsidR="00515A9D" w:rsidRPr="00D3174B" w:rsidRDefault="00515A9D" w:rsidP="00ED4906">
      <w:pPr>
        <w:autoSpaceDE w:val="0"/>
        <w:autoSpaceDN w:val="0"/>
        <w:spacing w:before="166" w:after="0" w:line="240" w:lineRule="auto"/>
        <w:ind w:right="-48" w:firstLine="851"/>
        <w:jc w:val="both"/>
        <w:rPr>
          <w:lang w:val="ru-RU"/>
        </w:rPr>
      </w:pPr>
      <w:r w:rsidRPr="00D3174B">
        <w:rPr>
          <w:rFonts w:ascii="Times New Roman" w:eastAsia="Times New Roman" w:hAnsi="Times New Roman"/>
          <w:color w:val="000000"/>
          <w:sz w:val="24"/>
          <w:lang w:val="ru-RU"/>
        </w:rPr>
        <w:t xml:space="preserve">Гимнастика: стенка гимнастическая, бревно гимнастическое </w:t>
      </w:r>
      <w:r w:rsidRPr="00D3174B">
        <w:rPr>
          <w:lang w:val="ru-RU"/>
        </w:rPr>
        <w:br/>
      </w:r>
      <w:r w:rsidRPr="00D3174B">
        <w:rPr>
          <w:rFonts w:ascii="Times New Roman" w:eastAsia="Times New Roman" w:hAnsi="Times New Roman"/>
          <w:color w:val="000000"/>
          <w:sz w:val="24"/>
          <w:lang w:val="ru-RU"/>
        </w:rPr>
        <w:t>напольное, козел гимнастический, перекладина гимнастическая навесная, брусья гимнастические навесные, канат для лазания, мост гимнастический подкидной, скамейка гимнастическая жесткая, коврик гимнастический, маты гимнастические, скакалка гимнастическая, палка гимнастическая, обруч гимнастический.</w:t>
      </w:r>
    </w:p>
    <w:p w:rsidR="00515A9D" w:rsidRPr="00D3174B" w:rsidRDefault="00515A9D" w:rsidP="00ED4906">
      <w:pPr>
        <w:autoSpaceDE w:val="0"/>
        <w:autoSpaceDN w:val="0"/>
        <w:spacing w:before="70" w:after="0" w:line="240" w:lineRule="auto"/>
        <w:ind w:right="-48" w:firstLine="851"/>
        <w:jc w:val="both"/>
        <w:rPr>
          <w:lang w:val="ru-RU"/>
        </w:rPr>
      </w:pPr>
      <w:r w:rsidRPr="00D3174B">
        <w:rPr>
          <w:rFonts w:ascii="Times New Roman" w:eastAsia="Times New Roman" w:hAnsi="Times New Roman"/>
          <w:color w:val="000000"/>
          <w:sz w:val="24"/>
          <w:lang w:val="ru-RU"/>
        </w:rPr>
        <w:t>Легкая атлетика: стойки и планка для прыжков в высоту, рулетка измерительная (5 м), мяч для метания малый (теннисный), секундомер ручной.</w:t>
      </w:r>
    </w:p>
    <w:p w:rsidR="003F5223" w:rsidRPr="00515A9D" w:rsidRDefault="00515A9D" w:rsidP="00ED4906">
      <w:pPr>
        <w:autoSpaceDE w:val="0"/>
        <w:autoSpaceDN w:val="0"/>
        <w:spacing w:before="70" w:after="0" w:line="240" w:lineRule="auto"/>
        <w:ind w:right="-48" w:firstLine="851"/>
        <w:jc w:val="both"/>
        <w:rPr>
          <w:lang w:val="ru-RU"/>
        </w:rPr>
        <w:sectPr w:rsidR="003F5223" w:rsidRPr="00515A9D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  <w:r w:rsidRPr="00D3174B">
        <w:rPr>
          <w:rFonts w:ascii="Times New Roman" w:eastAsia="Times New Roman" w:hAnsi="Times New Roman"/>
          <w:color w:val="000000"/>
          <w:sz w:val="24"/>
          <w:lang w:val="ru-RU"/>
        </w:rPr>
        <w:t xml:space="preserve">Подвижные и спортивные игры: щиты баскетбольные навесные с кольцами и сеткой, мячи баскетбольные, сетка для переноса и </w:t>
      </w:r>
      <w:r w:rsidRPr="00D3174B">
        <w:rPr>
          <w:lang w:val="ru-RU"/>
        </w:rPr>
        <w:br/>
      </w:r>
      <w:r w:rsidRPr="00D3174B">
        <w:rPr>
          <w:rFonts w:ascii="Times New Roman" w:eastAsia="Times New Roman" w:hAnsi="Times New Roman"/>
          <w:color w:val="000000"/>
          <w:sz w:val="24"/>
          <w:lang w:val="ru-RU"/>
        </w:rPr>
        <w:t>хранения мячей; сетка волейбольная, мяч волейбольный и футбольный, конус спортивный, свисток судейский</w:t>
      </w:r>
      <w:bookmarkEnd w:id="5"/>
      <w:bookmarkEnd w:id="12"/>
    </w:p>
    <w:p w:rsidR="003F5223" w:rsidRPr="007462DB" w:rsidRDefault="003F5223">
      <w:pPr>
        <w:rPr>
          <w:lang w:val="ru-RU"/>
        </w:rPr>
        <w:sectPr w:rsidR="003F5223" w:rsidRPr="007462DB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F5223" w:rsidRPr="007462DB" w:rsidRDefault="003F5223">
      <w:pPr>
        <w:rPr>
          <w:lang w:val="ru-RU"/>
        </w:rPr>
        <w:sectPr w:rsidR="003F5223" w:rsidRPr="007462DB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15AA0" w:rsidRPr="007462DB" w:rsidRDefault="00F15AA0">
      <w:pPr>
        <w:rPr>
          <w:lang w:val="ru-RU"/>
        </w:rPr>
      </w:pPr>
    </w:p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603332450510203670830559428146817986133868575788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Горячевский Алексей Иванович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31.03.2022 по 31.03.2023</w:t>
            </w:r>
          </w:p>
        </w:tc>
      </w:tr>
    </w:tbl>
    <w:sectPr xmlns:w="http://schemas.openxmlformats.org/wordprocessingml/2006/main" w:rsidR="00F15AA0" w:rsidRPr="007462DB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29974">
    <w:multiLevelType w:val="hybridMultilevel"/>
    <w:lvl w:ilvl="0" w:tplc="22709387">
      <w:start w:val="1"/>
      <w:numFmt w:val="decimal"/>
      <w:lvlText w:val="%1."/>
      <w:lvlJc w:val="left"/>
      <w:pPr>
        <w:ind w:left="720" w:hanging="360"/>
      </w:pPr>
    </w:lvl>
    <w:lvl w:ilvl="1" w:tplc="22709387" w:tentative="1">
      <w:start w:val="1"/>
      <w:numFmt w:val="lowerLetter"/>
      <w:lvlText w:val="%2."/>
      <w:lvlJc w:val="left"/>
      <w:pPr>
        <w:ind w:left="1440" w:hanging="360"/>
      </w:pPr>
    </w:lvl>
    <w:lvl w:ilvl="2" w:tplc="22709387" w:tentative="1">
      <w:start w:val="1"/>
      <w:numFmt w:val="lowerRoman"/>
      <w:lvlText w:val="%3."/>
      <w:lvlJc w:val="right"/>
      <w:pPr>
        <w:ind w:left="2160" w:hanging="180"/>
      </w:pPr>
    </w:lvl>
    <w:lvl w:ilvl="3" w:tplc="22709387" w:tentative="1">
      <w:start w:val="1"/>
      <w:numFmt w:val="decimal"/>
      <w:lvlText w:val="%4."/>
      <w:lvlJc w:val="left"/>
      <w:pPr>
        <w:ind w:left="2880" w:hanging="360"/>
      </w:pPr>
    </w:lvl>
    <w:lvl w:ilvl="4" w:tplc="22709387" w:tentative="1">
      <w:start w:val="1"/>
      <w:numFmt w:val="lowerLetter"/>
      <w:lvlText w:val="%5."/>
      <w:lvlJc w:val="left"/>
      <w:pPr>
        <w:ind w:left="3600" w:hanging="360"/>
      </w:pPr>
    </w:lvl>
    <w:lvl w:ilvl="5" w:tplc="22709387" w:tentative="1">
      <w:start w:val="1"/>
      <w:numFmt w:val="lowerRoman"/>
      <w:lvlText w:val="%6."/>
      <w:lvlJc w:val="right"/>
      <w:pPr>
        <w:ind w:left="4320" w:hanging="180"/>
      </w:pPr>
    </w:lvl>
    <w:lvl w:ilvl="6" w:tplc="22709387" w:tentative="1">
      <w:start w:val="1"/>
      <w:numFmt w:val="decimal"/>
      <w:lvlText w:val="%7."/>
      <w:lvlJc w:val="left"/>
      <w:pPr>
        <w:ind w:left="5040" w:hanging="360"/>
      </w:pPr>
    </w:lvl>
    <w:lvl w:ilvl="7" w:tplc="22709387" w:tentative="1">
      <w:start w:val="1"/>
      <w:numFmt w:val="lowerLetter"/>
      <w:lvlText w:val="%8."/>
      <w:lvlJc w:val="left"/>
      <w:pPr>
        <w:ind w:left="5760" w:hanging="360"/>
      </w:pPr>
    </w:lvl>
    <w:lvl w:ilvl="8" w:tplc="2270938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973">
    <w:multiLevelType w:val="hybridMultilevel"/>
    <w:lvl w:ilvl="0" w:tplc="708173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29973">
    <w:abstractNumId w:val="29973"/>
  </w:num>
  <w:num w:numId="29974">
    <w:abstractNumId w:val="29974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730"/>
    <w:rsid w:val="000021D0"/>
    <w:rsid w:val="00034616"/>
    <w:rsid w:val="0006063C"/>
    <w:rsid w:val="0015074B"/>
    <w:rsid w:val="0029639D"/>
    <w:rsid w:val="002A77F5"/>
    <w:rsid w:val="00326F90"/>
    <w:rsid w:val="003F5223"/>
    <w:rsid w:val="004F5CFD"/>
    <w:rsid w:val="00515A9D"/>
    <w:rsid w:val="006D4B4B"/>
    <w:rsid w:val="007462DB"/>
    <w:rsid w:val="00952FA8"/>
    <w:rsid w:val="00955BA4"/>
    <w:rsid w:val="00AA1D8D"/>
    <w:rsid w:val="00B074E1"/>
    <w:rsid w:val="00B47730"/>
    <w:rsid w:val="00C74D62"/>
    <w:rsid w:val="00CB0664"/>
    <w:rsid w:val="00DD4575"/>
    <w:rsid w:val="00E225C9"/>
    <w:rsid w:val="00ED4906"/>
    <w:rsid w:val="00F15AA0"/>
    <w:rsid w:val="00FB397F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423563"/>
  <w14:defaultImageDpi w14:val="300"/>
  <w15:docId w15:val="{3E204770-4ED1-4AD2-B775-A69027306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Normal (Web)"/>
    <w:basedOn w:val="a1"/>
    <w:unhideWhenUsed/>
    <w:rsid w:val="00952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4">
    <w:name w:val="Без интервала1"/>
    <w:link w:val="NoSpacingChar"/>
    <w:rsid w:val="00955B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character" w:customStyle="1" w:styleId="NoSpacingChar">
    <w:name w:val="No Spacing Char"/>
    <w:basedOn w:val="a2"/>
    <w:link w:val="14"/>
    <w:locked/>
    <w:rsid w:val="00955BA4"/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styleId="aff9">
    <w:name w:val="Balloon Text"/>
    <w:basedOn w:val="a1"/>
    <w:link w:val="affa"/>
    <w:uiPriority w:val="99"/>
    <w:semiHidden/>
    <w:unhideWhenUsed/>
    <w:rsid w:val="002A77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a">
    <w:name w:val="Текст выноски Знак"/>
    <w:basedOn w:val="a2"/>
    <w:link w:val="aff9"/>
    <w:uiPriority w:val="99"/>
    <w:semiHidden/>
    <w:rsid w:val="002A77F5"/>
    <w:rPr>
      <w:rFonts w:ascii="Segoe UI" w:hAnsi="Segoe UI" w:cs="Segoe UI"/>
      <w:sz w:val="18"/>
      <w:szCs w:val="18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249812106" Type="http://schemas.openxmlformats.org/officeDocument/2006/relationships/footnotes" Target="footnotes.xml"/><Relationship Id="rId658468560" Type="http://schemas.openxmlformats.org/officeDocument/2006/relationships/endnotes" Target="endnotes.xml"/><Relationship Id="rId937031757" Type="http://schemas.openxmlformats.org/officeDocument/2006/relationships/comments" Target="comments.xml"/><Relationship Id="rId546660991" Type="http://schemas.microsoft.com/office/2011/relationships/commentsExtended" Target="commentsExtended.xml"/><Relationship Id="rId773688981" Type="http://schemas.microsoft.com/office/2011/relationships/people" Target="people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MGyOoBVPfyaLMzlwPrffG1hPnSw=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</SignatureValue>
  <KeyInfo>
    <X509Data>
      <X509Certificate>MIIFkTCCA3kCFGmuXN4bNSDagNvjEsKHZo/19nwsMA0GCSqGSIb3DQEBCwUAMIGQ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249812106"/>
            <mdssi:RelationshipReference SourceId="rId658468560"/>
            <mdssi:RelationshipReference SourceId="rId937031757"/>
            <mdssi:RelationshipReference SourceId="rId546660991"/>
            <mdssi:RelationshipReference SourceId="rId773688981"/>
          </Transform>
          <Transform Algorithm="http://www.w3.org/TR/2001/REC-xml-c14n-20010315"/>
        </Transforms>
        <DigestMethod Algorithm="http://www.w3.org/2000/09/xmldsig#sha1"/>
        <DigestValue>5NVuSUM8SJ98zNmCoFdSAi2LuxM=</DigestValue>
      </Reference>
      <Reference URI="/word/../customXml/item1.xml?ContentType=application/xml">
        <DigestMethod Algorithm="http://www.w3.org/2000/09/xmldsig#sha1"/>
        <DigestValue>2jmj7l5rSw0yVb/vlWAYkK/YBwk=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JvlYb3LdMbrfUzDPqHq3zaqu+IM=</DigestValue>
      </Reference>
      <Reference URI="/word/endnotes.xml?ContentType=application/vnd.openxmlformats-officedocument.wordprocessingml.endnotes+xml">
        <DigestMethod Algorithm="http://www.w3.org/2000/09/xmldsig#sha1"/>
        <DigestValue>XK5ZbMMgs6hzU/qpAqvTWMoOE9c=</DigestValue>
      </Reference>
      <Reference URI="/word/fontTable.xml?ContentType=application/vnd.openxmlformats-officedocument.wordprocessingml.fontTable+xml">
        <DigestMethod Algorithm="http://www.w3.org/2000/09/xmldsig#sha1"/>
        <DigestValue>eDhK6ZrE08qkws12Zey49pIEftM=</DigestValue>
      </Reference>
      <Reference URI="/word/footnotes.xml?ContentType=application/vnd.openxmlformats-officedocument.wordprocessingml.footnotes+xml">
        <DigestMethod Algorithm="http://www.w3.org/2000/09/xmldsig#sha1"/>
        <DigestValue>Z7SgDzw4bdeHTtigjzzivAQ1EJY=</DigestValue>
      </Reference>
      <Reference URI="/word/media/image1.jpeg?ContentType=image/jpeg">
        <DigestMethod Algorithm="http://www.w3.org/2000/09/xmldsig#sha1"/>
        <DigestValue>oZJufzUgNaw1Id9/mMouo2Qz3yg=</DigestValue>
      </Reference>
      <Reference URI="/word/numbering.xml?ContentType=application/vnd.openxmlformats-officedocument.wordprocessingml.numbering+xml">
        <DigestMethod Algorithm="http://www.w3.org/2000/09/xmldsig#sha1"/>
        <DigestValue>/jxqjqV8KsT7RWZBbaBFiIpNbs8=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CpGcLpGshqzYMXR44ftzFLVaIcY=</DigestValue>
      </Reference>
      <Reference URI="/word/styles.xml?ContentType=application/vnd.openxmlformats-officedocument.wordprocessingml.styles+xml">
        <DigestMethod Algorithm="http://www.w3.org/2000/09/xmldsig#sha1"/>
        <DigestValue>7WiXPAYQHaB0Id4A1yF3Io5iUCc=</DigestValue>
      </Reference>
      <Reference URI="/word/theme/theme1.xml?ContentType=application/vnd.openxmlformats-officedocument.theme+xml">
        <DigestMethod Algorithm="http://www.w3.org/2000/09/xmldsig#sha1"/>
        <DigestValue>RvCbLeRJf/FC3atfM+caO5y3ZlQ=</DigestValue>
      </Reference>
      <Reference URI="/word/webSettings.xml?ContentType=application/vnd.openxmlformats-officedocument.wordprocessingml.webSettings+xml">
        <DigestMethod Algorithm="http://www.w3.org/2000/09/xmldsig#sha1"/>
        <DigestValue>WOG1EuNCgu7QdGp+tU72exJCMk0=</DigestValue>
      </Reference>
    </Manifest>
    <SignatureProperties>
      <SignatureProperty Id="idSignatureTime" Target="#idPackageSignature">
        <mdssi:SignatureTime>
          <mdssi:Format>YYYY-MM-DDThh:mm:ssTZD</mdssi:Format>
          <mdssi:Value>2022-12-07T13:55:42Z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AA04983-97D0-4F1A-BB47-DCFB5F13D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14</Pages>
  <Words>2370</Words>
  <Characters>13512</Characters>
  <Application>Microsoft Office Word</Application>
  <DocSecurity>0</DocSecurity>
  <Lines>112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15851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1</cp:lastModifiedBy>
  <cp:revision>13</cp:revision>
  <cp:lastPrinted>2022-09-18T02:39:00Z</cp:lastPrinted>
  <dcterms:created xsi:type="dcterms:W3CDTF">2013-12-23T23:15:00Z</dcterms:created>
  <dcterms:modified xsi:type="dcterms:W3CDTF">2022-12-06T17:14:00Z</dcterms:modified>
  <cp:category/>
</cp:coreProperties>
</file>